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ECA" w:rsidRPr="00D80092" w:rsidRDefault="00315ECA" w:rsidP="00315ECA">
      <w:pPr>
        <w:spacing w:after="0"/>
        <w:rPr>
          <w:rFonts w:asciiTheme="majorHAnsi" w:hAnsiTheme="majorHAnsi"/>
          <w:sz w:val="56"/>
          <w:szCs w:val="56"/>
          <w:lang w:val="en-CA"/>
        </w:rPr>
      </w:pPr>
      <w:r w:rsidRPr="00D80092">
        <w:rPr>
          <w:rFonts w:asciiTheme="majorHAnsi" w:hAnsiTheme="majorHAnsi"/>
          <w:sz w:val="56"/>
          <w:szCs w:val="56"/>
          <w:lang w:val="en-CA"/>
        </w:rPr>
        <w:t>Unit 1: Practice Questions</w:t>
      </w:r>
    </w:p>
    <w:p w:rsidR="00315ECA" w:rsidRDefault="00315ECA" w:rsidP="00315ECA">
      <w:pPr>
        <w:spacing w:after="0"/>
        <w:rPr>
          <w:rFonts w:asciiTheme="majorHAnsi" w:hAnsiTheme="majorHAnsi"/>
          <w:b/>
          <w:sz w:val="24"/>
          <w:szCs w:val="24"/>
          <w:lang w:val="en-CA"/>
        </w:rPr>
      </w:pPr>
    </w:p>
    <w:p w:rsidR="00315ECA" w:rsidRDefault="00315ECA" w:rsidP="00315ECA">
      <w:pPr>
        <w:spacing w:after="0"/>
        <w:rPr>
          <w:rFonts w:asciiTheme="majorHAnsi" w:hAnsiTheme="majorHAnsi"/>
          <w:sz w:val="40"/>
          <w:szCs w:val="40"/>
          <w:lang w:val="en-CA"/>
        </w:rPr>
      </w:pPr>
      <w:r w:rsidRPr="00D80092">
        <w:rPr>
          <w:rFonts w:asciiTheme="majorHAnsi" w:hAnsiTheme="majorHAnsi"/>
          <w:sz w:val="40"/>
          <w:szCs w:val="40"/>
          <w:lang w:val="en-CA"/>
        </w:rPr>
        <w:t>Part 1</w:t>
      </w:r>
      <w:r>
        <w:rPr>
          <w:rFonts w:asciiTheme="majorHAnsi" w:hAnsiTheme="majorHAnsi"/>
          <w:sz w:val="40"/>
          <w:szCs w:val="40"/>
          <w:lang w:val="en-CA"/>
        </w:rPr>
        <w:t>: What is Science?</w:t>
      </w:r>
    </w:p>
    <w:p w:rsidR="00315ECA" w:rsidRDefault="00315ECA" w:rsidP="00315ECA">
      <w:pPr>
        <w:spacing w:after="0"/>
        <w:rPr>
          <w:rFonts w:asciiTheme="majorHAnsi" w:hAnsiTheme="majorHAnsi"/>
          <w:lang w:val="en-CA"/>
        </w:rPr>
      </w:pPr>
    </w:p>
    <w:p w:rsidR="00315ECA" w:rsidRDefault="00315ECA" w:rsidP="00444736">
      <w:pPr>
        <w:spacing w:after="0"/>
        <w:ind w:left="720" w:hanging="720"/>
        <w:rPr>
          <w:rFonts w:asciiTheme="majorHAnsi" w:hAnsiTheme="majorHAnsi"/>
          <w:lang w:val="en-CA"/>
        </w:rPr>
      </w:pPr>
      <w:r>
        <w:rPr>
          <w:rFonts w:asciiTheme="majorHAnsi" w:hAnsiTheme="majorHAnsi"/>
          <w:lang w:val="en-CA"/>
        </w:rPr>
        <w:t xml:space="preserve">1. </w:t>
      </w:r>
      <w:r w:rsidR="00444736">
        <w:rPr>
          <w:rFonts w:asciiTheme="majorHAnsi" w:hAnsiTheme="majorHAnsi"/>
          <w:lang w:val="en-CA"/>
        </w:rPr>
        <w:tab/>
      </w:r>
      <w:r>
        <w:rPr>
          <w:rFonts w:asciiTheme="majorHAnsi" w:hAnsiTheme="majorHAnsi"/>
          <w:lang w:val="en-CA"/>
        </w:rPr>
        <w:t>Give three examples of scientific ideas that were determined to be incorrect. Explain the problem with each theory.</w:t>
      </w:r>
    </w:p>
    <w:p w:rsidR="00315ECA" w:rsidRDefault="00315ECA" w:rsidP="00444736">
      <w:pPr>
        <w:spacing w:after="0"/>
        <w:ind w:left="720" w:hanging="720"/>
        <w:rPr>
          <w:rFonts w:asciiTheme="majorHAnsi" w:hAnsiTheme="majorHAnsi"/>
          <w:lang w:val="en-CA"/>
        </w:rPr>
      </w:pPr>
      <w:r>
        <w:rPr>
          <w:rFonts w:asciiTheme="majorHAnsi" w:hAnsiTheme="majorHAnsi"/>
          <w:lang w:val="en-CA"/>
        </w:rPr>
        <w:t xml:space="preserve">2. </w:t>
      </w:r>
      <w:r w:rsidR="00444736">
        <w:rPr>
          <w:rFonts w:asciiTheme="majorHAnsi" w:hAnsiTheme="majorHAnsi"/>
          <w:lang w:val="en-CA"/>
        </w:rPr>
        <w:tab/>
      </w:r>
      <w:r>
        <w:rPr>
          <w:rFonts w:asciiTheme="majorHAnsi" w:hAnsiTheme="majorHAnsi"/>
          <w:lang w:val="en-CA"/>
        </w:rPr>
        <w:t>Explain why these examples of incorrect science ideas do not show a weakness in the scientific method, but rather show a strength in the scientific method.</w:t>
      </w:r>
    </w:p>
    <w:p w:rsidR="00315ECA" w:rsidRPr="002A3B82" w:rsidRDefault="00315ECA" w:rsidP="00C31F45">
      <w:pPr>
        <w:spacing w:after="0"/>
        <w:ind w:left="720" w:hanging="720"/>
        <w:rPr>
          <w:rFonts w:asciiTheme="majorHAnsi" w:hAnsiTheme="majorHAnsi"/>
          <w:b/>
          <w:i/>
          <w:lang w:val="en-CA"/>
        </w:rPr>
      </w:pPr>
      <w:r w:rsidRPr="002A3B82">
        <w:rPr>
          <w:rFonts w:asciiTheme="majorHAnsi" w:hAnsiTheme="majorHAnsi"/>
          <w:lang w:val="en-CA"/>
        </w:rPr>
        <w:t xml:space="preserve">3. </w:t>
      </w:r>
      <w:r w:rsidR="00444736">
        <w:rPr>
          <w:rFonts w:asciiTheme="majorHAnsi" w:hAnsiTheme="majorHAnsi"/>
          <w:lang w:val="en-CA"/>
        </w:rPr>
        <w:tab/>
      </w:r>
      <w:r w:rsidRPr="002A3B82">
        <w:rPr>
          <w:rFonts w:asciiTheme="majorHAnsi" w:hAnsiTheme="majorHAnsi"/>
          <w:lang w:val="en-CA"/>
        </w:rPr>
        <w:t xml:space="preserve">Consider the following observations made about a cat (named Steamy Gene). Identify each observation as </w:t>
      </w:r>
      <w:r w:rsidRPr="002A3B82">
        <w:rPr>
          <w:rFonts w:asciiTheme="majorHAnsi" w:hAnsiTheme="majorHAnsi"/>
          <w:b/>
          <w:i/>
          <w:lang w:val="en-CA"/>
        </w:rPr>
        <w:t>Qualitative,</w:t>
      </w:r>
      <w:r w:rsidRPr="002A3B82">
        <w:rPr>
          <w:rFonts w:asciiTheme="majorHAnsi" w:hAnsiTheme="majorHAnsi"/>
          <w:lang w:val="en-CA"/>
        </w:rPr>
        <w:t xml:space="preserve"> </w:t>
      </w:r>
      <w:r w:rsidRPr="002A3B82">
        <w:rPr>
          <w:rFonts w:asciiTheme="majorHAnsi" w:hAnsiTheme="majorHAnsi"/>
          <w:b/>
          <w:i/>
          <w:lang w:val="en-CA"/>
        </w:rPr>
        <w:t>Quantitative</w:t>
      </w:r>
      <w:r w:rsidRPr="002A3B82">
        <w:rPr>
          <w:rFonts w:asciiTheme="majorHAnsi" w:hAnsiTheme="majorHAnsi"/>
          <w:lang w:val="en-CA"/>
        </w:rPr>
        <w:t xml:space="preserve"> or </w:t>
      </w:r>
      <w:r w:rsidRPr="002A3B82">
        <w:rPr>
          <w:rFonts w:asciiTheme="majorHAnsi" w:hAnsiTheme="majorHAnsi"/>
          <w:b/>
          <w:i/>
          <w:lang w:val="en-CA"/>
        </w:rPr>
        <w:t>Neither</w:t>
      </w:r>
    </w:p>
    <w:p w:rsidR="00315ECA" w:rsidRPr="002A3B82" w:rsidRDefault="00315ECA" w:rsidP="00315ECA">
      <w:pPr>
        <w:spacing w:after="0"/>
        <w:rPr>
          <w:rFonts w:asciiTheme="majorHAnsi" w:hAnsiTheme="majorHAnsi"/>
          <w:lang w:val="en-CA"/>
        </w:rPr>
      </w:pPr>
    </w:p>
    <w:p w:rsidR="00315ECA" w:rsidRPr="002A3B82" w:rsidRDefault="00315ECA" w:rsidP="00315ECA">
      <w:pPr>
        <w:pStyle w:val="ListParagraph"/>
        <w:numPr>
          <w:ilvl w:val="0"/>
          <w:numId w:val="24"/>
        </w:numPr>
        <w:spacing w:after="0"/>
        <w:rPr>
          <w:rFonts w:asciiTheme="majorHAnsi" w:hAnsiTheme="majorHAnsi"/>
          <w:lang w:val="en-CA"/>
        </w:rPr>
      </w:pPr>
      <w:r w:rsidRPr="002A3B82">
        <w:rPr>
          <w:rFonts w:asciiTheme="majorHAnsi" w:hAnsiTheme="majorHAnsi"/>
          <w:lang w:val="en-CA"/>
        </w:rPr>
        <w:t>The cat has short fur</w:t>
      </w:r>
    </w:p>
    <w:p w:rsidR="00315ECA" w:rsidRPr="002A3B82" w:rsidRDefault="00315ECA" w:rsidP="00315ECA">
      <w:pPr>
        <w:pStyle w:val="ListParagraph"/>
        <w:numPr>
          <w:ilvl w:val="0"/>
          <w:numId w:val="24"/>
        </w:numPr>
        <w:spacing w:after="0"/>
        <w:rPr>
          <w:rFonts w:asciiTheme="majorHAnsi" w:hAnsiTheme="majorHAnsi"/>
          <w:lang w:val="en-CA"/>
        </w:rPr>
      </w:pPr>
      <w:r w:rsidRPr="002A3B82">
        <w:rPr>
          <w:rFonts w:asciiTheme="majorHAnsi" w:hAnsiTheme="majorHAnsi"/>
          <w:lang w:val="en-CA"/>
        </w:rPr>
        <w:t>The cat has four legs</w:t>
      </w:r>
    </w:p>
    <w:p w:rsidR="00315ECA" w:rsidRPr="002A3B82" w:rsidRDefault="00315ECA" w:rsidP="00315ECA">
      <w:pPr>
        <w:pStyle w:val="ListParagraph"/>
        <w:numPr>
          <w:ilvl w:val="0"/>
          <w:numId w:val="24"/>
        </w:numPr>
        <w:spacing w:after="0"/>
        <w:rPr>
          <w:rFonts w:asciiTheme="majorHAnsi" w:hAnsiTheme="majorHAnsi"/>
          <w:lang w:val="en-CA"/>
        </w:rPr>
      </w:pPr>
      <w:r w:rsidRPr="002A3B82">
        <w:rPr>
          <w:rFonts w:asciiTheme="majorHAnsi" w:hAnsiTheme="majorHAnsi"/>
          <w:lang w:val="en-CA"/>
        </w:rPr>
        <w:t>The cat is very large</w:t>
      </w:r>
    </w:p>
    <w:p w:rsidR="00315ECA" w:rsidRPr="002A3B82" w:rsidRDefault="00315ECA" w:rsidP="00315ECA">
      <w:pPr>
        <w:pStyle w:val="ListParagraph"/>
        <w:numPr>
          <w:ilvl w:val="0"/>
          <w:numId w:val="24"/>
        </w:numPr>
        <w:spacing w:after="0"/>
        <w:rPr>
          <w:rFonts w:asciiTheme="majorHAnsi" w:hAnsiTheme="majorHAnsi"/>
          <w:lang w:val="en-CA"/>
        </w:rPr>
      </w:pPr>
      <w:r w:rsidRPr="002A3B82">
        <w:rPr>
          <w:rFonts w:asciiTheme="majorHAnsi" w:hAnsiTheme="majorHAnsi"/>
          <w:lang w:val="en-CA"/>
        </w:rPr>
        <w:t>Cats are better than dogs</w:t>
      </w:r>
    </w:p>
    <w:p w:rsidR="00315ECA" w:rsidRPr="002A3B82" w:rsidRDefault="00315ECA" w:rsidP="00315ECA">
      <w:pPr>
        <w:pStyle w:val="ListParagraph"/>
        <w:numPr>
          <w:ilvl w:val="0"/>
          <w:numId w:val="24"/>
        </w:numPr>
        <w:spacing w:after="0"/>
        <w:rPr>
          <w:rFonts w:asciiTheme="majorHAnsi" w:hAnsiTheme="majorHAnsi"/>
          <w:lang w:val="en-CA"/>
        </w:rPr>
      </w:pPr>
      <w:r w:rsidRPr="002A3B82">
        <w:rPr>
          <w:rFonts w:asciiTheme="majorHAnsi" w:hAnsiTheme="majorHAnsi"/>
          <w:lang w:val="en-CA"/>
        </w:rPr>
        <w:t>The cat is 108cm long</w:t>
      </w:r>
    </w:p>
    <w:p w:rsidR="00315ECA" w:rsidRPr="002A3B82" w:rsidRDefault="00315ECA" w:rsidP="00315ECA">
      <w:pPr>
        <w:pStyle w:val="ListParagraph"/>
        <w:numPr>
          <w:ilvl w:val="0"/>
          <w:numId w:val="24"/>
        </w:numPr>
        <w:spacing w:after="0"/>
        <w:rPr>
          <w:rFonts w:asciiTheme="majorHAnsi" w:hAnsiTheme="majorHAnsi"/>
          <w:lang w:val="en-CA"/>
        </w:rPr>
      </w:pPr>
      <w:r w:rsidRPr="002A3B82">
        <w:rPr>
          <w:rFonts w:asciiTheme="majorHAnsi" w:hAnsiTheme="majorHAnsi"/>
          <w:lang w:val="en-CA"/>
        </w:rPr>
        <w:t>The cat is 8.0kg</w:t>
      </w:r>
    </w:p>
    <w:p w:rsidR="00315ECA" w:rsidRPr="002A3B82" w:rsidRDefault="00315ECA" w:rsidP="00315ECA">
      <w:pPr>
        <w:pStyle w:val="ListParagraph"/>
        <w:numPr>
          <w:ilvl w:val="0"/>
          <w:numId w:val="24"/>
        </w:numPr>
        <w:spacing w:after="0"/>
        <w:rPr>
          <w:rFonts w:asciiTheme="majorHAnsi" w:hAnsiTheme="majorHAnsi"/>
          <w:lang w:val="en-CA"/>
        </w:rPr>
      </w:pPr>
      <w:r w:rsidRPr="002A3B82">
        <w:rPr>
          <w:rFonts w:asciiTheme="majorHAnsi" w:hAnsiTheme="majorHAnsi"/>
          <w:lang w:val="en-CA"/>
        </w:rPr>
        <w:t>The breed of that cat is a Maine Coon</w:t>
      </w:r>
    </w:p>
    <w:p w:rsidR="00315ECA" w:rsidRPr="002A3B82" w:rsidRDefault="00315ECA" w:rsidP="00315ECA">
      <w:pPr>
        <w:pStyle w:val="ListParagraph"/>
        <w:numPr>
          <w:ilvl w:val="0"/>
          <w:numId w:val="24"/>
        </w:numPr>
        <w:spacing w:after="0"/>
        <w:rPr>
          <w:rFonts w:asciiTheme="majorHAnsi" w:hAnsiTheme="majorHAnsi"/>
          <w:lang w:val="en-CA"/>
        </w:rPr>
      </w:pPr>
      <w:r w:rsidRPr="002A3B82">
        <w:rPr>
          <w:rFonts w:asciiTheme="majorHAnsi" w:hAnsiTheme="majorHAnsi"/>
          <w:lang w:val="en-CA"/>
        </w:rPr>
        <w:t>The cat is friendly</w:t>
      </w:r>
    </w:p>
    <w:p w:rsidR="00315ECA" w:rsidRPr="002A3B82" w:rsidRDefault="00315ECA" w:rsidP="00315ECA">
      <w:pPr>
        <w:pStyle w:val="ListParagraph"/>
        <w:numPr>
          <w:ilvl w:val="0"/>
          <w:numId w:val="24"/>
        </w:numPr>
        <w:spacing w:after="0"/>
        <w:rPr>
          <w:rFonts w:asciiTheme="majorHAnsi" w:hAnsiTheme="majorHAnsi"/>
          <w:lang w:val="en-CA"/>
        </w:rPr>
      </w:pPr>
      <w:r w:rsidRPr="002A3B82">
        <w:rPr>
          <w:rFonts w:asciiTheme="majorHAnsi" w:hAnsiTheme="majorHAnsi"/>
          <w:lang w:val="en-CA"/>
        </w:rPr>
        <w:t>The cat is grey</w:t>
      </w:r>
    </w:p>
    <w:p w:rsidR="00315ECA" w:rsidRPr="002A3B82" w:rsidRDefault="00315ECA" w:rsidP="00315ECA">
      <w:pPr>
        <w:pStyle w:val="ListParagraph"/>
        <w:numPr>
          <w:ilvl w:val="0"/>
          <w:numId w:val="24"/>
        </w:numPr>
        <w:spacing w:after="0"/>
        <w:rPr>
          <w:rFonts w:asciiTheme="majorHAnsi" w:hAnsiTheme="majorHAnsi"/>
          <w:lang w:val="en-CA"/>
        </w:rPr>
      </w:pPr>
      <w:r w:rsidRPr="002A3B82">
        <w:rPr>
          <w:rFonts w:asciiTheme="majorHAnsi" w:hAnsiTheme="majorHAnsi"/>
          <w:lang w:val="en-CA"/>
        </w:rPr>
        <w:t>Cats are mammals</w:t>
      </w:r>
    </w:p>
    <w:p w:rsidR="00315ECA" w:rsidRPr="002A3B82" w:rsidRDefault="00315ECA" w:rsidP="00315ECA">
      <w:pPr>
        <w:spacing w:after="0"/>
        <w:rPr>
          <w:rFonts w:asciiTheme="majorHAnsi" w:hAnsiTheme="majorHAnsi"/>
          <w:lang w:val="en-CA"/>
        </w:rPr>
      </w:pPr>
    </w:p>
    <w:p w:rsidR="00315ECA" w:rsidRDefault="00315ECA" w:rsidP="00315ECA">
      <w:pPr>
        <w:widowControl w:val="0"/>
        <w:autoSpaceDE w:val="0"/>
        <w:autoSpaceDN w:val="0"/>
        <w:adjustRightInd w:val="0"/>
        <w:spacing w:after="0" w:line="240" w:lineRule="auto"/>
        <w:rPr>
          <w:rFonts w:asciiTheme="majorHAnsi" w:hAnsiTheme="majorHAnsi" w:cs="Helvetica"/>
        </w:rPr>
      </w:pPr>
      <w:r w:rsidRPr="002A3B82">
        <w:rPr>
          <w:rFonts w:asciiTheme="majorHAnsi" w:hAnsiTheme="majorHAnsi" w:cs="Helvetica"/>
        </w:rPr>
        <w:t xml:space="preserve">4. </w:t>
      </w:r>
      <w:r w:rsidR="00C31F45">
        <w:rPr>
          <w:rFonts w:asciiTheme="majorHAnsi" w:hAnsiTheme="majorHAnsi" w:cs="Helvetica"/>
        </w:rPr>
        <w:tab/>
      </w:r>
      <w:r w:rsidRPr="002A3B82">
        <w:rPr>
          <w:rFonts w:asciiTheme="majorHAnsi" w:hAnsiTheme="majorHAnsi" w:cs="Helvetica"/>
        </w:rPr>
        <w:t>Why do you think that the fact that an experiment can be repeated is so important?</w:t>
      </w:r>
    </w:p>
    <w:p w:rsidR="00315ECA" w:rsidRPr="002A3B82" w:rsidRDefault="00315ECA" w:rsidP="00C31F45">
      <w:pPr>
        <w:widowControl w:val="0"/>
        <w:autoSpaceDE w:val="0"/>
        <w:autoSpaceDN w:val="0"/>
        <w:adjustRightInd w:val="0"/>
        <w:spacing w:after="0" w:line="240" w:lineRule="auto"/>
        <w:ind w:left="720" w:hanging="720"/>
        <w:rPr>
          <w:rFonts w:asciiTheme="majorHAnsi" w:hAnsiTheme="majorHAnsi" w:cs="Helvetica"/>
        </w:rPr>
      </w:pPr>
      <w:r>
        <w:rPr>
          <w:rFonts w:asciiTheme="majorHAnsi" w:hAnsiTheme="majorHAnsi" w:cs="Helvetica"/>
        </w:rPr>
        <w:t>5</w:t>
      </w:r>
      <w:r w:rsidRPr="002A3B82">
        <w:rPr>
          <w:rFonts w:asciiTheme="majorHAnsi" w:hAnsiTheme="majorHAnsi" w:cs="Helvetica"/>
        </w:rPr>
        <w:t xml:space="preserve">. </w:t>
      </w:r>
      <w:r w:rsidR="00C31F45">
        <w:rPr>
          <w:rFonts w:asciiTheme="majorHAnsi" w:hAnsiTheme="majorHAnsi" w:cs="Helvetica"/>
        </w:rPr>
        <w:tab/>
      </w:r>
      <w:r w:rsidRPr="002A3B82">
        <w:rPr>
          <w:rFonts w:asciiTheme="majorHAnsi" w:hAnsiTheme="majorHAnsi" w:cs="Helvetica"/>
        </w:rPr>
        <w:t xml:space="preserve">I </w:t>
      </w:r>
      <w:r w:rsidRPr="002A3B82">
        <w:rPr>
          <w:rFonts w:asciiTheme="majorHAnsi" w:hAnsiTheme="majorHAnsi" w:cs="Helvetica"/>
          <w:b/>
          <w:bCs/>
        </w:rPr>
        <w:t>observe</w:t>
      </w:r>
      <w:r w:rsidRPr="002A3B82">
        <w:rPr>
          <w:rFonts w:asciiTheme="majorHAnsi" w:hAnsiTheme="majorHAnsi" w:cs="Helvetica"/>
        </w:rPr>
        <w:t xml:space="preserve"> a man walking with an umbrella. I </w:t>
      </w:r>
      <w:r w:rsidRPr="002A3B82">
        <w:rPr>
          <w:rFonts w:asciiTheme="majorHAnsi" w:hAnsiTheme="majorHAnsi" w:cs="Helvetica"/>
          <w:b/>
          <w:bCs/>
        </w:rPr>
        <w:t>observe</w:t>
      </w:r>
      <w:r w:rsidRPr="002A3B82">
        <w:rPr>
          <w:rFonts w:asciiTheme="majorHAnsi" w:hAnsiTheme="majorHAnsi" w:cs="Helvetica"/>
        </w:rPr>
        <w:t xml:space="preserve"> that it is raining. I conclude that when this man opened his umbrella it caused the rain. I make a </w:t>
      </w:r>
      <w:r w:rsidRPr="002A3B82">
        <w:rPr>
          <w:rFonts w:asciiTheme="majorHAnsi" w:hAnsiTheme="majorHAnsi" w:cs="Helvetica"/>
          <w:b/>
          <w:bCs/>
        </w:rPr>
        <w:t>hypothesis</w:t>
      </w:r>
      <w:r w:rsidRPr="002A3B82">
        <w:rPr>
          <w:rFonts w:asciiTheme="majorHAnsi" w:hAnsiTheme="majorHAnsi" w:cs="Helvetica"/>
        </w:rPr>
        <w:t xml:space="preserve"> that whenever anyone opens an umbrella it rains. Explain how we can use the scientific method to test my hypothesis.  </w:t>
      </w:r>
    </w:p>
    <w:p w:rsidR="00315ECA" w:rsidRPr="002A3B82" w:rsidRDefault="00315ECA" w:rsidP="00315ECA">
      <w:pPr>
        <w:widowControl w:val="0"/>
        <w:autoSpaceDE w:val="0"/>
        <w:autoSpaceDN w:val="0"/>
        <w:adjustRightInd w:val="0"/>
        <w:spacing w:after="0" w:line="240" w:lineRule="auto"/>
        <w:rPr>
          <w:rFonts w:asciiTheme="majorHAnsi" w:hAnsiTheme="majorHAnsi" w:cs="Helvetica"/>
        </w:rPr>
      </w:pPr>
      <w:r>
        <w:rPr>
          <w:rFonts w:asciiTheme="majorHAnsi" w:hAnsiTheme="majorHAnsi" w:cs="Helvetica"/>
        </w:rPr>
        <w:t>6</w:t>
      </w:r>
      <w:r w:rsidRPr="002A3B82">
        <w:rPr>
          <w:rFonts w:asciiTheme="majorHAnsi" w:hAnsiTheme="majorHAnsi" w:cs="Helvetica"/>
        </w:rPr>
        <w:t xml:space="preserve">. </w:t>
      </w:r>
      <w:r w:rsidR="00C31F45">
        <w:rPr>
          <w:rFonts w:asciiTheme="majorHAnsi" w:hAnsiTheme="majorHAnsi" w:cs="Helvetica"/>
        </w:rPr>
        <w:tab/>
      </w:r>
      <w:r w:rsidRPr="002A3B82">
        <w:rPr>
          <w:rFonts w:asciiTheme="majorHAnsi" w:hAnsiTheme="majorHAnsi" w:cs="Helvetica"/>
        </w:rPr>
        <w:t xml:space="preserve">Explain why in the “Flat-Earth” example above the scientist cannot conclude that “The Earth must be a sphere” </w:t>
      </w:r>
    </w:p>
    <w:p w:rsidR="00315ECA" w:rsidRPr="002A3B82" w:rsidRDefault="00315ECA" w:rsidP="00C31F45">
      <w:pPr>
        <w:widowControl w:val="0"/>
        <w:autoSpaceDE w:val="0"/>
        <w:autoSpaceDN w:val="0"/>
        <w:adjustRightInd w:val="0"/>
        <w:spacing w:after="0" w:line="240" w:lineRule="auto"/>
        <w:ind w:left="720" w:hanging="720"/>
        <w:rPr>
          <w:rFonts w:asciiTheme="majorHAnsi" w:hAnsiTheme="majorHAnsi" w:cs="Helvetica"/>
        </w:rPr>
      </w:pPr>
      <w:r>
        <w:rPr>
          <w:rFonts w:asciiTheme="majorHAnsi" w:hAnsiTheme="majorHAnsi" w:cs="Helvetica"/>
        </w:rPr>
        <w:t>7</w:t>
      </w:r>
      <w:r w:rsidRPr="002A3B82">
        <w:rPr>
          <w:rFonts w:asciiTheme="majorHAnsi" w:hAnsiTheme="majorHAnsi" w:cs="Helvetica"/>
        </w:rPr>
        <w:t xml:space="preserve">. </w:t>
      </w:r>
      <w:r w:rsidR="00C31F45">
        <w:rPr>
          <w:rFonts w:asciiTheme="majorHAnsi" w:hAnsiTheme="majorHAnsi" w:cs="Helvetica"/>
        </w:rPr>
        <w:tab/>
      </w:r>
      <w:r w:rsidRPr="002A3B82">
        <w:rPr>
          <w:rFonts w:asciiTheme="majorHAnsi" w:hAnsiTheme="majorHAnsi" w:cs="Helvetica"/>
        </w:rPr>
        <w:t xml:space="preserve">I </w:t>
      </w:r>
      <w:r w:rsidRPr="002A3B82">
        <w:rPr>
          <w:rFonts w:asciiTheme="majorHAnsi" w:hAnsiTheme="majorHAnsi" w:cs="Helvetica"/>
          <w:b/>
          <w:bCs/>
        </w:rPr>
        <w:t xml:space="preserve">observe </w:t>
      </w:r>
      <w:r w:rsidRPr="002A3B82">
        <w:rPr>
          <w:rFonts w:asciiTheme="majorHAnsi" w:hAnsiTheme="majorHAnsi" w:cs="Helvetica"/>
        </w:rPr>
        <w:t xml:space="preserve">that when more people are wearing sweaters it is colder outside. I </w:t>
      </w:r>
      <w:r w:rsidRPr="002A3B82">
        <w:rPr>
          <w:rFonts w:asciiTheme="majorHAnsi" w:hAnsiTheme="majorHAnsi" w:cs="Helvetica"/>
          <w:b/>
          <w:bCs/>
        </w:rPr>
        <w:t>hypothesize</w:t>
      </w:r>
      <w:r w:rsidRPr="002A3B82">
        <w:rPr>
          <w:rFonts w:asciiTheme="majorHAnsi" w:hAnsiTheme="majorHAnsi" w:cs="Helvetica"/>
        </w:rPr>
        <w:t xml:space="preserve"> that as people put on sweaters it causes the Earth to cool. I make very detailed </w:t>
      </w:r>
      <w:r w:rsidRPr="002A3B82">
        <w:rPr>
          <w:rFonts w:asciiTheme="majorHAnsi" w:hAnsiTheme="majorHAnsi" w:cs="Helvetica"/>
          <w:b/>
          <w:bCs/>
        </w:rPr>
        <w:t>measurements</w:t>
      </w:r>
      <w:r w:rsidRPr="002A3B82">
        <w:rPr>
          <w:rFonts w:asciiTheme="majorHAnsi" w:hAnsiTheme="majorHAnsi" w:cs="Helvetica"/>
        </w:rPr>
        <w:t xml:space="preserve"> of the number of people in sweaters and the temperature by getting a team of </w:t>
      </w:r>
      <w:r w:rsidR="002F0720">
        <w:rPr>
          <w:rFonts w:asciiTheme="majorHAnsi" w:hAnsiTheme="majorHAnsi" w:cs="Helvetica"/>
        </w:rPr>
        <w:t xml:space="preserve">top-notch </w:t>
      </w:r>
      <w:r w:rsidRPr="002A3B82">
        <w:rPr>
          <w:rFonts w:asciiTheme="majorHAnsi" w:hAnsiTheme="majorHAnsi" w:cs="Helvetica"/>
        </w:rPr>
        <w:t xml:space="preserve">scientists to sit on busy corners in cities all over the world and count the number of people wearing sweaters and measure the temperature every day for one year. I collect </w:t>
      </w:r>
      <w:r w:rsidR="002F0720" w:rsidRPr="002A3B82">
        <w:rPr>
          <w:rFonts w:asciiTheme="majorHAnsi" w:hAnsiTheme="majorHAnsi" w:cs="Helvetica"/>
        </w:rPr>
        <w:t>all</w:t>
      </w:r>
      <w:r w:rsidRPr="002A3B82">
        <w:rPr>
          <w:rFonts w:asciiTheme="majorHAnsi" w:hAnsiTheme="majorHAnsi" w:cs="Helvetica"/>
        </w:rPr>
        <w:t xml:space="preserve"> the data and I analyze it. The measurements seem to confirm my hypothesis! The more people in sweaters, the lower the temperature. I am very excited as I </w:t>
      </w:r>
      <w:r w:rsidRPr="002A3B82">
        <w:rPr>
          <w:rFonts w:asciiTheme="majorHAnsi" w:hAnsiTheme="majorHAnsi" w:cs="Helvetica"/>
          <w:b/>
          <w:bCs/>
        </w:rPr>
        <w:t>predict</w:t>
      </w:r>
      <w:r w:rsidRPr="002A3B82">
        <w:rPr>
          <w:rFonts w:asciiTheme="majorHAnsi" w:hAnsiTheme="majorHAnsi" w:cs="Helvetica"/>
        </w:rPr>
        <w:t xml:space="preserve"> that I can solve Global Warming and Climate Change by getting more and more people to put on sweaters! Explain the flaw in my reasoning.</w:t>
      </w:r>
    </w:p>
    <w:p w:rsidR="00315ECA" w:rsidRPr="002A3B82" w:rsidRDefault="00315ECA" w:rsidP="00315ECA">
      <w:pPr>
        <w:widowControl w:val="0"/>
        <w:autoSpaceDE w:val="0"/>
        <w:autoSpaceDN w:val="0"/>
        <w:adjustRightInd w:val="0"/>
        <w:spacing w:after="0" w:line="240" w:lineRule="auto"/>
        <w:rPr>
          <w:rFonts w:asciiTheme="majorHAnsi" w:hAnsiTheme="majorHAnsi" w:cs="Helvetica"/>
        </w:rPr>
      </w:pPr>
      <w:r>
        <w:rPr>
          <w:rFonts w:asciiTheme="majorHAnsi" w:hAnsiTheme="majorHAnsi" w:cs="Helvetica"/>
        </w:rPr>
        <w:t>8</w:t>
      </w:r>
      <w:r w:rsidRPr="002A3B82">
        <w:rPr>
          <w:rFonts w:asciiTheme="majorHAnsi" w:hAnsiTheme="majorHAnsi" w:cs="Helvetica"/>
        </w:rPr>
        <w:t xml:space="preserve">. </w:t>
      </w:r>
      <w:r w:rsidR="00C31F45">
        <w:rPr>
          <w:rFonts w:asciiTheme="majorHAnsi" w:hAnsiTheme="majorHAnsi" w:cs="Helvetica"/>
        </w:rPr>
        <w:tab/>
      </w:r>
      <w:r w:rsidRPr="002A3B82">
        <w:rPr>
          <w:rFonts w:asciiTheme="majorHAnsi" w:hAnsiTheme="majorHAnsi" w:cs="Helvetica"/>
        </w:rPr>
        <w:t>Give 2 new examples (not given in the notes) of how things are classified in daily life.</w:t>
      </w:r>
    </w:p>
    <w:p w:rsidR="00315ECA" w:rsidRPr="002A3B82" w:rsidRDefault="00315ECA" w:rsidP="00315ECA">
      <w:pPr>
        <w:widowControl w:val="0"/>
        <w:autoSpaceDE w:val="0"/>
        <w:autoSpaceDN w:val="0"/>
        <w:adjustRightInd w:val="0"/>
        <w:spacing w:after="0" w:line="240" w:lineRule="auto"/>
        <w:rPr>
          <w:rFonts w:asciiTheme="majorHAnsi" w:hAnsiTheme="majorHAnsi" w:cs="Helvetica"/>
        </w:rPr>
      </w:pPr>
      <w:r>
        <w:rPr>
          <w:rFonts w:asciiTheme="majorHAnsi" w:hAnsiTheme="majorHAnsi" w:cs="Helvetica"/>
        </w:rPr>
        <w:t>9</w:t>
      </w:r>
      <w:r w:rsidRPr="002A3B82">
        <w:rPr>
          <w:rFonts w:asciiTheme="majorHAnsi" w:hAnsiTheme="majorHAnsi" w:cs="Helvetica"/>
        </w:rPr>
        <w:t xml:space="preserve">. </w:t>
      </w:r>
      <w:r w:rsidR="00C31F45">
        <w:rPr>
          <w:rFonts w:asciiTheme="majorHAnsi" w:hAnsiTheme="majorHAnsi" w:cs="Helvetica"/>
        </w:rPr>
        <w:tab/>
      </w:r>
      <w:r w:rsidRPr="002A3B82">
        <w:rPr>
          <w:rFonts w:asciiTheme="majorHAnsi" w:hAnsiTheme="majorHAnsi" w:cs="Helvetica"/>
        </w:rPr>
        <w:t>Give an example of an observation that is not an estimate.</w:t>
      </w:r>
    </w:p>
    <w:p w:rsidR="00315ECA" w:rsidRPr="002A3B82" w:rsidRDefault="00315ECA" w:rsidP="00315ECA">
      <w:pPr>
        <w:widowControl w:val="0"/>
        <w:autoSpaceDE w:val="0"/>
        <w:autoSpaceDN w:val="0"/>
        <w:adjustRightInd w:val="0"/>
        <w:spacing w:after="0" w:line="240" w:lineRule="auto"/>
        <w:rPr>
          <w:rFonts w:asciiTheme="majorHAnsi" w:hAnsiTheme="majorHAnsi" w:cs="Helvetica"/>
        </w:rPr>
      </w:pPr>
      <w:r>
        <w:rPr>
          <w:rFonts w:asciiTheme="majorHAnsi" w:hAnsiTheme="majorHAnsi" w:cs="Helvetica"/>
        </w:rPr>
        <w:t>10</w:t>
      </w:r>
      <w:r w:rsidRPr="002A3B82">
        <w:rPr>
          <w:rFonts w:asciiTheme="majorHAnsi" w:hAnsiTheme="majorHAnsi" w:cs="Helvetica"/>
        </w:rPr>
        <w:t xml:space="preserve">. </w:t>
      </w:r>
      <w:r w:rsidR="00C31F45">
        <w:rPr>
          <w:rFonts w:asciiTheme="majorHAnsi" w:hAnsiTheme="majorHAnsi" w:cs="Helvetica"/>
        </w:rPr>
        <w:tab/>
      </w:r>
      <w:r w:rsidRPr="002A3B82">
        <w:rPr>
          <w:rFonts w:asciiTheme="majorHAnsi" w:hAnsiTheme="majorHAnsi" w:cs="Helvetica"/>
        </w:rPr>
        <w:t>Explain the difference between an estimate and a measurement.</w:t>
      </w:r>
    </w:p>
    <w:p w:rsidR="00315ECA" w:rsidRDefault="00315ECA" w:rsidP="00315ECA">
      <w:pPr>
        <w:widowControl w:val="0"/>
        <w:autoSpaceDE w:val="0"/>
        <w:autoSpaceDN w:val="0"/>
        <w:adjustRightInd w:val="0"/>
        <w:spacing w:after="0" w:line="240" w:lineRule="auto"/>
        <w:rPr>
          <w:rFonts w:asciiTheme="majorHAnsi" w:hAnsiTheme="majorHAnsi" w:cs="Helvetica"/>
        </w:rPr>
      </w:pPr>
      <w:r>
        <w:rPr>
          <w:rFonts w:asciiTheme="majorHAnsi" w:hAnsiTheme="majorHAnsi" w:cs="Helvetica"/>
        </w:rPr>
        <w:t>11</w:t>
      </w:r>
      <w:r w:rsidRPr="002A3B82">
        <w:rPr>
          <w:rFonts w:asciiTheme="majorHAnsi" w:hAnsiTheme="majorHAnsi" w:cs="Helvetica"/>
        </w:rPr>
        <w:t xml:space="preserve">. </w:t>
      </w:r>
      <w:r w:rsidR="00C31F45">
        <w:rPr>
          <w:rFonts w:asciiTheme="majorHAnsi" w:hAnsiTheme="majorHAnsi" w:cs="Helvetica"/>
        </w:rPr>
        <w:tab/>
      </w:r>
      <w:r w:rsidRPr="002A3B82">
        <w:rPr>
          <w:rFonts w:asciiTheme="majorHAnsi" w:hAnsiTheme="majorHAnsi" w:cs="Helvetica"/>
        </w:rPr>
        <w:t>Give an example of a quantitative observation that does not require units.</w:t>
      </w:r>
    </w:p>
    <w:p w:rsidR="00315ECA" w:rsidRDefault="00315ECA" w:rsidP="00C31F45">
      <w:pPr>
        <w:widowControl w:val="0"/>
        <w:autoSpaceDE w:val="0"/>
        <w:autoSpaceDN w:val="0"/>
        <w:adjustRightInd w:val="0"/>
        <w:spacing w:after="0" w:line="240" w:lineRule="auto"/>
        <w:ind w:left="720" w:hanging="720"/>
        <w:rPr>
          <w:rFonts w:asciiTheme="majorHAnsi" w:hAnsiTheme="majorHAnsi" w:cs="Helvetica"/>
        </w:rPr>
      </w:pPr>
      <w:r>
        <w:rPr>
          <w:rFonts w:asciiTheme="majorHAnsi" w:hAnsiTheme="majorHAnsi" w:cs="Helvetica"/>
        </w:rPr>
        <w:t xml:space="preserve">12. </w:t>
      </w:r>
      <w:r w:rsidR="00C31F45">
        <w:rPr>
          <w:rFonts w:asciiTheme="majorHAnsi" w:hAnsiTheme="majorHAnsi" w:cs="Helvetica"/>
        </w:rPr>
        <w:tab/>
      </w:r>
      <w:r>
        <w:rPr>
          <w:rFonts w:asciiTheme="majorHAnsi" w:hAnsiTheme="majorHAnsi" w:cs="Helvetica"/>
        </w:rPr>
        <w:t>In 1747 Benjamin Franklin published a paper explaining electricity as the flow of a liquid through certain materials. If an object had an increased amount, or too much, of this fluid it would have a positive charge, if the object had a decreased amount, or too little, of this fluid it would have a negative charge. Franklin outlined several experiments that were consistent with his ideas.</w:t>
      </w:r>
    </w:p>
    <w:p w:rsidR="00315ECA" w:rsidRDefault="00315ECA" w:rsidP="00C31F45">
      <w:pPr>
        <w:widowControl w:val="0"/>
        <w:autoSpaceDE w:val="0"/>
        <w:autoSpaceDN w:val="0"/>
        <w:adjustRightInd w:val="0"/>
        <w:spacing w:after="0" w:line="240" w:lineRule="auto"/>
        <w:ind w:firstLine="720"/>
        <w:rPr>
          <w:rFonts w:asciiTheme="majorHAnsi" w:hAnsiTheme="majorHAnsi" w:cs="Helvetica"/>
        </w:rPr>
      </w:pPr>
      <w:r>
        <w:rPr>
          <w:rFonts w:asciiTheme="majorHAnsi" w:hAnsiTheme="majorHAnsi" w:cs="Helvetica"/>
        </w:rPr>
        <w:t>Is this an example of a law or a theory? Explain</w:t>
      </w:r>
    </w:p>
    <w:p w:rsidR="00444736" w:rsidRDefault="00444736" w:rsidP="00315ECA">
      <w:pPr>
        <w:spacing w:after="0"/>
        <w:rPr>
          <w:rFonts w:asciiTheme="majorHAnsi" w:hAnsiTheme="majorHAnsi" w:cs="Helvetica"/>
        </w:rPr>
      </w:pPr>
    </w:p>
    <w:p w:rsidR="00444736" w:rsidRDefault="00444736" w:rsidP="00315ECA">
      <w:pPr>
        <w:spacing w:after="0"/>
        <w:rPr>
          <w:rFonts w:asciiTheme="majorHAnsi" w:hAnsiTheme="majorHAnsi" w:cs="Helvetica"/>
        </w:rPr>
      </w:pPr>
    </w:p>
    <w:p w:rsidR="00444736" w:rsidRDefault="00444736" w:rsidP="00315ECA">
      <w:pPr>
        <w:spacing w:after="0"/>
        <w:rPr>
          <w:rFonts w:asciiTheme="majorHAnsi" w:hAnsiTheme="majorHAnsi" w:cs="Helvetica"/>
        </w:rPr>
      </w:pPr>
    </w:p>
    <w:p w:rsidR="00444736" w:rsidRDefault="00444736" w:rsidP="00315ECA">
      <w:pPr>
        <w:spacing w:after="0"/>
        <w:rPr>
          <w:rFonts w:asciiTheme="majorHAnsi" w:hAnsiTheme="majorHAnsi" w:cs="Helvetica"/>
        </w:rPr>
      </w:pPr>
    </w:p>
    <w:p w:rsidR="00444736" w:rsidRDefault="00444736" w:rsidP="00315ECA">
      <w:pPr>
        <w:spacing w:after="0"/>
        <w:rPr>
          <w:rFonts w:asciiTheme="majorHAnsi" w:hAnsiTheme="majorHAnsi" w:cs="Helvetica"/>
        </w:rPr>
      </w:pPr>
    </w:p>
    <w:p w:rsidR="00315ECA" w:rsidRPr="00773BB8" w:rsidRDefault="00315ECA" w:rsidP="00C31F45">
      <w:pPr>
        <w:spacing w:after="0"/>
        <w:ind w:left="720" w:hanging="720"/>
        <w:rPr>
          <w:rFonts w:asciiTheme="majorHAnsi" w:hAnsiTheme="majorHAnsi" w:cs="Arial"/>
          <w:lang w:val="en-CA"/>
        </w:rPr>
      </w:pPr>
      <w:r>
        <w:rPr>
          <w:rFonts w:asciiTheme="majorHAnsi" w:hAnsiTheme="majorHAnsi" w:cs="Helvetica"/>
        </w:rPr>
        <w:lastRenderedPageBreak/>
        <w:t xml:space="preserve">13. </w:t>
      </w:r>
      <w:r w:rsidR="00C31F45">
        <w:rPr>
          <w:rFonts w:asciiTheme="majorHAnsi" w:hAnsiTheme="majorHAnsi" w:cs="Helvetica"/>
        </w:rPr>
        <w:tab/>
      </w:r>
      <w:r w:rsidRPr="00773BB8">
        <w:rPr>
          <w:rFonts w:asciiTheme="majorHAnsi" w:hAnsiTheme="majorHAnsi" w:cs="Arial"/>
          <w:lang w:val="en-CA"/>
        </w:rPr>
        <w:t>For each of the following experiments identify the Independent Variable, the Dependent Variable and a list of Controlled Variables.</w:t>
      </w:r>
      <w:r>
        <w:rPr>
          <w:rFonts w:asciiTheme="majorHAnsi" w:hAnsiTheme="majorHAnsi" w:cs="Arial"/>
          <w:lang w:val="en-CA"/>
        </w:rPr>
        <w:t xml:space="preserve"> Where possible identify the Experimental Control.</w:t>
      </w:r>
    </w:p>
    <w:p w:rsidR="00444736" w:rsidRDefault="00444736" w:rsidP="00444736">
      <w:pPr>
        <w:spacing w:after="0"/>
        <w:ind w:firstLine="720"/>
        <w:rPr>
          <w:rFonts w:asciiTheme="majorHAnsi" w:hAnsiTheme="majorHAnsi" w:cs="Arial"/>
          <w:sz w:val="20"/>
          <w:szCs w:val="20"/>
          <w:lang w:val="en-CA"/>
        </w:rPr>
      </w:pPr>
    </w:p>
    <w:p w:rsidR="00315ECA" w:rsidRPr="00773BB8" w:rsidRDefault="00315ECA" w:rsidP="00444736">
      <w:pPr>
        <w:spacing w:after="0"/>
        <w:ind w:firstLine="720"/>
        <w:rPr>
          <w:rFonts w:asciiTheme="majorHAnsi" w:hAnsiTheme="majorHAnsi" w:cs="Arial"/>
          <w:sz w:val="20"/>
          <w:szCs w:val="20"/>
          <w:lang w:val="en-CA"/>
        </w:rPr>
      </w:pPr>
      <w:r>
        <w:rPr>
          <w:rFonts w:asciiTheme="majorHAnsi" w:hAnsiTheme="majorHAnsi" w:cs="Arial"/>
          <w:sz w:val="20"/>
          <w:szCs w:val="20"/>
          <w:lang w:val="en-CA"/>
        </w:rPr>
        <w:t>A</w:t>
      </w:r>
      <w:r w:rsidRPr="00773BB8">
        <w:rPr>
          <w:rFonts w:asciiTheme="majorHAnsi" w:hAnsiTheme="majorHAnsi" w:cs="Arial"/>
          <w:sz w:val="20"/>
          <w:szCs w:val="20"/>
          <w:lang w:val="en-CA"/>
        </w:rPr>
        <w:t xml:space="preserve">. What </w:t>
      </w:r>
      <w:r w:rsidR="002F0720">
        <w:rPr>
          <w:rFonts w:asciiTheme="majorHAnsi" w:hAnsiTheme="majorHAnsi" w:cs="Arial"/>
          <w:sz w:val="20"/>
          <w:szCs w:val="20"/>
          <w:lang w:val="en-CA"/>
        </w:rPr>
        <w:t>type of insulation will best keep the coffee in an insulated cup hot</w:t>
      </w:r>
      <w:r w:rsidRPr="00773BB8">
        <w:rPr>
          <w:rFonts w:asciiTheme="majorHAnsi" w:hAnsiTheme="majorHAnsi" w:cs="Arial"/>
          <w:sz w:val="20"/>
          <w:szCs w:val="20"/>
          <w:lang w:val="en-CA"/>
        </w:rPr>
        <w:t>?</w:t>
      </w:r>
    </w:p>
    <w:p w:rsidR="00315ECA" w:rsidRPr="00773BB8" w:rsidRDefault="00315ECA" w:rsidP="00315ECA">
      <w:pPr>
        <w:spacing w:after="0"/>
        <w:rPr>
          <w:rFonts w:asciiTheme="majorHAnsi" w:hAnsiTheme="majorHAnsi" w:cs="Arial"/>
          <w:sz w:val="20"/>
          <w:szCs w:val="20"/>
          <w:lang w:val="en-CA"/>
        </w:rPr>
      </w:pPr>
    </w:p>
    <w:p w:rsidR="00315ECA" w:rsidRPr="00773BB8" w:rsidRDefault="00315ECA" w:rsidP="00315ECA">
      <w:pPr>
        <w:spacing w:after="0"/>
        <w:rPr>
          <w:rFonts w:asciiTheme="majorHAnsi" w:hAnsiTheme="majorHAnsi" w:cs="Arial"/>
          <w:b/>
          <w:sz w:val="20"/>
          <w:szCs w:val="20"/>
          <w:lang w:val="en-CA"/>
        </w:rPr>
      </w:pPr>
      <w:r w:rsidRPr="00773BB8">
        <w:rPr>
          <w:rFonts w:asciiTheme="majorHAnsi" w:hAnsiTheme="majorHAnsi" w:cs="Arial"/>
          <w:b/>
          <w:sz w:val="20"/>
          <w:szCs w:val="20"/>
          <w:lang w:val="en-CA"/>
        </w:rPr>
        <w:t>Independent Variable:</w:t>
      </w:r>
      <w:r>
        <w:rPr>
          <w:rFonts w:asciiTheme="majorHAnsi" w:hAnsiTheme="majorHAnsi" w:cs="Arial"/>
          <w:b/>
          <w:sz w:val="20"/>
          <w:szCs w:val="20"/>
          <w:lang w:val="en-CA"/>
        </w:rPr>
        <w:tab/>
      </w:r>
      <w:r w:rsidRPr="00773BB8">
        <w:rPr>
          <w:rFonts w:asciiTheme="majorHAnsi" w:hAnsiTheme="majorHAnsi" w:cs="Arial"/>
          <w:b/>
          <w:sz w:val="20"/>
          <w:szCs w:val="20"/>
          <w:lang w:val="en-CA"/>
        </w:rPr>
        <w:t>________________________________________</w:t>
      </w:r>
    </w:p>
    <w:p w:rsidR="00315ECA" w:rsidRPr="00773BB8" w:rsidRDefault="00315ECA" w:rsidP="00315ECA">
      <w:pPr>
        <w:spacing w:after="0"/>
        <w:rPr>
          <w:rFonts w:asciiTheme="majorHAnsi" w:hAnsiTheme="majorHAnsi" w:cs="Arial"/>
          <w:b/>
          <w:sz w:val="20"/>
          <w:szCs w:val="20"/>
          <w:lang w:val="en-CA"/>
        </w:rPr>
      </w:pPr>
    </w:p>
    <w:p w:rsidR="00315ECA" w:rsidRPr="00773BB8" w:rsidRDefault="00315ECA" w:rsidP="00315ECA">
      <w:pPr>
        <w:spacing w:after="0"/>
        <w:rPr>
          <w:rFonts w:asciiTheme="majorHAnsi" w:hAnsiTheme="majorHAnsi" w:cs="Arial"/>
          <w:b/>
          <w:sz w:val="20"/>
          <w:szCs w:val="20"/>
          <w:lang w:val="en-CA"/>
        </w:rPr>
      </w:pPr>
      <w:r w:rsidRPr="00773BB8">
        <w:rPr>
          <w:rFonts w:asciiTheme="majorHAnsi" w:hAnsiTheme="majorHAnsi" w:cs="Arial"/>
          <w:b/>
          <w:sz w:val="20"/>
          <w:szCs w:val="20"/>
          <w:lang w:val="en-CA"/>
        </w:rPr>
        <w:t>Dependent Variable:</w:t>
      </w:r>
      <w:r>
        <w:rPr>
          <w:rFonts w:asciiTheme="majorHAnsi" w:hAnsiTheme="majorHAnsi" w:cs="Arial"/>
          <w:b/>
          <w:sz w:val="20"/>
          <w:szCs w:val="20"/>
          <w:lang w:val="en-CA"/>
        </w:rPr>
        <w:tab/>
      </w:r>
      <w:r w:rsidRPr="00773BB8">
        <w:rPr>
          <w:rFonts w:asciiTheme="majorHAnsi" w:hAnsiTheme="majorHAnsi" w:cs="Arial"/>
          <w:b/>
          <w:sz w:val="20"/>
          <w:szCs w:val="20"/>
          <w:lang w:val="en-CA"/>
        </w:rPr>
        <w:t>_________________________________________</w:t>
      </w:r>
    </w:p>
    <w:p w:rsidR="00315ECA" w:rsidRPr="00773BB8" w:rsidRDefault="00315ECA" w:rsidP="00315ECA">
      <w:pPr>
        <w:spacing w:after="0"/>
        <w:rPr>
          <w:rFonts w:asciiTheme="majorHAnsi" w:hAnsiTheme="majorHAnsi" w:cs="Arial"/>
          <w:b/>
          <w:sz w:val="20"/>
          <w:szCs w:val="20"/>
          <w:lang w:val="en-CA"/>
        </w:rPr>
      </w:pPr>
    </w:p>
    <w:p w:rsidR="00315ECA" w:rsidRPr="00773BB8" w:rsidRDefault="00315ECA" w:rsidP="00315ECA">
      <w:pPr>
        <w:spacing w:after="0"/>
        <w:rPr>
          <w:rFonts w:asciiTheme="majorHAnsi" w:hAnsiTheme="majorHAnsi" w:cs="Arial"/>
          <w:b/>
          <w:sz w:val="20"/>
          <w:szCs w:val="20"/>
          <w:lang w:val="en-CA"/>
        </w:rPr>
      </w:pPr>
      <w:r w:rsidRPr="00773BB8">
        <w:rPr>
          <w:rFonts w:asciiTheme="majorHAnsi" w:hAnsiTheme="majorHAnsi" w:cs="Arial"/>
          <w:b/>
          <w:sz w:val="20"/>
          <w:szCs w:val="20"/>
          <w:lang w:val="en-CA"/>
        </w:rPr>
        <w:t>Controlled Variables:</w:t>
      </w:r>
      <w:r>
        <w:rPr>
          <w:rFonts w:asciiTheme="majorHAnsi" w:hAnsiTheme="majorHAnsi" w:cs="Arial"/>
          <w:b/>
          <w:sz w:val="20"/>
          <w:szCs w:val="20"/>
          <w:lang w:val="en-CA"/>
        </w:rPr>
        <w:tab/>
      </w:r>
      <w:r w:rsidRPr="00773BB8">
        <w:rPr>
          <w:rFonts w:asciiTheme="majorHAnsi" w:hAnsiTheme="majorHAnsi" w:cs="Arial"/>
          <w:b/>
          <w:sz w:val="20"/>
          <w:szCs w:val="20"/>
          <w:lang w:val="en-CA"/>
        </w:rPr>
        <w:t>____________________________</w:t>
      </w:r>
      <w:r>
        <w:rPr>
          <w:rFonts w:asciiTheme="majorHAnsi" w:hAnsiTheme="majorHAnsi" w:cs="Arial"/>
          <w:b/>
          <w:sz w:val="20"/>
          <w:szCs w:val="20"/>
          <w:lang w:val="en-CA"/>
        </w:rPr>
        <w:t>_</w:t>
      </w:r>
      <w:r w:rsidRPr="00773BB8">
        <w:rPr>
          <w:rFonts w:asciiTheme="majorHAnsi" w:hAnsiTheme="majorHAnsi" w:cs="Arial"/>
          <w:b/>
          <w:sz w:val="20"/>
          <w:szCs w:val="20"/>
          <w:lang w:val="en-CA"/>
        </w:rPr>
        <w:t>_________________________________________________________</w:t>
      </w:r>
    </w:p>
    <w:p w:rsidR="00315ECA" w:rsidRPr="00773BB8" w:rsidRDefault="00315ECA" w:rsidP="00315ECA">
      <w:pPr>
        <w:spacing w:after="0"/>
        <w:rPr>
          <w:rFonts w:asciiTheme="majorHAnsi" w:hAnsiTheme="majorHAnsi" w:cs="Arial"/>
          <w:b/>
          <w:sz w:val="20"/>
          <w:szCs w:val="20"/>
          <w:lang w:val="en-CA"/>
        </w:rPr>
      </w:pPr>
    </w:p>
    <w:p w:rsidR="00315ECA" w:rsidRPr="00773BB8" w:rsidRDefault="00315ECA" w:rsidP="00315ECA">
      <w:pPr>
        <w:spacing w:after="0"/>
        <w:rPr>
          <w:rFonts w:asciiTheme="majorHAnsi" w:hAnsiTheme="majorHAnsi" w:cs="Arial"/>
          <w:b/>
          <w:sz w:val="20"/>
          <w:szCs w:val="20"/>
          <w:lang w:val="en-CA"/>
        </w:rPr>
      </w:pPr>
      <w:r w:rsidRPr="00773BB8">
        <w:rPr>
          <w:rFonts w:asciiTheme="majorHAnsi" w:hAnsiTheme="majorHAnsi" w:cs="Arial"/>
          <w:b/>
          <w:sz w:val="20"/>
          <w:szCs w:val="20"/>
          <w:lang w:val="en-CA"/>
        </w:rPr>
        <w:t>Experimental Control:</w:t>
      </w:r>
      <w:r>
        <w:rPr>
          <w:rFonts w:asciiTheme="majorHAnsi" w:hAnsiTheme="majorHAnsi" w:cs="Arial"/>
          <w:b/>
          <w:sz w:val="20"/>
          <w:szCs w:val="20"/>
          <w:lang w:val="en-CA"/>
        </w:rPr>
        <w:tab/>
        <w:t>________________________________________</w:t>
      </w:r>
    </w:p>
    <w:p w:rsidR="00315ECA" w:rsidRPr="00773BB8" w:rsidRDefault="00315ECA" w:rsidP="00315ECA">
      <w:pPr>
        <w:spacing w:after="0"/>
        <w:rPr>
          <w:rFonts w:asciiTheme="majorHAnsi" w:hAnsiTheme="majorHAnsi" w:cs="Arial"/>
          <w:b/>
          <w:sz w:val="20"/>
          <w:szCs w:val="20"/>
          <w:lang w:val="en-CA"/>
        </w:rPr>
      </w:pPr>
    </w:p>
    <w:p w:rsidR="00315ECA" w:rsidRPr="00773BB8" w:rsidRDefault="00315ECA" w:rsidP="00C31F45">
      <w:pPr>
        <w:spacing w:after="0"/>
        <w:ind w:left="720"/>
        <w:rPr>
          <w:rFonts w:asciiTheme="majorHAnsi" w:hAnsiTheme="majorHAnsi" w:cs="Arial"/>
          <w:sz w:val="20"/>
          <w:szCs w:val="20"/>
          <w:lang w:val="en-CA"/>
        </w:rPr>
      </w:pPr>
      <w:r>
        <w:rPr>
          <w:rFonts w:asciiTheme="majorHAnsi" w:hAnsiTheme="majorHAnsi" w:cs="Arial"/>
          <w:sz w:val="20"/>
          <w:szCs w:val="20"/>
          <w:lang w:val="en-CA"/>
        </w:rPr>
        <w:t>B</w:t>
      </w:r>
      <w:r w:rsidRPr="00773BB8">
        <w:rPr>
          <w:rFonts w:asciiTheme="majorHAnsi" w:hAnsiTheme="majorHAnsi" w:cs="Arial"/>
          <w:sz w:val="20"/>
          <w:szCs w:val="20"/>
          <w:lang w:val="en-CA"/>
        </w:rPr>
        <w:t xml:space="preserve">. How does the amount of salt in water </w:t>
      </w:r>
      <w:r w:rsidR="002F0720">
        <w:rPr>
          <w:rFonts w:asciiTheme="majorHAnsi" w:hAnsiTheme="majorHAnsi" w:cs="Arial"/>
          <w:sz w:val="20"/>
          <w:szCs w:val="20"/>
          <w:lang w:val="en-CA"/>
        </w:rPr>
        <w:t>affect the freezing point of the water</w:t>
      </w:r>
      <w:r w:rsidRPr="00773BB8">
        <w:rPr>
          <w:rFonts w:asciiTheme="majorHAnsi" w:hAnsiTheme="majorHAnsi" w:cs="Arial"/>
          <w:sz w:val="20"/>
          <w:szCs w:val="20"/>
          <w:lang w:val="en-CA"/>
        </w:rPr>
        <w:t xml:space="preserve">? </w:t>
      </w:r>
    </w:p>
    <w:p w:rsidR="00315ECA" w:rsidRPr="00773BB8" w:rsidRDefault="00315ECA" w:rsidP="00315ECA">
      <w:pPr>
        <w:spacing w:after="0"/>
        <w:rPr>
          <w:rFonts w:ascii="Calibri Light" w:hAnsi="Calibri Light" w:cs="Arial"/>
          <w:sz w:val="20"/>
          <w:szCs w:val="20"/>
          <w:lang w:val="en-CA"/>
        </w:rPr>
      </w:pPr>
    </w:p>
    <w:p w:rsidR="00315ECA" w:rsidRPr="00773BB8" w:rsidRDefault="00315ECA" w:rsidP="00315ECA">
      <w:pPr>
        <w:spacing w:after="0"/>
        <w:rPr>
          <w:rFonts w:ascii="Calibri Light" w:hAnsi="Calibri Light" w:cs="Arial"/>
          <w:b/>
          <w:sz w:val="20"/>
          <w:szCs w:val="20"/>
          <w:lang w:val="en-CA"/>
        </w:rPr>
      </w:pPr>
      <w:r w:rsidRPr="00773BB8">
        <w:rPr>
          <w:rFonts w:ascii="Calibri Light" w:hAnsi="Calibri Light" w:cs="Arial"/>
          <w:b/>
          <w:sz w:val="20"/>
          <w:szCs w:val="20"/>
          <w:lang w:val="en-CA"/>
        </w:rPr>
        <w:t>Independent Variable:</w:t>
      </w:r>
      <w:r w:rsidRPr="00773BB8">
        <w:rPr>
          <w:rFonts w:ascii="Calibri Light" w:hAnsi="Calibri Light" w:cs="Arial"/>
          <w:b/>
          <w:sz w:val="20"/>
          <w:szCs w:val="20"/>
          <w:lang w:val="en-CA"/>
        </w:rPr>
        <w:tab/>
        <w:t>________________________________________</w:t>
      </w:r>
    </w:p>
    <w:p w:rsidR="00315ECA" w:rsidRPr="00773BB8" w:rsidRDefault="00315ECA" w:rsidP="00315ECA">
      <w:pPr>
        <w:spacing w:after="0"/>
        <w:rPr>
          <w:rFonts w:ascii="Calibri Light" w:hAnsi="Calibri Light" w:cs="Arial"/>
          <w:b/>
          <w:sz w:val="20"/>
          <w:szCs w:val="20"/>
          <w:lang w:val="en-CA"/>
        </w:rPr>
      </w:pPr>
    </w:p>
    <w:p w:rsidR="00315ECA" w:rsidRPr="00773BB8" w:rsidRDefault="00315ECA" w:rsidP="00315ECA">
      <w:pPr>
        <w:spacing w:after="0"/>
        <w:rPr>
          <w:rFonts w:ascii="Calibri Light" w:hAnsi="Calibri Light" w:cs="Arial"/>
          <w:b/>
          <w:sz w:val="20"/>
          <w:szCs w:val="20"/>
          <w:lang w:val="en-CA"/>
        </w:rPr>
      </w:pPr>
      <w:r w:rsidRPr="00773BB8">
        <w:rPr>
          <w:rFonts w:ascii="Calibri Light" w:hAnsi="Calibri Light" w:cs="Arial"/>
          <w:b/>
          <w:sz w:val="20"/>
          <w:szCs w:val="20"/>
          <w:lang w:val="en-CA"/>
        </w:rPr>
        <w:t>Dependent Variable:</w:t>
      </w:r>
      <w:r w:rsidRPr="00773BB8">
        <w:rPr>
          <w:rFonts w:ascii="Calibri Light" w:hAnsi="Calibri Light" w:cs="Arial"/>
          <w:b/>
          <w:sz w:val="20"/>
          <w:szCs w:val="20"/>
          <w:lang w:val="en-CA"/>
        </w:rPr>
        <w:tab/>
        <w:t>_________________________________________</w:t>
      </w:r>
    </w:p>
    <w:p w:rsidR="00315ECA" w:rsidRPr="00773BB8" w:rsidRDefault="00315ECA" w:rsidP="00315ECA">
      <w:pPr>
        <w:spacing w:after="0"/>
        <w:rPr>
          <w:rFonts w:ascii="Calibri Light" w:hAnsi="Calibri Light" w:cs="Arial"/>
          <w:b/>
          <w:sz w:val="20"/>
          <w:szCs w:val="20"/>
          <w:lang w:val="en-CA"/>
        </w:rPr>
      </w:pPr>
    </w:p>
    <w:p w:rsidR="00315ECA" w:rsidRPr="00773BB8" w:rsidRDefault="00315ECA" w:rsidP="00315ECA">
      <w:pPr>
        <w:spacing w:after="0"/>
        <w:rPr>
          <w:rFonts w:ascii="Calibri Light" w:hAnsi="Calibri Light" w:cs="Arial"/>
          <w:b/>
          <w:sz w:val="20"/>
          <w:szCs w:val="20"/>
          <w:lang w:val="en-CA"/>
        </w:rPr>
      </w:pPr>
      <w:r w:rsidRPr="00773BB8">
        <w:rPr>
          <w:rFonts w:ascii="Calibri Light" w:hAnsi="Calibri Light" w:cs="Arial"/>
          <w:b/>
          <w:sz w:val="20"/>
          <w:szCs w:val="20"/>
          <w:lang w:val="en-CA"/>
        </w:rPr>
        <w:t>Controlled Variables:</w:t>
      </w:r>
      <w:r w:rsidRPr="00773BB8">
        <w:rPr>
          <w:rFonts w:ascii="Calibri Light" w:hAnsi="Calibri Light" w:cs="Arial"/>
          <w:b/>
          <w:sz w:val="20"/>
          <w:szCs w:val="20"/>
          <w:lang w:val="en-CA"/>
        </w:rPr>
        <w:tab/>
        <w:t>______________________________________________________________________________________</w:t>
      </w:r>
    </w:p>
    <w:p w:rsidR="00315ECA" w:rsidRPr="00773BB8" w:rsidRDefault="00315ECA" w:rsidP="00315ECA">
      <w:pPr>
        <w:spacing w:after="0"/>
        <w:rPr>
          <w:rFonts w:ascii="Calibri Light" w:hAnsi="Calibri Light" w:cs="Arial"/>
          <w:b/>
          <w:sz w:val="20"/>
          <w:szCs w:val="20"/>
          <w:lang w:val="en-CA"/>
        </w:rPr>
      </w:pPr>
    </w:p>
    <w:p w:rsidR="00315ECA" w:rsidRPr="00773BB8" w:rsidRDefault="00315ECA" w:rsidP="00315ECA">
      <w:pPr>
        <w:spacing w:after="0"/>
        <w:rPr>
          <w:rFonts w:ascii="Calibri Light" w:hAnsi="Calibri Light" w:cs="Arial"/>
          <w:b/>
          <w:sz w:val="20"/>
          <w:szCs w:val="20"/>
          <w:lang w:val="en-CA"/>
        </w:rPr>
      </w:pPr>
      <w:r w:rsidRPr="00773BB8">
        <w:rPr>
          <w:rFonts w:ascii="Calibri Light" w:hAnsi="Calibri Light" w:cs="Arial"/>
          <w:b/>
          <w:sz w:val="20"/>
          <w:szCs w:val="20"/>
          <w:lang w:val="en-CA"/>
        </w:rPr>
        <w:t>Experimental Control:</w:t>
      </w:r>
      <w:r w:rsidRPr="00773BB8">
        <w:rPr>
          <w:rFonts w:ascii="Calibri Light" w:hAnsi="Calibri Light" w:cs="Arial"/>
          <w:b/>
          <w:sz w:val="20"/>
          <w:szCs w:val="20"/>
          <w:lang w:val="en-CA"/>
        </w:rPr>
        <w:tab/>
        <w:t>________________________________________</w:t>
      </w:r>
    </w:p>
    <w:p w:rsidR="00315ECA" w:rsidRDefault="00315ECA" w:rsidP="00315ECA">
      <w:pPr>
        <w:spacing w:after="0"/>
        <w:rPr>
          <w:rFonts w:ascii="Calibri Light" w:hAnsi="Calibri Light" w:cs="Arial"/>
          <w:b/>
          <w:sz w:val="20"/>
          <w:szCs w:val="20"/>
          <w:lang w:val="en-CA"/>
        </w:rPr>
      </w:pPr>
    </w:p>
    <w:p w:rsidR="00315ECA" w:rsidRPr="00773BB8" w:rsidRDefault="002F0720" w:rsidP="00C31F45">
      <w:pPr>
        <w:spacing w:after="0"/>
        <w:ind w:firstLine="720"/>
        <w:rPr>
          <w:rFonts w:asciiTheme="majorHAnsi" w:hAnsiTheme="majorHAnsi" w:cs="Arial"/>
          <w:sz w:val="20"/>
          <w:szCs w:val="20"/>
          <w:lang w:val="en-CA"/>
        </w:rPr>
      </w:pPr>
      <w:r>
        <w:rPr>
          <w:rFonts w:asciiTheme="majorHAnsi" w:hAnsiTheme="majorHAnsi" w:cs="Arial"/>
          <w:sz w:val="20"/>
          <w:szCs w:val="20"/>
          <w:lang w:val="en-CA"/>
        </w:rPr>
        <w:t>C</w:t>
      </w:r>
      <w:r w:rsidR="00315ECA" w:rsidRPr="00773BB8">
        <w:rPr>
          <w:rFonts w:asciiTheme="majorHAnsi" w:hAnsiTheme="majorHAnsi" w:cs="Arial"/>
          <w:sz w:val="20"/>
          <w:szCs w:val="20"/>
          <w:lang w:val="en-CA"/>
        </w:rPr>
        <w:t xml:space="preserve">. How does the </w:t>
      </w:r>
      <w:r>
        <w:rPr>
          <w:rFonts w:asciiTheme="majorHAnsi" w:hAnsiTheme="majorHAnsi" w:cs="Arial"/>
          <w:sz w:val="20"/>
          <w:szCs w:val="20"/>
          <w:lang w:val="en-CA"/>
        </w:rPr>
        <w:t>length of a pendulum affect the period of its swing?</w:t>
      </w:r>
    </w:p>
    <w:p w:rsidR="00315ECA" w:rsidRPr="00773BB8" w:rsidRDefault="00315ECA" w:rsidP="00315ECA">
      <w:pPr>
        <w:spacing w:after="0"/>
        <w:rPr>
          <w:rFonts w:ascii="Calibri Light" w:hAnsi="Calibri Light" w:cs="Arial"/>
          <w:sz w:val="20"/>
          <w:szCs w:val="20"/>
          <w:lang w:val="en-CA"/>
        </w:rPr>
      </w:pPr>
    </w:p>
    <w:p w:rsidR="00315ECA" w:rsidRPr="00773BB8" w:rsidRDefault="00315ECA" w:rsidP="00315ECA">
      <w:pPr>
        <w:spacing w:after="0"/>
        <w:rPr>
          <w:rFonts w:ascii="Calibri Light" w:hAnsi="Calibri Light" w:cs="Arial"/>
          <w:b/>
          <w:sz w:val="20"/>
          <w:szCs w:val="20"/>
          <w:lang w:val="en-CA"/>
        </w:rPr>
      </w:pPr>
      <w:r w:rsidRPr="00773BB8">
        <w:rPr>
          <w:rFonts w:ascii="Calibri Light" w:hAnsi="Calibri Light" w:cs="Arial"/>
          <w:b/>
          <w:sz w:val="20"/>
          <w:szCs w:val="20"/>
          <w:lang w:val="en-CA"/>
        </w:rPr>
        <w:t>Independent Variable:</w:t>
      </w:r>
      <w:r w:rsidRPr="00773BB8">
        <w:rPr>
          <w:rFonts w:ascii="Calibri Light" w:hAnsi="Calibri Light" w:cs="Arial"/>
          <w:b/>
          <w:sz w:val="20"/>
          <w:szCs w:val="20"/>
          <w:lang w:val="en-CA"/>
        </w:rPr>
        <w:tab/>
        <w:t>________________________________________</w:t>
      </w:r>
    </w:p>
    <w:p w:rsidR="00315ECA" w:rsidRPr="00773BB8" w:rsidRDefault="00315ECA" w:rsidP="00315ECA">
      <w:pPr>
        <w:spacing w:after="0"/>
        <w:rPr>
          <w:rFonts w:ascii="Calibri Light" w:hAnsi="Calibri Light" w:cs="Arial"/>
          <w:b/>
          <w:sz w:val="20"/>
          <w:szCs w:val="20"/>
          <w:lang w:val="en-CA"/>
        </w:rPr>
      </w:pPr>
    </w:p>
    <w:p w:rsidR="00315ECA" w:rsidRPr="00773BB8" w:rsidRDefault="00315ECA" w:rsidP="00315ECA">
      <w:pPr>
        <w:spacing w:after="0"/>
        <w:rPr>
          <w:rFonts w:ascii="Calibri Light" w:hAnsi="Calibri Light" w:cs="Arial"/>
          <w:b/>
          <w:sz w:val="20"/>
          <w:szCs w:val="20"/>
          <w:lang w:val="en-CA"/>
        </w:rPr>
      </w:pPr>
      <w:r w:rsidRPr="00773BB8">
        <w:rPr>
          <w:rFonts w:ascii="Calibri Light" w:hAnsi="Calibri Light" w:cs="Arial"/>
          <w:b/>
          <w:sz w:val="20"/>
          <w:szCs w:val="20"/>
          <w:lang w:val="en-CA"/>
        </w:rPr>
        <w:t>Dependent Variable:</w:t>
      </w:r>
      <w:r w:rsidRPr="00773BB8">
        <w:rPr>
          <w:rFonts w:ascii="Calibri Light" w:hAnsi="Calibri Light" w:cs="Arial"/>
          <w:b/>
          <w:sz w:val="20"/>
          <w:szCs w:val="20"/>
          <w:lang w:val="en-CA"/>
        </w:rPr>
        <w:tab/>
        <w:t>_________________________________________</w:t>
      </w:r>
    </w:p>
    <w:p w:rsidR="00315ECA" w:rsidRPr="00773BB8" w:rsidRDefault="00315ECA" w:rsidP="00315ECA">
      <w:pPr>
        <w:spacing w:after="0"/>
        <w:rPr>
          <w:rFonts w:ascii="Calibri Light" w:hAnsi="Calibri Light" w:cs="Arial"/>
          <w:b/>
          <w:sz w:val="20"/>
          <w:szCs w:val="20"/>
          <w:lang w:val="en-CA"/>
        </w:rPr>
      </w:pPr>
    </w:p>
    <w:p w:rsidR="00315ECA" w:rsidRPr="00773BB8" w:rsidRDefault="00315ECA" w:rsidP="00315ECA">
      <w:pPr>
        <w:spacing w:after="0"/>
        <w:rPr>
          <w:rFonts w:ascii="Calibri Light" w:hAnsi="Calibri Light" w:cs="Arial"/>
          <w:b/>
          <w:sz w:val="20"/>
          <w:szCs w:val="20"/>
          <w:lang w:val="en-CA"/>
        </w:rPr>
      </w:pPr>
      <w:r w:rsidRPr="00773BB8">
        <w:rPr>
          <w:rFonts w:ascii="Calibri Light" w:hAnsi="Calibri Light" w:cs="Arial"/>
          <w:b/>
          <w:sz w:val="20"/>
          <w:szCs w:val="20"/>
          <w:lang w:val="en-CA"/>
        </w:rPr>
        <w:t>Controlled Variables:</w:t>
      </w:r>
      <w:r w:rsidRPr="00773BB8">
        <w:rPr>
          <w:rFonts w:ascii="Calibri Light" w:hAnsi="Calibri Light" w:cs="Arial"/>
          <w:b/>
          <w:sz w:val="20"/>
          <w:szCs w:val="20"/>
          <w:lang w:val="en-CA"/>
        </w:rPr>
        <w:tab/>
        <w:t>______________________________________________________________________________________</w:t>
      </w:r>
    </w:p>
    <w:p w:rsidR="00315ECA" w:rsidRPr="00773BB8" w:rsidRDefault="00315ECA" w:rsidP="00315ECA">
      <w:pPr>
        <w:spacing w:after="0"/>
        <w:rPr>
          <w:rFonts w:ascii="Calibri Light" w:hAnsi="Calibri Light" w:cs="Arial"/>
          <w:b/>
          <w:sz w:val="20"/>
          <w:szCs w:val="20"/>
          <w:lang w:val="en-CA"/>
        </w:rPr>
      </w:pPr>
    </w:p>
    <w:p w:rsidR="00315ECA" w:rsidRPr="00773BB8" w:rsidRDefault="00315ECA" w:rsidP="00315ECA">
      <w:pPr>
        <w:spacing w:after="0"/>
        <w:rPr>
          <w:rFonts w:ascii="Calibri Light" w:hAnsi="Calibri Light" w:cs="Arial"/>
          <w:b/>
          <w:sz w:val="20"/>
          <w:szCs w:val="20"/>
          <w:lang w:val="en-CA"/>
        </w:rPr>
      </w:pPr>
      <w:r w:rsidRPr="00773BB8">
        <w:rPr>
          <w:rFonts w:ascii="Calibri Light" w:hAnsi="Calibri Light" w:cs="Arial"/>
          <w:b/>
          <w:sz w:val="20"/>
          <w:szCs w:val="20"/>
          <w:lang w:val="en-CA"/>
        </w:rPr>
        <w:t>Experimental Control:</w:t>
      </w:r>
      <w:r w:rsidRPr="00773BB8">
        <w:rPr>
          <w:rFonts w:ascii="Calibri Light" w:hAnsi="Calibri Light" w:cs="Arial"/>
          <w:b/>
          <w:sz w:val="20"/>
          <w:szCs w:val="20"/>
          <w:lang w:val="en-CA"/>
        </w:rPr>
        <w:tab/>
        <w:t>________________________________________</w:t>
      </w:r>
    </w:p>
    <w:p w:rsidR="00315ECA" w:rsidRDefault="00315ECA" w:rsidP="00315ECA">
      <w:pPr>
        <w:spacing w:after="0"/>
      </w:pPr>
    </w:p>
    <w:p w:rsidR="00315ECA" w:rsidRPr="00773BB8" w:rsidRDefault="002F0720" w:rsidP="00C31F45">
      <w:pPr>
        <w:spacing w:after="0"/>
        <w:ind w:firstLine="720"/>
        <w:rPr>
          <w:rFonts w:asciiTheme="majorHAnsi" w:hAnsiTheme="majorHAnsi"/>
          <w:sz w:val="20"/>
          <w:szCs w:val="20"/>
        </w:rPr>
      </w:pPr>
      <w:r>
        <w:rPr>
          <w:rFonts w:asciiTheme="majorHAnsi" w:hAnsiTheme="majorHAnsi"/>
          <w:sz w:val="20"/>
          <w:szCs w:val="20"/>
        </w:rPr>
        <w:t>D</w:t>
      </w:r>
      <w:r w:rsidR="00315ECA">
        <w:rPr>
          <w:rFonts w:asciiTheme="majorHAnsi" w:hAnsiTheme="majorHAnsi"/>
          <w:sz w:val="20"/>
          <w:szCs w:val="20"/>
        </w:rPr>
        <w:t xml:space="preserve">. </w:t>
      </w:r>
      <w:r w:rsidR="00315ECA" w:rsidRPr="00773BB8">
        <w:rPr>
          <w:rFonts w:asciiTheme="majorHAnsi" w:hAnsiTheme="majorHAnsi"/>
          <w:sz w:val="20"/>
          <w:szCs w:val="20"/>
        </w:rPr>
        <w:t>The number of flowers on different breeds of bushes in a greenhouse is recorded every week for two months.</w:t>
      </w:r>
    </w:p>
    <w:p w:rsidR="00315ECA" w:rsidRPr="00773BB8" w:rsidRDefault="00315ECA" w:rsidP="00315ECA">
      <w:pPr>
        <w:spacing w:after="0"/>
        <w:rPr>
          <w:rFonts w:ascii="Calibri Light" w:hAnsi="Calibri Light" w:cs="Arial"/>
          <w:sz w:val="20"/>
          <w:szCs w:val="20"/>
          <w:lang w:val="en-CA"/>
        </w:rPr>
      </w:pPr>
    </w:p>
    <w:p w:rsidR="00315ECA" w:rsidRPr="00773BB8" w:rsidRDefault="00315ECA" w:rsidP="00315ECA">
      <w:pPr>
        <w:spacing w:after="0"/>
        <w:rPr>
          <w:rFonts w:ascii="Calibri Light" w:hAnsi="Calibri Light" w:cs="Arial"/>
          <w:b/>
          <w:sz w:val="20"/>
          <w:szCs w:val="20"/>
          <w:lang w:val="en-CA"/>
        </w:rPr>
      </w:pPr>
      <w:r w:rsidRPr="00773BB8">
        <w:rPr>
          <w:rFonts w:ascii="Calibri Light" w:hAnsi="Calibri Light" w:cs="Arial"/>
          <w:b/>
          <w:sz w:val="20"/>
          <w:szCs w:val="20"/>
          <w:lang w:val="en-CA"/>
        </w:rPr>
        <w:t>Independent Variable:</w:t>
      </w:r>
      <w:r w:rsidRPr="00773BB8">
        <w:rPr>
          <w:rFonts w:ascii="Calibri Light" w:hAnsi="Calibri Light" w:cs="Arial"/>
          <w:b/>
          <w:sz w:val="20"/>
          <w:szCs w:val="20"/>
          <w:lang w:val="en-CA"/>
        </w:rPr>
        <w:tab/>
        <w:t>________________________________________</w:t>
      </w:r>
    </w:p>
    <w:p w:rsidR="00315ECA" w:rsidRPr="00773BB8" w:rsidRDefault="00315ECA" w:rsidP="00315ECA">
      <w:pPr>
        <w:spacing w:after="0"/>
        <w:rPr>
          <w:rFonts w:ascii="Calibri Light" w:hAnsi="Calibri Light" w:cs="Arial"/>
          <w:b/>
          <w:sz w:val="20"/>
          <w:szCs w:val="20"/>
          <w:lang w:val="en-CA"/>
        </w:rPr>
      </w:pPr>
    </w:p>
    <w:p w:rsidR="00315ECA" w:rsidRPr="00773BB8" w:rsidRDefault="00315ECA" w:rsidP="00315ECA">
      <w:pPr>
        <w:spacing w:after="0"/>
        <w:rPr>
          <w:rFonts w:ascii="Calibri Light" w:hAnsi="Calibri Light" w:cs="Arial"/>
          <w:b/>
          <w:sz w:val="20"/>
          <w:szCs w:val="20"/>
          <w:lang w:val="en-CA"/>
        </w:rPr>
      </w:pPr>
      <w:r w:rsidRPr="00773BB8">
        <w:rPr>
          <w:rFonts w:ascii="Calibri Light" w:hAnsi="Calibri Light" w:cs="Arial"/>
          <w:b/>
          <w:sz w:val="20"/>
          <w:szCs w:val="20"/>
          <w:lang w:val="en-CA"/>
        </w:rPr>
        <w:t>Dependent Variable:</w:t>
      </w:r>
      <w:r w:rsidRPr="00773BB8">
        <w:rPr>
          <w:rFonts w:ascii="Calibri Light" w:hAnsi="Calibri Light" w:cs="Arial"/>
          <w:b/>
          <w:sz w:val="20"/>
          <w:szCs w:val="20"/>
          <w:lang w:val="en-CA"/>
        </w:rPr>
        <w:tab/>
        <w:t>_________________________________________</w:t>
      </w:r>
    </w:p>
    <w:p w:rsidR="00315ECA" w:rsidRPr="00773BB8" w:rsidRDefault="00315ECA" w:rsidP="00315ECA">
      <w:pPr>
        <w:spacing w:after="0"/>
        <w:rPr>
          <w:rFonts w:ascii="Calibri Light" w:hAnsi="Calibri Light" w:cs="Arial"/>
          <w:b/>
          <w:sz w:val="20"/>
          <w:szCs w:val="20"/>
          <w:lang w:val="en-CA"/>
        </w:rPr>
      </w:pPr>
    </w:p>
    <w:p w:rsidR="00315ECA" w:rsidRPr="00773BB8" w:rsidRDefault="00315ECA" w:rsidP="00315ECA">
      <w:pPr>
        <w:spacing w:after="0"/>
        <w:rPr>
          <w:rFonts w:ascii="Calibri Light" w:hAnsi="Calibri Light" w:cs="Arial"/>
          <w:b/>
          <w:sz w:val="20"/>
          <w:szCs w:val="20"/>
          <w:lang w:val="en-CA"/>
        </w:rPr>
      </w:pPr>
      <w:r w:rsidRPr="00773BB8">
        <w:rPr>
          <w:rFonts w:ascii="Calibri Light" w:hAnsi="Calibri Light" w:cs="Arial"/>
          <w:b/>
          <w:sz w:val="20"/>
          <w:szCs w:val="20"/>
          <w:lang w:val="en-CA"/>
        </w:rPr>
        <w:t>Controlled Variables:</w:t>
      </w:r>
      <w:r w:rsidRPr="00773BB8">
        <w:rPr>
          <w:rFonts w:ascii="Calibri Light" w:hAnsi="Calibri Light" w:cs="Arial"/>
          <w:b/>
          <w:sz w:val="20"/>
          <w:szCs w:val="20"/>
          <w:lang w:val="en-CA"/>
        </w:rPr>
        <w:tab/>
        <w:t>______________________________________________________________________________________</w:t>
      </w:r>
    </w:p>
    <w:p w:rsidR="00315ECA" w:rsidRPr="00773BB8" w:rsidRDefault="00315ECA" w:rsidP="00315ECA">
      <w:pPr>
        <w:spacing w:after="0"/>
        <w:rPr>
          <w:rFonts w:ascii="Calibri Light" w:hAnsi="Calibri Light" w:cs="Arial"/>
          <w:b/>
          <w:sz w:val="20"/>
          <w:szCs w:val="20"/>
          <w:lang w:val="en-CA"/>
        </w:rPr>
      </w:pPr>
    </w:p>
    <w:p w:rsidR="00315ECA" w:rsidRPr="00773BB8" w:rsidRDefault="00315ECA" w:rsidP="00315ECA">
      <w:pPr>
        <w:spacing w:after="0"/>
        <w:rPr>
          <w:rFonts w:ascii="Calibri Light" w:hAnsi="Calibri Light" w:cs="Arial"/>
          <w:b/>
          <w:sz w:val="20"/>
          <w:szCs w:val="20"/>
          <w:lang w:val="en-CA"/>
        </w:rPr>
      </w:pPr>
      <w:r w:rsidRPr="00773BB8">
        <w:rPr>
          <w:rFonts w:ascii="Calibri Light" w:hAnsi="Calibri Light" w:cs="Arial"/>
          <w:b/>
          <w:sz w:val="20"/>
          <w:szCs w:val="20"/>
          <w:lang w:val="en-CA"/>
        </w:rPr>
        <w:t>Experimental Control:</w:t>
      </w:r>
      <w:r w:rsidRPr="00773BB8">
        <w:rPr>
          <w:rFonts w:ascii="Calibri Light" w:hAnsi="Calibri Light" w:cs="Arial"/>
          <w:b/>
          <w:sz w:val="20"/>
          <w:szCs w:val="20"/>
          <w:lang w:val="en-CA"/>
        </w:rPr>
        <w:tab/>
        <w:t>________________________________________</w:t>
      </w:r>
    </w:p>
    <w:p w:rsidR="00315ECA" w:rsidRDefault="00315ECA" w:rsidP="00315ECA">
      <w:pPr>
        <w:spacing w:after="0"/>
        <w:rPr>
          <w:rFonts w:asciiTheme="majorHAnsi" w:hAnsiTheme="majorHAnsi"/>
          <w:sz w:val="20"/>
          <w:szCs w:val="20"/>
        </w:rPr>
      </w:pPr>
    </w:p>
    <w:p w:rsidR="00315ECA" w:rsidRPr="00773BB8" w:rsidRDefault="002F0720" w:rsidP="00C31F45">
      <w:pPr>
        <w:spacing w:after="0"/>
        <w:ind w:left="720"/>
        <w:rPr>
          <w:rFonts w:asciiTheme="majorHAnsi" w:hAnsiTheme="majorHAnsi"/>
          <w:sz w:val="20"/>
          <w:szCs w:val="20"/>
        </w:rPr>
      </w:pPr>
      <w:r>
        <w:rPr>
          <w:rFonts w:asciiTheme="majorHAnsi" w:hAnsiTheme="majorHAnsi"/>
          <w:sz w:val="20"/>
          <w:szCs w:val="20"/>
        </w:rPr>
        <w:t>E</w:t>
      </w:r>
      <w:r w:rsidR="00315ECA">
        <w:rPr>
          <w:rFonts w:asciiTheme="majorHAnsi" w:hAnsiTheme="majorHAnsi"/>
          <w:sz w:val="20"/>
          <w:szCs w:val="20"/>
        </w:rPr>
        <w:t xml:space="preserve">. </w:t>
      </w:r>
      <w:r w:rsidR="00315ECA" w:rsidRPr="00773BB8">
        <w:rPr>
          <w:rFonts w:asciiTheme="majorHAnsi" w:hAnsiTheme="majorHAnsi"/>
          <w:sz w:val="20"/>
          <w:szCs w:val="20"/>
        </w:rPr>
        <w:t>You give forty sunflowers different watering with either pure water or different concentrations of salt solutions.  The flowers are split into four groups of ten. After a two-week period, the average height is measured.</w:t>
      </w:r>
    </w:p>
    <w:p w:rsidR="00315ECA" w:rsidRPr="00773BB8" w:rsidRDefault="00315ECA" w:rsidP="00315ECA">
      <w:pPr>
        <w:spacing w:after="0"/>
        <w:rPr>
          <w:rFonts w:ascii="Calibri Light" w:hAnsi="Calibri Light" w:cs="Arial"/>
          <w:sz w:val="20"/>
          <w:szCs w:val="20"/>
          <w:lang w:val="en-CA"/>
        </w:rPr>
      </w:pPr>
    </w:p>
    <w:p w:rsidR="00315ECA" w:rsidRPr="00773BB8" w:rsidRDefault="00315ECA" w:rsidP="00315ECA">
      <w:pPr>
        <w:spacing w:after="0"/>
        <w:rPr>
          <w:rFonts w:ascii="Calibri Light" w:hAnsi="Calibri Light" w:cs="Arial"/>
          <w:b/>
          <w:sz w:val="20"/>
          <w:szCs w:val="20"/>
          <w:lang w:val="en-CA"/>
        </w:rPr>
      </w:pPr>
      <w:r w:rsidRPr="00773BB8">
        <w:rPr>
          <w:rFonts w:ascii="Calibri Light" w:hAnsi="Calibri Light" w:cs="Arial"/>
          <w:b/>
          <w:sz w:val="20"/>
          <w:szCs w:val="20"/>
          <w:lang w:val="en-CA"/>
        </w:rPr>
        <w:t>Independent Variable:</w:t>
      </w:r>
      <w:r w:rsidRPr="00773BB8">
        <w:rPr>
          <w:rFonts w:ascii="Calibri Light" w:hAnsi="Calibri Light" w:cs="Arial"/>
          <w:b/>
          <w:sz w:val="20"/>
          <w:szCs w:val="20"/>
          <w:lang w:val="en-CA"/>
        </w:rPr>
        <w:tab/>
        <w:t>________________________________________</w:t>
      </w:r>
    </w:p>
    <w:p w:rsidR="00315ECA" w:rsidRPr="00773BB8" w:rsidRDefault="00315ECA" w:rsidP="00315ECA">
      <w:pPr>
        <w:spacing w:after="0"/>
        <w:rPr>
          <w:rFonts w:ascii="Calibri Light" w:hAnsi="Calibri Light" w:cs="Arial"/>
          <w:b/>
          <w:sz w:val="20"/>
          <w:szCs w:val="20"/>
          <w:lang w:val="en-CA"/>
        </w:rPr>
      </w:pPr>
    </w:p>
    <w:p w:rsidR="00315ECA" w:rsidRPr="00773BB8" w:rsidRDefault="00315ECA" w:rsidP="00315ECA">
      <w:pPr>
        <w:spacing w:after="0"/>
        <w:rPr>
          <w:rFonts w:ascii="Calibri Light" w:hAnsi="Calibri Light" w:cs="Arial"/>
          <w:b/>
          <w:sz w:val="20"/>
          <w:szCs w:val="20"/>
          <w:lang w:val="en-CA"/>
        </w:rPr>
      </w:pPr>
      <w:r w:rsidRPr="00773BB8">
        <w:rPr>
          <w:rFonts w:ascii="Calibri Light" w:hAnsi="Calibri Light" w:cs="Arial"/>
          <w:b/>
          <w:sz w:val="20"/>
          <w:szCs w:val="20"/>
          <w:lang w:val="en-CA"/>
        </w:rPr>
        <w:t>Dependent Variable:</w:t>
      </w:r>
      <w:r w:rsidRPr="00773BB8">
        <w:rPr>
          <w:rFonts w:ascii="Calibri Light" w:hAnsi="Calibri Light" w:cs="Arial"/>
          <w:b/>
          <w:sz w:val="20"/>
          <w:szCs w:val="20"/>
          <w:lang w:val="en-CA"/>
        </w:rPr>
        <w:tab/>
        <w:t>_________________________________________</w:t>
      </w:r>
    </w:p>
    <w:p w:rsidR="00315ECA" w:rsidRPr="00773BB8" w:rsidRDefault="00315ECA" w:rsidP="00315ECA">
      <w:pPr>
        <w:spacing w:after="0"/>
        <w:rPr>
          <w:rFonts w:ascii="Calibri Light" w:hAnsi="Calibri Light" w:cs="Arial"/>
          <w:b/>
          <w:sz w:val="20"/>
          <w:szCs w:val="20"/>
          <w:lang w:val="en-CA"/>
        </w:rPr>
      </w:pPr>
    </w:p>
    <w:p w:rsidR="00315ECA" w:rsidRPr="00773BB8" w:rsidRDefault="00315ECA" w:rsidP="00315ECA">
      <w:pPr>
        <w:spacing w:after="0"/>
        <w:rPr>
          <w:rFonts w:ascii="Calibri Light" w:hAnsi="Calibri Light" w:cs="Arial"/>
          <w:b/>
          <w:sz w:val="20"/>
          <w:szCs w:val="20"/>
          <w:lang w:val="en-CA"/>
        </w:rPr>
      </w:pPr>
      <w:r w:rsidRPr="00773BB8">
        <w:rPr>
          <w:rFonts w:ascii="Calibri Light" w:hAnsi="Calibri Light" w:cs="Arial"/>
          <w:b/>
          <w:sz w:val="20"/>
          <w:szCs w:val="20"/>
          <w:lang w:val="en-CA"/>
        </w:rPr>
        <w:t>Controlled Variables:</w:t>
      </w:r>
      <w:r w:rsidRPr="00773BB8">
        <w:rPr>
          <w:rFonts w:ascii="Calibri Light" w:hAnsi="Calibri Light" w:cs="Arial"/>
          <w:b/>
          <w:sz w:val="20"/>
          <w:szCs w:val="20"/>
          <w:lang w:val="en-CA"/>
        </w:rPr>
        <w:tab/>
        <w:t>______________________________________________________________________________________</w:t>
      </w:r>
    </w:p>
    <w:p w:rsidR="00315ECA" w:rsidRPr="00773BB8" w:rsidRDefault="00315ECA" w:rsidP="00315ECA">
      <w:pPr>
        <w:spacing w:after="0"/>
        <w:rPr>
          <w:rFonts w:ascii="Calibri Light" w:hAnsi="Calibri Light" w:cs="Arial"/>
          <w:b/>
          <w:sz w:val="20"/>
          <w:szCs w:val="20"/>
          <w:lang w:val="en-CA"/>
        </w:rPr>
      </w:pPr>
    </w:p>
    <w:p w:rsidR="00315ECA" w:rsidRPr="00773BB8" w:rsidRDefault="00315ECA" w:rsidP="00315ECA">
      <w:pPr>
        <w:spacing w:after="0"/>
        <w:rPr>
          <w:rFonts w:ascii="Calibri Light" w:hAnsi="Calibri Light" w:cs="Arial"/>
          <w:b/>
          <w:sz w:val="20"/>
          <w:szCs w:val="20"/>
          <w:lang w:val="en-CA"/>
        </w:rPr>
      </w:pPr>
      <w:r w:rsidRPr="00773BB8">
        <w:rPr>
          <w:rFonts w:ascii="Calibri Light" w:hAnsi="Calibri Light" w:cs="Arial"/>
          <w:b/>
          <w:sz w:val="20"/>
          <w:szCs w:val="20"/>
          <w:lang w:val="en-CA"/>
        </w:rPr>
        <w:t>Experimental Control:</w:t>
      </w:r>
      <w:r w:rsidRPr="00773BB8">
        <w:rPr>
          <w:rFonts w:ascii="Calibri Light" w:hAnsi="Calibri Light" w:cs="Arial"/>
          <w:b/>
          <w:sz w:val="20"/>
          <w:szCs w:val="20"/>
          <w:lang w:val="en-CA"/>
        </w:rPr>
        <w:tab/>
        <w:t>________________________________________</w:t>
      </w:r>
    </w:p>
    <w:p w:rsidR="00315ECA" w:rsidRDefault="00315ECA" w:rsidP="00315ECA">
      <w:pPr>
        <w:spacing w:after="0"/>
        <w:rPr>
          <w:rFonts w:ascii="Calibri Light" w:hAnsi="Calibri Light" w:cs="Arial"/>
          <w:b/>
          <w:sz w:val="20"/>
          <w:szCs w:val="20"/>
          <w:lang w:val="en-CA"/>
        </w:rPr>
      </w:pPr>
    </w:p>
    <w:p w:rsidR="00315ECA" w:rsidRPr="00773BB8" w:rsidRDefault="002F0720" w:rsidP="00C31F45">
      <w:pPr>
        <w:spacing w:after="0"/>
        <w:ind w:firstLine="720"/>
        <w:rPr>
          <w:rFonts w:asciiTheme="majorHAnsi" w:hAnsiTheme="majorHAnsi"/>
          <w:sz w:val="20"/>
          <w:szCs w:val="20"/>
        </w:rPr>
      </w:pPr>
      <w:r>
        <w:rPr>
          <w:rFonts w:asciiTheme="majorHAnsi" w:hAnsiTheme="majorHAnsi"/>
          <w:sz w:val="20"/>
          <w:szCs w:val="20"/>
        </w:rPr>
        <w:lastRenderedPageBreak/>
        <w:t>F</w:t>
      </w:r>
      <w:r w:rsidR="00315ECA">
        <w:rPr>
          <w:rFonts w:asciiTheme="majorHAnsi" w:hAnsiTheme="majorHAnsi"/>
          <w:sz w:val="20"/>
          <w:szCs w:val="20"/>
        </w:rPr>
        <w:t>.</w:t>
      </w:r>
      <w:r w:rsidR="00315ECA" w:rsidRPr="00773BB8">
        <w:rPr>
          <w:rFonts w:asciiTheme="majorHAnsi" w:hAnsiTheme="majorHAnsi"/>
          <w:sz w:val="20"/>
          <w:szCs w:val="20"/>
        </w:rPr>
        <w:t xml:space="preserve">  You are asked to perform an experiment to see how the voltage of a battery affects the brightness of a lightbulb.</w:t>
      </w:r>
    </w:p>
    <w:p w:rsidR="00315ECA" w:rsidRPr="00773BB8" w:rsidRDefault="00315ECA" w:rsidP="00315ECA">
      <w:pPr>
        <w:spacing w:after="0"/>
        <w:rPr>
          <w:rFonts w:ascii="Calibri Light" w:hAnsi="Calibri Light" w:cs="Arial"/>
          <w:sz w:val="20"/>
          <w:szCs w:val="20"/>
          <w:lang w:val="en-CA"/>
        </w:rPr>
      </w:pPr>
    </w:p>
    <w:p w:rsidR="00315ECA" w:rsidRPr="00773BB8" w:rsidRDefault="00315ECA" w:rsidP="00315ECA">
      <w:pPr>
        <w:spacing w:after="0"/>
        <w:rPr>
          <w:rFonts w:ascii="Calibri Light" w:hAnsi="Calibri Light" w:cs="Arial"/>
          <w:b/>
          <w:sz w:val="20"/>
          <w:szCs w:val="20"/>
          <w:lang w:val="en-CA"/>
        </w:rPr>
      </w:pPr>
      <w:r w:rsidRPr="00773BB8">
        <w:rPr>
          <w:rFonts w:ascii="Calibri Light" w:hAnsi="Calibri Light" w:cs="Arial"/>
          <w:b/>
          <w:sz w:val="20"/>
          <w:szCs w:val="20"/>
          <w:lang w:val="en-CA"/>
        </w:rPr>
        <w:t>Independent Variable:</w:t>
      </w:r>
      <w:r w:rsidRPr="00773BB8">
        <w:rPr>
          <w:rFonts w:ascii="Calibri Light" w:hAnsi="Calibri Light" w:cs="Arial"/>
          <w:b/>
          <w:sz w:val="20"/>
          <w:szCs w:val="20"/>
          <w:lang w:val="en-CA"/>
        </w:rPr>
        <w:tab/>
        <w:t>________________________________________</w:t>
      </w:r>
    </w:p>
    <w:p w:rsidR="00315ECA" w:rsidRPr="00773BB8" w:rsidRDefault="00315ECA" w:rsidP="00315ECA">
      <w:pPr>
        <w:spacing w:after="0"/>
        <w:rPr>
          <w:rFonts w:ascii="Calibri Light" w:hAnsi="Calibri Light" w:cs="Arial"/>
          <w:b/>
          <w:sz w:val="20"/>
          <w:szCs w:val="20"/>
          <w:lang w:val="en-CA"/>
        </w:rPr>
      </w:pPr>
    </w:p>
    <w:p w:rsidR="00315ECA" w:rsidRPr="00773BB8" w:rsidRDefault="00315ECA" w:rsidP="00315ECA">
      <w:pPr>
        <w:spacing w:after="0"/>
        <w:rPr>
          <w:rFonts w:ascii="Calibri Light" w:hAnsi="Calibri Light" w:cs="Arial"/>
          <w:b/>
          <w:sz w:val="20"/>
          <w:szCs w:val="20"/>
          <w:lang w:val="en-CA"/>
        </w:rPr>
      </w:pPr>
      <w:r w:rsidRPr="00773BB8">
        <w:rPr>
          <w:rFonts w:ascii="Calibri Light" w:hAnsi="Calibri Light" w:cs="Arial"/>
          <w:b/>
          <w:sz w:val="20"/>
          <w:szCs w:val="20"/>
          <w:lang w:val="en-CA"/>
        </w:rPr>
        <w:t>Dependent Variable:</w:t>
      </w:r>
      <w:r w:rsidRPr="00773BB8">
        <w:rPr>
          <w:rFonts w:ascii="Calibri Light" w:hAnsi="Calibri Light" w:cs="Arial"/>
          <w:b/>
          <w:sz w:val="20"/>
          <w:szCs w:val="20"/>
          <w:lang w:val="en-CA"/>
        </w:rPr>
        <w:tab/>
        <w:t>_________________________________________</w:t>
      </w:r>
    </w:p>
    <w:p w:rsidR="00315ECA" w:rsidRPr="00773BB8" w:rsidRDefault="00315ECA" w:rsidP="00315ECA">
      <w:pPr>
        <w:spacing w:after="0"/>
        <w:rPr>
          <w:rFonts w:ascii="Calibri Light" w:hAnsi="Calibri Light" w:cs="Arial"/>
          <w:b/>
          <w:sz w:val="20"/>
          <w:szCs w:val="20"/>
          <w:lang w:val="en-CA"/>
        </w:rPr>
      </w:pPr>
    </w:p>
    <w:p w:rsidR="00315ECA" w:rsidRPr="00773BB8" w:rsidRDefault="00315ECA" w:rsidP="00315ECA">
      <w:pPr>
        <w:spacing w:after="0"/>
        <w:rPr>
          <w:rFonts w:ascii="Calibri Light" w:hAnsi="Calibri Light" w:cs="Arial"/>
          <w:b/>
          <w:sz w:val="20"/>
          <w:szCs w:val="20"/>
          <w:lang w:val="en-CA"/>
        </w:rPr>
      </w:pPr>
      <w:r w:rsidRPr="00773BB8">
        <w:rPr>
          <w:rFonts w:ascii="Calibri Light" w:hAnsi="Calibri Light" w:cs="Arial"/>
          <w:b/>
          <w:sz w:val="20"/>
          <w:szCs w:val="20"/>
          <w:lang w:val="en-CA"/>
        </w:rPr>
        <w:t>Controlled Variables:</w:t>
      </w:r>
      <w:r w:rsidRPr="00773BB8">
        <w:rPr>
          <w:rFonts w:ascii="Calibri Light" w:hAnsi="Calibri Light" w:cs="Arial"/>
          <w:b/>
          <w:sz w:val="20"/>
          <w:szCs w:val="20"/>
          <w:lang w:val="en-CA"/>
        </w:rPr>
        <w:tab/>
        <w:t>______________________________________________________________________________________</w:t>
      </w:r>
    </w:p>
    <w:p w:rsidR="00315ECA" w:rsidRPr="00773BB8" w:rsidRDefault="00315ECA" w:rsidP="00315ECA">
      <w:pPr>
        <w:spacing w:after="0"/>
        <w:rPr>
          <w:rFonts w:ascii="Calibri Light" w:hAnsi="Calibri Light" w:cs="Arial"/>
          <w:b/>
          <w:sz w:val="20"/>
          <w:szCs w:val="20"/>
          <w:lang w:val="en-CA"/>
        </w:rPr>
      </w:pPr>
    </w:p>
    <w:p w:rsidR="00315ECA" w:rsidRPr="00773BB8" w:rsidRDefault="00315ECA" w:rsidP="00315ECA">
      <w:pPr>
        <w:spacing w:after="0"/>
        <w:rPr>
          <w:rFonts w:ascii="Calibri Light" w:hAnsi="Calibri Light" w:cs="Arial"/>
          <w:b/>
          <w:sz w:val="20"/>
          <w:szCs w:val="20"/>
          <w:lang w:val="en-CA"/>
        </w:rPr>
      </w:pPr>
      <w:r w:rsidRPr="00773BB8">
        <w:rPr>
          <w:rFonts w:ascii="Calibri Light" w:hAnsi="Calibri Light" w:cs="Arial"/>
          <w:b/>
          <w:sz w:val="20"/>
          <w:szCs w:val="20"/>
          <w:lang w:val="en-CA"/>
        </w:rPr>
        <w:t>Experimental Control:</w:t>
      </w:r>
      <w:r w:rsidRPr="00773BB8">
        <w:rPr>
          <w:rFonts w:ascii="Calibri Light" w:hAnsi="Calibri Light" w:cs="Arial"/>
          <w:b/>
          <w:sz w:val="20"/>
          <w:szCs w:val="20"/>
          <w:lang w:val="en-CA"/>
        </w:rPr>
        <w:tab/>
        <w:t>________________________________________</w:t>
      </w:r>
    </w:p>
    <w:p w:rsidR="00315ECA" w:rsidRPr="00773BB8" w:rsidRDefault="00315ECA" w:rsidP="00315ECA">
      <w:pPr>
        <w:spacing w:after="0"/>
        <w:rPr>
          <w:rFonts w:ascii="Calibri Light" w:hAnsi="Calibri Light" w:cs="Arial"/>
          <w:b/>
          <w:sz w:val="20"/>
          <w:szCs w:val="20"/>
          <w:lang w:val="en-CA"/>
        </w:rPr>
      </w:pPr>
    </w:p>
    <w:p w:rsidR="00315ECA" w:rsidRPr="00773BB8" w:rsidRDefault="002F0720" w:rsidP="00C31F45">
      <w:pPr>
        <w:spacing w:after="0"/>
        <w:ind w:left="720"/>
        <w:rPr>
          <w:rFonts w:asciiTheme="majorHAnsi" w:hAnsiTheme="majorHAnsi"/>
          <w:sz w:val="20"/>
          <w:szCs w:val="20"/>
        </w:rPr>
      </w:pPr>
      <w:r>
        <w:rPr>
          <w:rFonts w:asciiTheme="majorHAnsi" w:hAnsiTheme="majorHAnsi"/>
          <w:sz w:val="20"/>
          <w:szCs w:val="20"/>
          <w:lang w:val="en-CA"/>
        </w:rPr>
        <w:t>G</w:t>
      </w:r>
      <w:r w:rsidR="00315ECA">
        <w:rPr>
          <w:rFonts w:asciiTheme="majorHAnsi" w:hAnsiTheme="majorHAnsi"/>
          <w:sz w:val="20"/>
          <w:szCs w:val="20"/>
          <w:lang w:val="en-CA"/>
        </w:rPr>
        <w:t xml:space="preserve">. </w:t>
      </w:r>
      <w:r w:rsidR="00315ECA" w:rsidRPr="00773BB8">
        <w:rPr>
          <w:rFonts w:asciiTheme="majorHAnsi" w:hAnsiTheme="majorHAnsi"/>
          <w:sz w:val="20"/>
          <w:szCs w:val="20"/>
        </w:rPr>
        <w:t>Pea plant clones are given different amounts of water for a three-week period.  The first group receives 400 milliliters per day.  The second group of pea plant receives 200 milliliters per day. The third group receives 100 milliliters per day.  The fourth group of pea plants receives 50 mL of water per day.  The height of the pea plants is recorded daily.</w:t>
      </w:r>
    </w:p>
    <w:p w:rsidR="00315ECA" w:rsidRPr="00773BB8" w:rsidRDefault="00315ECA" w:rsidP="00315ECA">
      <w:pPr>
        <w:spacing w:after="0"/>
        <w:rPr>
          <w:rFonts w:ascii="Calibri Light" w:hAnsi="Calibri Light" w:cs="Arial"/>
          <w:sz w:val="20"/>
          <w:szCs w:val="20"/>
          <w:lang w:val="en-CA"/>
        </w:rPr>
      </w:pPr>
    </w:p>
    <w:p w:rsidR="00315ECA" w:rsidRPr="00773BB8" w:rsidRDefault="00315ECA" w:rsidP="00315ECA">
      <w:pPr>
        <w:spacing w:after="0"/>
        <w:rPr>
          <w:rFonts w:ascii="Calibri Light" w:hAnsi="Calibri Light" w:cs="Arial"/>
          <w:b/>
          <w:sz w:val="20"/>
          <w:szCs w:val="20"/>
          <w:lang w:val="en-CA"/>
        </w:rPr>
      </w:pPr>
      <w:r w:rsidRPr="00773BB8">
        <w:rPr>
          <w:rFonts w:ascii="Calibri Light" w:hAnsi="Calibri Light" w:cs="Arial"/>
          <w:b/>
          <w:sz w:val="20"/>
          <w:szCs w:val="20"/>
          <w:lang w:val="en-CA"/>
        </w:rPr>
        <w:t>Independent Variable:</w:t>
      </w:r>
      <w:r w:rsidRPr="00773BB8">
        <w:rPr>
          <w:rFonts w:ascii="Calibri Light" w:hAnsi="Calibri Light" w:cs="Arial"/>
          <w:b/>
          <w:sz w:val="20"/>
          <w:szCs w:val="20"/>
          <w:lang w:val="en-CA"/>
        </w:rPr>
        <w:tab/>
        <w:t>________________________________________</w:t>
      </w:r>
    </w:p>
    <w:p w:rsidR="00315ECA" w:rsidRPr="00773BB8" w:rsidRDefault="00315ECA" w:rsidP="00315ECA">
      <w:pPr>
        <w:spacing w:after="0"/>
        <w:rPr>
          <w:rFonts w:ascii="Calibri Light" w:hAnsi="Calibri Light" w:cs="Arial"/>
          <w:b/>
          <w:sz w:val="20"/>
          <w:szCs w:val="20"/>
          <w:lang w:val="en-CA"/>
        </w:rPr>
      </w:pPr>
    </w:p>
    <w:p w:rsidR="00315ECA" w:rsidRPr="00773BB8" w:rsidRDefault="00315ECA" w:rsidP="00315ECA">
      <w:pPr>
        <w:spacing w:after="0"/>
        <w:rPr>
          <w:rFonts w:ascii="Calibri Light" w:hAnsi="Calibri Light" w:cs="Arial"/>
          <w:b/>
          <w:sz w:val="20"/>
          <w:szCs w:val="20"/>
          <w:lang w:val="en-CA"/>
        </w:rPr>
      </w:pPr>
      <w:r w:rsidRPr="00773BB8">
        <w:rPr>
          <w:rFonts w:ascii="Calibri Light" w:hAnsi="Calibri Light" w:cs="Arial"/>
          <w:b/>
          <w:sz w:val="20"/>
          <w:szCs w:val="20"/>
          <w:lang w:val="en-CA"/>
        </w:rPr>
        <w:t>Dependent Variable:</w:t>
      </w:r>
      <w:r w:rsidRPr="00773BB8">
        <w:rPr>
          <w:rFonts w:ascii="Calibri Light" w:hAnsi="Calibri Light" w:cs="Arial"/>
          <w:b/>
          <w:sz w:val="20"/>
          <w:szCs w:val="20"/>
          <w:lang w:val="en-CA"/>
        </w:rPr>
        <w:tab/>
        <w:t>_________________________________________</w:t>
      </w:r>
    </w:p>
    <w:p w:rsidR="00315ECA" w:rsidRPr="00773BB8" w:rsidRDefault="00315ECA" w:rsidP="00315ECA">
      <w:pPr>
        <w:spacing w:after="0"/>
        <w:rPr>
          <w:rFonts w:ascii="Calibri Light" w:hAnsi="Calibri Light" w:cs="Arial"/>
          <w:b/>
          <w:sz w:val="20"/>
          <w:szCs w:val="20"/>
          <w:lang w:val="en-CA"/>
        </w:rPr>
      </w:pPr>
    </w:p>
    <w:p w:rsidR="00315ECA" w:rsidRPr="00773BB8" w:rsidRDefault="00315ECA" w:rsidP="00315ECA">
      <w:pPr>
        <w:spacing w:after="0"/>
        <w:rPr>
          <w:rFonts w:ascii="Calibri Light" w:hAnsi="Calibri Light" w:cs="Arial"/>
          <w:b/>
          <w:sz w:val="20"/>
          <w:szCs w:val="20"/>
          <w:lang w:val="en-CA"/>
        </w:rPr>
      </w:pPr>
      <w:r w:rsidRPr="00773BB8">
        <w:rPr>
          <w:rFonts w:ascii="Calibri Light" w:hAnsi="Calibri Light" w:cs="Arial"/>
          <w:b/>
          <w:sz w:val="20"/>
          <w:szCs w:val="20"/>
          <w:lang w:val="en-CA"/>
        </w:rPr>
        <w:t>Controlled Variables:</w:t>
      </w:r>
      <w:r w:rsidRPr="00773BB8">
        <w:rPr>
          <w:rFonts w:ascii="Calibri Light" w:hAnsi="Calibri Light" w:cs="Arial"/>
          <w:b/>
          <w:sz w:val="20"/>
          <w:szCs w:val="20"/>
          <w:lang w:val="en-CA"/>
        </w:rPr>
        <w:tab/>
        <w:t>______________________________________________________________________________________</w:t>
      </w:r>
    </w:p>
    <w:p w:rsidR="00315ECA" w:rsidRPr="00773BB8" w:rsidRDefault="00315ECA" w:rsidP="00315ECA">
      <w:pPr>
        <w:spacing w:after="0"/>
        <w:rPr>
          <w:rFonts w:ascii="Calibri Light" w:hAnsi="Calibri Light" w:cs="Arial"/>
          <w:b/>
          <w:sz w:val="20"/>
          <w:szCs w:val="20"/>
          <w:lang w:val="en-CA"/>
        </w:rPr>
      </w:pPr>
    </w:p>
    <w:p w:rsidR="00315ECA" w:rsidRDefault="00315ECA" w:rsidP="00315ECA">
      <w:pPr>
        <w:spacing w:after="0"/>
        <w:rPr>
          <w:rFonts w:ascii="Calibri Light" w:hAnsi="Calibri Light" w:cs="Arial"/>
          <w:b/>
          <w:sz w:val="20"/>
          <w:szCs w:val="20"/>
          <w:lang w:val="en-CA"/>
        </w:rPr>
      </w:pPr>
      <w:r w:rsidRPr="00773BB8">
        <w:rPr>
          <w:rFonts w:ascii="Calibri Light" w:hAnsi="Calibri Light" w:cs="Arial"/>
          <w:b/>
          <w:sz w:val="20"/>
          <w:szCs w:val="20"/>
          <w:lang w:val="en-CA"/>
        </w:rPr>
        <w:t>Experimental Control:</w:t>
      </w:r>
      <w:r w:rsidRPr="00773BB8">
        <w:rPr>
          <w:rFonts w:ascii="Calibri Light" w:hAnsi="Calibri Light" w:cs="Arial"/>
          <w:b/>
          <w:sz w:val="20"/>
          <w:szCs w:val="20"/>
          <w:lang w:val="en-CA"/>
        </w:rPr>
        <w:tab/>
        <w:t>________________________________________</w:t>
      </w:r>
    </w:p>
    <w:p w:rsidR="00315ECA" w:rsidRDefault="00315ECA" w:rsidP="00315ECA">
      <w:pPr>
        <w:spacing w:after="0"/>
        <w:rPr>
          <w:rFonts w:asciiTheme="majorHAnsi" w:hAnsiTheme="majorHAnsi" w:cs="Arial"/>
          <w:b/>
          <w:sz w:val="28"/>
          <w:szCs w:val="28"/>
          <w:lang w:val="en-CA"/>
        </w:rPr>
      </w:pPr>
    </w:p>
    <w:p w:rsidR="00315ECA" w:rsidRDefault="009D36D6" w:rsidP="00315ECA">
      <w:pPr>
        <w:spacing w:after="0"/>
        <w:rPr>
          <w:rFonts w:asciiTheme="majorHAnsi" w:hAnsiTheme="majorHAnsi" w:cs="Arial"/>
          <w:b/>
          <w:sz w:val="28"/>
          <w:szCs w:val="28"/>
          <w:lang w:val="en-CA"/>
        </w:rPr>
      </w:pPr>
      <w:r>
        <w:rPr>
          <w:noProof/>
        </w:rPr>
        <w:drawing>
          <wp:inline distT="0" distB="0" distL="0" distR="0">
            <wp:extent cx="6289675" cy="2194560"/>
            <wp:effectExtent l="0" t="0" r="0" b="0"/>
            <wp:docPr id="1" name="Picture 1" descr="http://tylervigen.com/correlation_project/correlation_images/women-receiving-stem-masters_visitors-to-disney-worlds-animal-kingd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ylervigen.com/correlation_project/correlation_images/women-receiving-stem-masters_visitors-to-disney-worlds-animal-kingdo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9675" cy="2194560"/>
                    </a:xfrm>
                    <a:prstGeom prst="rect">
                      <a:avLst/>
                    </a:prstGeom>
                    <a:noFill/>
                    <a:ln>
                      <a:noFill/>
                    </a:ln>
                  </pic:spPr>
                </pic:pic>
              </a:graphicData>
            </a:graphic>
          </wp:inline>
        </w:drawing>
      </w:r>
    </w:p>
    <w:p w:rsidR="002F0720" w:rsidRDefault="002F0720" w:rsidP="00315ECA">
      <w:pPr>
        <w:spacing w:after="0"/>
        <w:rPr>
          <w:rFonts w:asciiTheme="majorHAnsi" w:hAnsiTheme="majorHAnsi" w:cs="Arial"/>
          <w:lang w:val="en-CA"/>
        </w:rPr>
      </w:pPr>
    </w:p>
    <w:p w:rsidR="002F0720" w:rsidRDefault="002F0720" w:rsidP="00C31F45">
      <w:pPr>
        <w:spacing w:after="0"/>
        <w:ind w:left="720" w:hanging="720"/>
        <w:rPr>
          <w:rFonts w:asciiTheme="majorHAnsi" w:hAnsiTheme="majorHAnsi" w:cs="Arial"/>
          <w:lang w:val="en-CA"/>
        </w:rPr>
      </w:pPr>
      <w:r>
        <w:rPr>
          <w:rFonts w:asciiTheme="majorHAnsi" w:hAnsiTheme="majorHAnsi" w:cs="Arial"/>
          <w:lang w:val="en-CA"/>
        </w:rPr>
        <w:t xml:space="preserve">14. </w:t>
      </w:r>
      <w:r w:rsidR="00C31F45">
        <w:rPr>
          <w:rFonts w:asciiTheme="majorHAnsi" w:hAnsiTheme="majorHAnsi" w:cs="Arial"/>
          <w:lang w:val="en-CA"/>
        </w:rPr>
        <w:tab/>
      </w:r>
      <w:r>
        <w:rPr>
          <w:rFonts w:asciiTheme="majorHAnsi" w:hAnsiTheme="majorHAnsi" w:cs="Arial"/>
          <w:lang w:val="en-CA"/>
        </w:rPr>
        <w:t xml:space="preserve">What type of correlation exists between women receiving </w:t>
      </w:r>
      <w:proofErr w:type="gramStart"/>
      <w:r>
        <w:rPr>
          <w:rFonts w:asciiTheme="majorHAnsi" w:hAnsiTheme="majorHAnsi" w:cs="Arial"/>
          <w:lang w:val="en-CA"/>
        </w:rPr>
        <w:t>masters</w:t>
      </w:r>
      <w:proofErr w:type="gramEnd"/>
      <w:r>
        <w:rPr>
          <w:rFonts w:asciiTheme="majorHAnsi" w:hAnsiTheme="majorHAnsi" w:cs="Arial"/>
          <w:lang w:val="en-CA"/>
        </w:rPr>
        <w:t xml:space="preserve"> degrees in STEM subjects and the number of visitors to Disney’s Animal Kingdom?</w:t>
      </w:r>
    </w:p>
    <w:p w:rsidR="002F0720" w:rsidRDefault="002F0720" w:rsidP="002F0720">
      <w:pPr>
        <w:spacing w:after="0" w:line="276" w:lineRule="auto"/>
        <w:rPr>
          <w:rFonts w:asciiTheme="majorHAnsi" w:hAnsiTheme="majorHAnsi"/>
          <w:lang w:val="en-CA"/>
        </w:rPr>
      </w:pPr>
      <w:r>
        <w:rPr>
          <w:rFonts w:asciiTheme="majorHAnsi" w:hAnsiTheme="majorHAnsi"/>
          <w:lang w:val="en-CA"/>
        </w:rPr>
        <w:tab/>
        <w:t>A. positive</w:t>
      </w:r>
      <w:r>
        <w:rPr>
          <w:rFonts w:asciiTheme="majorHAnsi" w:hAnsiTheme="majorHAnsi"/>
          <w:lang w:val="en-CA"/>
        </w:rPr>
        <w:tab/>
      </w:r>
      <w:r>
        <w:rPr>
          <w:rFonts w:asciiTheme="majorHAnsi" w:hAnsiTheme="majorHAnsi"/>
          <w:lang w:val="en-CA"/>
        </w:rPr>
        <w:tab/>
      </w:r>
      <w:r>
        <w:rPr>
          <w:rFonts w:asciiTheme="majorHAnsi" w:hAnsiTheme="majorHAnsi"/>
          <w:lang w:val="en-CA"/>
        </w:rPr>
        <w:tab/>
      </w:r>
      <w:r>
        <w:rPr>
          <w:rFonts w:asciiTheme="majorHAnsi" w:hAnsiTheme="majorHAnsi"/>
          <w:lang w:val="en-CA"/>
        </w:rPr>
        <w:tab/>
      </w:r>
      <w:r>
        <w:rPr>
          <w:rFonts w:asciiTheme="majorHAnsi" w:hAnsiTheme="majorHAnsi"/>
          <w:lang w:val="en-CA"/>
        </w:rPr>
        <w:tab/>
      </w:r>
      <w:r>
        <w:rPr>
          <w:rFonts w:asciiTheme="majorHAnsi" w:hAnsiTheme="majorHAnsi"/>
          <w:lang w:val="en-CA"/>
        </w:rPr>
        <w:tab/>
        <w:t>B. negative</w:t>
      </w:r>
    </w:p>
    <w:p w:rsidR="002F0720" w:rsidRDefault="002F0720" w:rsidP="002F0720">
      <w:pPr>
        <w:spacing w:after="0" w:line="276" w:lineRule="auto"/>
        <w:rPr>
          <w:rFonts w:asciiTheme="majorHAnsi" w:hAnsiTheme="majorHAnsi"/>
          <w:lang w:val="en-CA"/>
        </w:rPr>
      </w:pPr>
      <w:r>
        <w:rPr>
          <w:rFonts w:asciiTheme="majorHAnsi" w:hAnsiTheme="majorHAnsi"/>
          <w:lang w:val="en-CA"/>
        </w:rPr>
        <w:tab/>
        <w:t>C. no correlation</w:t>
      </w:r>
      <w:r>
        <w:rPr>
          <w:rFonts w:asciiTheme="majorHAnsi" w:hAnsiTheme="majorHAnsi"/>
          <w:lang w:val="en-CA"/>
        </w:rPr>
        <w:tab/>
      </w:r>
      <w:r>
        <w:rPr>
          <w:rFonts w:asciiTheme="majorHAnsi" w:hAnsiTheme="majorHAnsi"/>
          <w:lang w:val="en-CA"/>
        </w:rPr>
        <w:tab/>
      </w:r>
      <w:r>
        <w:rPr>
          <w:rFonts w:asciiTheme="majorHAnsi" w:hAnsiTheme="majorHAnsi"/>
          <w:lang w:val="en-CA"/>
        </w:rPr>
        <w:tab/>
      </w:r>
      <w:r>
        <w:rPr>
          <w:rFonts w:asciiTheme="majorHAnsi" w:hAnsiTheme="majorHAnsi"/>
          <w:lang w:val="en-CA"/>
        </w:rPr>
        <w:tab/>
      </w:r>
      <w:r>
        <w:rPr>
          <w:rFonts w:asciiTheme="majorHAnsi" w:hAnsiTheme="majorHAnsi"/>
          <w:lang w:val="en-CA"/>
        </w:rPr>
        <w:tab/>
        <w:t>D. cannot be determined</w:t>
      </w:r>
    </w:p>
    <w:p w:rsidR="00315ECA" w:rsidRDefault="002F0720" w:rsidP="00315ECA">
      <w:pPr>
        <w:spacing w:after="0"/>
        <w:rPr>
          <w:rFonts w:asciiTheme="majorHAnsi" w:hAnsiTheme="majorHAnsi" w:cs="Arial"/>
          <w:lang w:val="en-CA"/>
        </w:rPr>
      </w:pPr>
      <w:r>
        <w:rPr>
          <w:rFonts w:asciiTheme="majorHAnsi" w:hAnsiTheme="majorHAnsi" w:cs="Arial"/>
          <w:lang w:val="en-CA"/>
        </w:rPr>
        <w:t xml:space="preserve">15. </w:t>
      </w:r>
      <w:r w:rsidR="00C31F45">
        <w:rPr>
          <w:rFonts w:asciiTheme="majorHAnsi" w:hAnsiTheme="majorHAnsi" w:cs="Arial"/>
          <w:lang w:val="en-CA"/>
        </w:rPr>
        <w:tab/>
      </w:r>
      <w:r w:rsidR="001E17CC">
        <w:rPr>
          <w:rFonts w:asciiTheme="majorHAnsi" w:hAnsiTheme="majorHAnsi" w:cs="Arial"/>
          <w:lang w:val="en-CA"/>
        </w:rPr>
        <w:t>Which of the six explanations of correlations likely explains this data?</w:t>
      </w:r>
    </w:p>
    <w:p w:rsidR="001E17CC" w:rsidRDefault="001E17CC" w:rsidP="00315ECA">
      <w:pPr>
        <w:spacing w:after="0"/>
        <w:rPr>
          <w:rFonts w:asciiTheme="majorHAnsi" w:hAnsiTheme="majorHAnsi" w:cs="Arial"/>
          <w:lang w:val="en-CA"/>
        </w:rPr>
      </w:pPr>
      <w:r>
        <w:rPr>
          <w:rFonts w:asciiTheme="majorHAnsi" w:hAnsiTheme="majorHAnsi" w:cs="Arial"/>
          <w:lang w:val="en-CA"/>
        </w:rPr>
        <w:t xml:space="preserve">16. </w:t>
      </w:r>
      <w:r w:rsidR="00C31F45">
        <w:rPr>
          <w:rFonts w:asciiTheme="majorHAnsi" w:hAnsiTheme="majorHAnsi" w:cs="Arial"/>
          <w:lang w:val="en-CA"/>
        </w:rPr>
        <w:tab/>
      </w:r>
      <w:r w:rsidR="00A100C9">
        <w:rPr>
          <w:rFonts w:asciiTheme="majorHAnsi" w:hAnsiTheme="majorHAnsi" w:cs="Arial"/>
          <w:lang w:val="en-CA"/>
        </w:rPr>
        <w:t>What type of correlation would you expect between speed of a car and braking distance?</w:t>
      </w:r>
    </w:p>
    <w:p w:rsidR="00C31F45" w:rsidRDefault="00C31F45" w:rsidP="00C31F45">
      <w:pPr>
        <w:spacing w:after="0"/>
        <w:rPr>
          <w:rFonts w:asciiTheme="majorHAnsi" w:hAnsiTheme="majorHAnsi" w:cs="Arial"/>
          <w:lang w:val="en-CA"/>
        </w:rPr>
      </w:pPr>
    </w:p>
    <w:p w:rsidR="0086364A" w:rsidRDefault="0086364A" w:rsidP="00C31F45">
      <w:pPr>
        <w:spacing w:after="0"/>
        <w:rPr>
          <w:rFonts w:asciiTheme="majorHAnsi" w:hAnsiTheme="majorHAnsi" w:cs="Arial"/>
          <w:lang w:val="en-CA"/>
        </w:rPr>
      </w:pPr>
    </w:p>
    <w:p w:rsidR="0086364A" w:rsidRDefault="0086364A" w:rsidP="00C31F45">
      <w:pPr>
        <w:spacing w:after="0"/>
        <w:rPr>
          <w:rFonts w:asciiTheme="majorHAnsi" w:hAnsiTheme="majorHAnsi" w:cs="Arial"/>
          <w:lang w:val="en-CA"/>
        </w:rPr>
      </w:pPr>
    </w:p>
    <w:p w:rsidR="0086364A" w:rsidRDefault="0086364A" w:rsidP="00C31F45">
      <w:pPr>
        <w:spacing w:after="0"/>
        <w:rPr>
          <w:rFonts w:asciiTheme="majorHAnsi" w:hAnsiTheme="majorHAnsi" w:cs="Arial"/>
          <w:lang w:val="en-CA"/>
        </w:rPr>
      </w:pPr>
    </w:p>
    <w:p w:rsidR="0086364A" w:rsidRDefault="0086364A" w:rsidP="00C31F45">
      <w:pPr>
        <w:spacing w:after="0"/>
        <w:rPr>
          <w:rFonts w:asciiTheme="majorHAnsi" w:hAnsiTheme="majorHAnsi" w:cs="Arial"/>
          <w:lang w:val="en-CA"/>
        </w:rPr>
      </w:pPr>
    </w:p>
    <w:p w:rsidR="0086364A" w:rsidRDefault="0086364A" w:rsidP="00C31F45">
      <w:pPr>
        <w:spacing w:after="0"/>
        <w:rPr>
          <w:rFonts w:asciiTheme="majorHAnsi" w:hAnsiTheme="majorHAnsi" w:cs="Arial"/>
          <w:lang w:val="en-CA"/>
        </w:rPr>
      </w:pPr>
    </w:p>
    <w:p w:rsidR="0086364A" w:rsidRDefault="0086364A" w:rsidP="00C31F45">
      <w:pPr>
        <w:spacing w:after="0"/>
        <w:rPr>
          <w:rFonts w:asciiTheme="majorHAnsi" w:hAnsiTheme="majorHAnsi" w:cs="Arial"/>
          <w:lang w:val="en-CA"/>
        </w:rPr>
      </w:pPr>
    </w:p>
    <w:p w:rsidR="0086364A" w:rsidRDefault="0086364A" w:rsidP="00C31F45">
      <w:pPr>
        <w:spacing w:after="0"/>
        <w:rPr>
          <w:rFonts w:asciiTheme="majorHAnsi" w:hAnsiTheme="majorHAnsi" w:cs="Arial"/>
          <w:lang w:val="en-CA"/>
        </w:rPr>
      </w:pPr>
    </w:p>
    <w:p w:rsidR="00A100C9" w:rsidRDefault="00A100C9" w:rsidP="00C31F45">
      <w:pPr>
        <w:spacing w:after="0"/>
        <w:rPr>
          <w:rFonts w:asciiTheme="majorHAnsi" w:hAnsiTheme="majorHAnsi" w:cs="Arial"/>
          <w:lang w:val="en-CA"/>
        </w:rPr>
      </w:pPr>
      <w:r>
        <w:rPr>
          <w:rFonts w:asciiTheme="majorHAnsi" w:hAnsiTheme="majorHAnsi" w:cs="Arial"/>
          <w:lang w:val="en-CA"/>
        </w:rPr>
        <w:lastRenderedPageBreak/>
        <w:t>Consider the following data that shows the pressure within a container versus the volume of the container. The amount of gas in the container and the temperature are controlled.</w:t>
      </w:r>
      <w:r w:rsidR="009F5C9C">
        <w:rPr>
          <w:rFonts w:asciiTheme="majorHAnsi" w:hAnsiTheme="majorHAnsi" w:cs="Arial"/>
          <w:lang w:val="en-CA"/>
        </w:rPr>
        <w:t xml:space="preserve"> In the experiment the volume of the container is directly altered by the experimenter and then the resulting pressure is measured.</w:t>
      </w:r>
    </w:p>
    <w:p w:rsidR="00A100C9" w:rsidRDefault="00A100C9" w:rsidP="00315ECA">
      <w:pPr>
        <w:spacing w:after="0"/>
        <w:rPr>
          <w:rFonts w:asciiTheme="majorHAnsi" w:hAnsiTheme="majorHAnsi" w:cs="Arial"/>
          <w:lang w:val="en-CA"/>
        </w:rPr>
      </w:pPr>
    </w:p>
    <w:tbl>
      <w:tblPr>
        <w:tblStyle w:val="TableGrid"/>
        <w:tblW w:w="0" w:type="auto"/>
        <w:tblLook w:val="04A0" w:firstRow="1" w:lastRow="0" w:firstColumn="1" w:lastColumn="0" w:noHBand="0" w:noVBand="1"/>
      </w:tblPr>
      <w:tblGrid>
        <w:gridCol w:w="1008"/>
        <w:gridCol w:w="1008"/>
        <w:gridCol w:w="1008"/>
        <w:gridCol w:w="1008"/>
        <w:gridCol w:w="1008"/>
        <w:gridCol w:w="1008"/>
        <w:gridCol w:w="1008"/>
        <w:gridCol w:w="1008"/>
        <w:gridCol w:w="1008"/>
        <w:gridCol w:w="1008"/>
      </w:tblGrid>
      <w:tr w:rsidR="00A100C9" w:rsidTr="00A100C9">
        <w:trPr>
          <w:trHeight w:val="720"/>
        </w:trPr>
        <w:tc>
          <w:tcPr>
            <w:tcW w:w="1008" w:type="dxa"/>
            <w:vAlign w:val="center"/>
          </w:tcPr>
          <w:p w:rsidR="00A100C9" w:rsidRDefault="00A100C9" w:rsidP="00315ECA">
            <w:pPr>
              <w:spacing w:after="0"/>
              <w:rPr>
                <w:rFonts w:asciiTheme="majorHAnsi" w:hAnsiTheme="majorHAnsi" w:cs="Arial"/>
                <w:lang w:val="en-CA"/>
              </w:rPr>
            </w:pPr>
            <w:r>
              <w:rPr>
                <w:rFonts w:asciiTheme="majorHAnsi" w:hAnsiTheme="majorHAnsi" w:cs="Arial"/>
                <w:lang w:val="en-CA"/>
              </w:rPr>
              <w:t>Pressure (kPa)</w:t>
            </w:r>
          </w:p>
        </w:tc>
        <w:tc>
          <w:tcPr>
            <w:tcW w:w="1008" w:type="dxa"/>
            <w:vAlign w:val="center"/>
          </w:tcPr>
          <w:p w:rsidR="00A100C9" w:rsidRDefault="00A100C9" w:rsidP="00A100C9">
            <w:pPr>
              <w:spacing w:after="0"/>
              <w:jc w:val="center"/>
              <w:rPr>
                <w:rFonts w:asciiTheme="majorHAnsi" w:hAnsiTheme="majorHAnsi" w:cs="Arial"/>
                <w:lang w:val="en-CA"/>
              </w:rPr>
            </w:pPr>
            <w:r>
              <w:rPr>
                <w:rFonts w:asciiTheme="majorHAnsi" w:hAnsiTheme="majorHAnsi" w:cs="Arial"/>
                <w:lang w:val="en-CA"/>
              </w:rPr>
              <w:t>48</w:t>
            </w:r>
          </w:p>
        </w:tc>
        <w:tc>
          <w:tcPr>
            <w:tcW w:w="1008" w:type="dxa"/>
            <w:vAlign w:val="center"/>
          </w:tcPr>
          <w:p w:rsidR="00A100C9" w:rsidRDefault="00A100C9" w:rsidP="00A100C9">
            <w:pPr>
              <w:spacing w:after="0"/>
              <w:jc w:val="center"/>
              <w:rPr>
                <w:rFonts w:asciiTheme="majorHAnsi" w:hAnsiTheme="majorHAnsi" w:cs="Arial"/>
                <w:lang w:val="en-CA"/>
              </w:rPr>
            </w:pPr>
            <w:r>
              <w:rPr>
                <w:rFonts w:asciiTheme="majorHAnsi" w:hAnsiTheme="majorHAnsi" w:cs="Arial"/>
                <w:lang w:val="en-CA"/>
              </w:rPr>
              <w:t>25</w:t>
            </w:r>
          </w:p>
        </w:tc>
        <w:tc>
          <w:tcPr>
            <w:tcW w:w="1008" w:type="dxa"/>
            <w:vAlign w:val="center"/>
          </w:tcPr>
          <w:p w:rsidR="00A100C9" w:rsidRDefault="00A100C9" w:rsidP="00A100C9">
            <w:pPr>
              <w:spacing w:after="0"/>
              <w:jc w:val="center"/>
              <w:rPr>
                <w:rFonts w:asciiTheme="majorHAnsi" w:hAnsiTheme="majorHAnsi" w:cs="Arial"/>
                <w:lang w:val="en-CA"/>
              </w:rPr>
            </w:pPr>
            <w:r>
              <w:rPr>
                <w:rFonts w:asciiTheme="majorHAnsi" w:hAnsiTheme="majorHAnsi" w:cs="Arial"/>
                <w:lang w:val="en-CA"/>
              </w:rPr>
              <w:t>15</w:t>
            </w:r>
          </w:p>
        </w:tc>
        <w:tc>
          <w:tcPr>
            <w:tcW w:w="1008" w:type="dxa"/>
            <w:vAlign w:val="center"/>
          </w:tcPr>
          <w:p w:rsidR="00A100C9" w:rsidRDefault="00A100C9" w:rsidP="00A100C9">
            <w:pPr>
              <w:spacing w:after="0"/>
              <w:jc w:val="center"/>
              <w:rPr>
                <w:rFonts w:asciiTheme="majorHAnsi" w:hAnsiTheme="majorHAnsi" w:cs="Arial"/>
                <w:lang w:val="en-CA"/>
              </w:rPr>
            </w:pPr>
            <w:r>
              <w:rPr>
                <w:rFonts w:asciiTheme="majorHAnsi" w:hAnsiTheme="majorHAnsi" w:cs="Arial"/>
                <w:lang w:val="en-CA"/>
              </w:rPr>
              <w:t>12</w:t>
            </w:r>
          </w:p>
        </w:tc>
        <w:tc>
          <w:tcPr>
            <w:tcW w:w="1008" w:type="dxa"/>
            <w:vAlign w:val="center"/>
          </w:tcPr>
          <w:p w:rsidR="00A100C9" w:rsidRDefault="00A100C9" w:rsidP="00A100C9">
            <w:pPr>
              <w:spacing w:after="0"/>
              <w:jc w:val="center"/>
              <w:rPr>
                <w:rFonts w:asciiTheme="majorHAnsi" w:hAnsiTheme="majorHAnsi" w:cs="Arial"/>
                <w:lang w:val="en-CA"/>
              </w:rPr>
            </w:pPr>
            <w:r>
              <w:rPr>
                <w:rFonts w:asciiTheme="majorHAnsi" w:hAnsiTheme="majorHAnsi" w:cs="Arial"/>
                <w:lang w:val="en-CA"/>
              </w:rPr>
              <w:t>7</w:t>
            </w:r>
          </w:p>
        </w:tc>
        <w:tc>
          <w:tcPr>
            <w:tcW w:w="1008" w:type="dxa"/>
            <w:vAlign w:val="center"/>
          </w:tcPr>
          <w:p w:rsidR="00A100C9" w:rsidRDefault="00A100C9" w:rsidP="00A100C9">
            <w:pPr>
              <w:spacing w:after="0"/>
              <w:jc w:val="center"/>
              <w:rPr>
                <w:rFonts w:asciiTheme="majorHAnsi" w:hAnsiTheme="majorHAnsi" w:cs="Arial"/>
                <w:lang w:val="en-CA"/>
              </w:rPr>
            </w:pPr>
            <w:r>
              <w:rPr>
                <w:rFonts w:asciiTheme="majorHAnsi" w:hAnsiTheme="majorHAnsi" w:cs="Arial"/>
                <w:lang w:val="en-CA"/>
              </w:rPr>
              <w:t>5</w:t>
            </w:r>
          </w:p>
        </w:tc>
        <w:tc>
          <w:tcPr>
            <w:tcW w:w="1008" w:type="dxa"/>
            <w:vAlign w:val="center"/>
          </w:tcPr>
          <w:p w:rsidR="00A100C9" w:rsidRDefault="00A100C9" w:rsidP="00A100C9">
            <w:pPr>
              <w:spacing w:after="0"/>
              <w:jc w:val="center"/>
              <w:rPr>
                <w:rFonts w:asciiTheme="majorHAnsi" w:hAnsiTheme="majorHAnsi" w:cs="Arial"/>
                <w:lang w:val="en-CA"/>
              </w:rPr>
            </w:pPr>
            <w:r>
              <w:rPr>
                <w:rFonts w:asciiTheme="majorHAnsi" w:hAnsiTheme="majorHAnsi" w:cs="Arial"/>
                <w:lang w:val="en-CA"/>
              </w:rPr>
              <w:t>3</w:t>
            </w:r>
          </w:p>
        </w:tc>
        <w:tc>
          <w:tcPr>
            <w:tcW w:w="1008" w:type="dxa"/>
            <w:vAlign w:val="center"/>
          </w:tcPr>
          <w:p w:rsidR="00A100C9" w:rsidRDefault="00A100C9" w:rsidP="00A100C9">
            <w:pPr>
              <w:spacing w:after="0"/>
              <w:jc w:val="center"/>
              <w:rPr>
                <w:rFonts w:asciiTheme="majorHAnsi" w:hAnsiTheme="majorHAnsi" w:cs="Arial"/>
                <w:lang w:val="en-CA"/>
              </w:rPr>
            </w:pPr>
            <w:r>
              <w:rPr>
                <w:rFonts w:asciiTheme="majorHAnsi" w:hAnsiTheme="majorHAnsi" w:cs="Arial"/>
                <w:lang w:val="en-CA"/>
              </w:rPr>
              <w:t>2</w:t>
            </w:r>
          </w:p>
        </w:tc>
        <w:tc>
          <w:tcPr>
            <w:tcW w:w="1008" w:type="dxa"/>
            <w:vAlign w:val="center"/>
          </w:tcPr>
          <w:p w:rsidR="00A100C9" w:rsidRDefault="00A100C9" w:rsidP="00A100C9">
            <w:pPr>
              <w:spacing w:after="0"/>
              <w:jc w:val="center"/>
              <w:rPr>
                <w:rFonts w:asciiTheme="majorHAnsi" w:hAnsiTheme="majorHAnsi" w:cs="Arial"/>
                <w:lang w:val="en-CA"/>
              </w:rPr>
            </w:pPr>
            <w:r>
              <w:rPr>
                <w:rFonts w:asciiTheme="majorHAnsi" w:hAnsiTheme="majorHAnsi" w:cs="Arial"/>
                <w:lang w:val="en-CA"/>
              </w:rPr>
              <w:t>1</w:t>
            </w:r>
          </w:p>
        </w:tc>
      </w:tr>
      <w:tr w:rsidR="00A100C9" w:rsidTr="00A100C9">
        <w:trPr>
          <w:trHeight w:val="720"/>
        </w:trPr>
        <w:tc>
          <w:tcPr>
            <w:tcW w:w="1008" w:type="dxa"/>
            <w:vAlign w:val="center"/>
          </w:tcPr>
          <w:p w:rsidR="00A100C9" w:rsidRDefault="00A100C9" w:rsidP="00315ECA">
            <w:pPr>
              <w:spacing w:after="0"/>
              <w:rPr>
                <w:rFonts w:asciiTheme="majorHAnsi" w:hAnsiTheme="majorHAnsi" w:cs="Arial"/>
                <w:lang w:val="en-CA"/>
              </w:rPr>
            </w:pPr>
            <w:r>
              <w:rPr>
                <w:rFonts w:asciiTheme="majorHAnsi" w:hAnsiTheme="majorHAnsi" w:cs="Arial"/>
                <w:lang w:val="en-CA"/>
              </w:rPr>
              <w:t>Volume (mL)</w:t>
            </w:r>
          </w:p>
        </w:tc>
        <w:tc>
          <w:tcPr>
            <w:tcW w:w="1008" w:type="dxa"/>
            <w:vAlign w:val="center"/>
          </w:tcPr>
          <w:p w:rsidR="00A100C9" w:rsidRDefault="00A100C9" w:rsidP="00A100C9">
            <w:pPr>
              <w:spacing w:after="0"/>
              <w:jc w:val="center"/>
              <w:rPr>
                <w:rFonts w:asciiTheme="majorHAnsi" w:hAnsiTheme="majorHAnsi" w:cs="Arial"/>
                <w:lang w:val="en-CA"/>
              </w:rPr>
            </w:pPr>
            <w:r>
              <w:rPr>
                <w:rFonts w:asciiTheme="majorHAnsi" w:hAnsiTheme="majorHAnsi" w:cs="Arial"/>
                <w:lang w:val="en-CA"/>
              </w:rPr>
              <w:t>10</w:t>
            </w:r>
          </w:p>
        </w:tc>
        <w:tc>
          <w:tcPr>
            <w:tcW w:w="1008" w:type="dxa"/>
            <w:vAlign w:val="center"/>
          </w:tcPr>
          <w:p w:rsidR="00A100C9" w:rsidRDefault="00A100C9" w:rsidP="00A100C9">
            <w:pPr>
              <w:spacing w:after="0"/>
              <w:jc w:val="center"/>
              <w:rPr>
                <w:rFonts w:asciiTheme="majorHAnsi" w:hAnsiTheme="majorHAnsi" w:cs="Arial"/>
                <w:lang w:val="en-CA"/>
              </w:rPr>
            </w:pPr>
            <w:r>
              <w:rPr>
                <w:rFonts w:asciiTheme="majorHAnsi" w:hAnsiTheme="majorHAnsi" w:cs="Arial"/>
                <w:lang w:val="en-CA"/>
              </w:rPr>
              <w:t>20</w:t>
            </w:r>
          </w:p>
        </w:tc>
        <w:tc>
          <w:tcPr>
            <w:tcW w:w="1008" w:type="dxa"/>
            <w:vAlign w:val="center"/>
          </w:tcPr>
          <w:p w:rsidR="00A100C9" w:rsidRDefault="00A100C9" w:rsidP="00A100C9">
            <w:pPr>
              <w:spacing w:after="0"/>
              <w:jc w:val="center"/>
              <w:rPr>
                <w:rFonts w:asciiTheme="majorHAnsi" w:hAnsiTheme="majorHAnsi" w:cs="Arial"/>
                <w:lang w:val="en-CA"/>
              </w:rPr>
            </w:pPr>
            <w:r>
              <w:rPr>
                <w:rFonts w:asciiTheme="majorHAnsi" w:hAnsiTheme="majorHAnsi" w:cs="Arial"/>
                <w:lang w:val="en-CA"/>
              </w:rPr>
              <w:t>30</w:t>
            </w:r>
          </w:p>
        </w:tc>
        <w:tc>
          <w:tcPr>
            <w:tcW w:w="1008" w:type="dxa"/>
            <w:vAlign w:val="center"/>
          </w:tcPr>
          <w:p w:rsidR="00A100C9" w:rsidRDefault="00A100C9" w:rsidP="00A100C9">
            <w:pPr>
              <w:spacing w:after="0"/>
              <w:jc w:val="center"/>
              <w:rPr>
                <w:rFonts w:asciiTheme="majorHAnsi" w:hAnsiTheme="majorHAnsi" w:cs="Arial"/>
                <w:lang w:val="en-CA"/>
              </w:rPr>
            </w:pPr>
            <w:r>
              <w:rPr>
                <w:rFonts w:asciiTheme="majorHAnsi" w:hAnsiTheme="majorHAnsi" w:cs="Arial"/>
                <w:lang w:val="en-CA"/>
              </w:rPr>
              <w:t>40</w:t>
            </w:r>
          </w:p>
        </w:tc>
        <w:tc>
          <w:tcPr>
            <w:tcW w:w="1008" w:type="dxa"/>
            <w:vAlign w:val="center"/>
          </w:tcPr>
          <w:p w:rsidR="00A100C9" w:rsidRDefault="00A100C9" w:rsidP="00A100C9">
            <w:pPr>
              <w:spacing w:after="0"/>
              <w:jc w:val="center"/>
              <w:rPr>
                <w:rFonts w:asciiTheme="majorHAnsi" w:hAnsiTheme="majorHAnsi" w:cs="Arial"/>
                <w:lang w:val="en-CA"/>
              </w:rPr>
            </w:pPr>
            <w:r>
              <w:rPr>
                <w:rFonts w:asciiTheme="majorHAnsi" w:hAnsiTheme="majorHAnsi" w:cs="Arial"/>
                <w:lang w:val="en-CA"/>
              </w:rPr>
              <w:t>60</w:t>
            </w:r>
          </w:p>
        </w:tc>
        <w:tc>
          <w:tcPr>
            <w:tcW w:w="1008" w:type="dxa"/>
            <w:vAlign w:val="center"/>
          </w:tcPr>
          <w:p w:rsidR="00A100C9" w:rsidRDefault="00A100C9" w:rsidP="00A100C9">
            <w:pPr>
              <w:spacing w:after="0"/>
              <w:jc w:val="center"/>
              <w:rPr>
                <w:rFonts w:asciiTheme="majorHAnsi" w:hAnsiTheme="majorHAnsi" w:cs="Arial"/>
                <w:lang w:val="en-CA"/>
              </w:rPr>
            </w:pPr>
            <w:r>
              <w:rPr>
                <w:rFonts w:asciiTheme="majorHAnsi" w:hAnsiTheme="majorHAnsi" w:cs="Arial"/>
                <w:lang w:val="en-CA"/>
              </w:rPr>
              <w:t>100</w:t>
            </w:r>
          </w:p>
        </w:tc>
        <w:tc>
          <w:tcPr>
            <w:tcW w:w="1008" w:type="dxa"/>
            <w:vAlign w:val="center"/>
          </w:tcPr>
          <w:p w:rsidR="00A100C9" w:rsidRDefault="00A100C9" w:rsidP="00A100C9">
            <w:pPr>
              <w:spacing w:after="0"/>
              <w:jc w:val="center"/>
              <w:rPr>
                <w:rFonts w:asciiTheme="majorHAnsi" w:hAnsiTheme="majorHAnsi" w:cs="Arial"/>
                <w:lang w:val="en-CA"/>
              </w:rPr>
            </w:pPr>
            <w:r>
              <w:rPr>
                <w:rFonts w:asciiTheme="majorHAnsi" w:hAnsiTheme="majorHAnsi" w:cs="Arial"/>
                <w:lang w:val="en-CA"/>
              </w:rPr>
              <w:t>150</w:t>
            </w:r>
          </w:p>
        </w:tc>
        <w:tc>
          <w:tcPr>
            <w:tcW w:w="1008" w:type="dxa"/>
            <w:vAlign w:val="center"/>
          </w:tcPr>
          <w:p w:rsidR="00A100C9" w:rsidRDefault="00A100C9" w:rsidP="00A100C9">
            <w:pPr>
              <w:spacing w:after="0"/>
              <w:jc w:val="center"/>
              <w:rPr>
                <w:rFonts w:asciiTheme="majorHAnsi" w:hAnsiTheme="majorHAnsi" w:cs="Arial"/>
                <w:lang w:val="en-CA"/>
              </w:rPr>
            </w:pPr>
            <w:r>
              <w:rPr>
                <w:rFonts w:asciiTheme="majorHAnsi" w:hAnsiTheme="majorHAnsi" w:cs="Arial"/>
                <w:lang w:val="en-CA"/>
              </w:rPr>
              <w:t>200</w:t>
            </w:r>
          </w:p>
        </w:tc>
        <w:tc>
          <w:tcPr>
            <w:tcW w:w="1008" w:type="dxa"/>
            <w:vAlign w:val="center"/>
          </w:tcPr>
          <w:p w:rsidR="00A100C9" w:rsidRDefault="00A100C9" w:rsidP="00A100C9">
            <w:pPr>
              <w:spacing w:after="0"/>
              <w:jc w:val="center"/>
              <w:rPr>
                <w:rFonts w:asciiTheme="majorHAnsi" w:hAnsiTheme="majorHAnsi" w:cs="Arial"/>
                <w:lang w:val="en-CA"/>
              </w:rPr>
            </w:pPr>
            <w:r>
              <w:rPr>
                <w:rFonts w:asciiTheme="majorHAnsi" w:hAnsiTheme="majorHAnsi" w:cs="Arial"/>
                <w:lang w:val="en-CA"/>
              </w:rPr>
              <w:t>500</w:t>
            </w:r>
          </w:p>
        </w:tc>
      </w:tr>
    </w:tbl>
    <w:p w:rsidR="00A100C9" w:rsidRPr="002F0720" w:rsidRDefault="00A100C9" w:rsidP="00315ECA">
      <w:pPr>
        <w:spacing w:after="0"/>
        <w:rPr>
          <w:rFonts w:asciiTheme="majorHAnsi" w:hAnsiTheme="majorHAnsi" w:cs="Arial"/>
          <w:lang w:val="en-CA"/>
        </w:rPr>
      </w:pPr>
    </w:p>
    <w:p w:rsidR="00315ECA" w:rsidRDefault="00A100C9" w:rsidP="00315ECA">
      <w:pPr>
        <w:spacing w:after="0"/>
        <w:rPr>
          <w:rFonts w:asciiTheme="majorHAnsi" w:hAnsiTheme="majorHAnsi" w:cs="Arial"/>
          <w:lang w:val="en-CA"/>
        </w:rPr>
      </w:pPr>
      <w:r>
        <w:rPr>
          <w:rFonts w:asciiTheme="majorHAnsi" w:hAnsiTheme="majorHAnsi" w:cs="Arial"/>
          <w:lang w:val="en-CA"/>
        </w:rPr>
        <w:t>17. Plot</w:t>
      </w:r>
      <w:r w:rsidR="009F5C9C">
        <w:rPr>
          <w:rFonts w:asciiTheme="majorHAnsi" w:hAnsiTheme="majorHAnsi" w:cs="Arial"/>
          <w:lang w:val="en-CA"/>
        </w:rPr>
        <w:t xml:space="preserve"> a scatterplot of the data. </w:t>
      </w:r>
    </w:p>
    <w:p w:rsidR="000D7098" w:rsidRDefault="000D7098" w:rsidP="000D7098">
      <w:pPr>
        <w:rPr>
          <w:rFonts w:ascii="Century Gothic" w:hAnsi="Century Gothic"/>
          <w:lang w:val="en-CA"/>
        </w:rPr>
      </w:pPr>
      <w:r>
        <w:rPr>
          <w:rFonts w:ascii="Century Gothic" w:hAnsi="Century Gothic"/>
          <w:lang w:val="en-CA"/>
        </w:rPr>
        <w:t>SET ZERO AS THE LOWEST VALUE ON BOTH AXES!</w:t>
      </w:r>
    </w:p>
    <w:tbl>
      <w:tblPr>
        <w:tblStyle w:val="TableGrid"/>
        <w:tblpPr w:leftFromText="180" w:rightFromText="180" w:vertAnchor="text" w:horzAnchor="page" w:tblpX="2161" w:tblpY="336"/>
        <w:tblW w:w="0" w:type="auto"/>
        <w:tblLook w:val="04A0" w:firstRow="1" w:lastRow="0" w:firstColumn="1" w:lastColumn="0" w:noHBand="0" w:noVBand="1"/>
      </w:tblPr>
      <w:tblGrid>
        <w:gridCol w:w="370"/>
        <w:gridCol w:w="370"/>
        <w:gridCol w:w="370"/>
        <w:gridCol w:w="370"/>
        <w:gridCol w:w="370"/>
        <w:gridCol w:w="370"/>
        <w:gridCol w:w="370"/>
        <w:gridCol w:w="370"/>
        <w:gridCol w:w="371"/>
        <w:gridCol w:w="372"/>
        <w:gridCol w:w="372"/>
        <w:gridCol w:w="372"/>
        <w:gridCol w:w="372"/>
        <w:gridCol w:w="373"/>
        <w:gridCol w:w="373"/>
        <w:gridCol w:w="373"/>
        <w:gridCol w:w="372"/>
        <w:gridCol w:w="373"/>
        <w:gridCol w:w="373"/>
        <w:gridCol w:w="373"/>
        <w:gridCol w:w="374"/>
        <w:gridCol w:w="373"/>
        <w:gridCol w:w="373"/>
        <w:gridCol w:w="373"/>
        <w:gridCol w:w="373"/>
      </w:tblGrid>
      <w:tr w:rsidR="00103A3F" w:rsidTr="00EB247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r>
      <w:tr w:rsidR="00103A3F" w:rsidTr="00EB247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r>
      <w:tr w:rsidR="00103A3F" w:rsidTr="00EB247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r>
      <w:tr w:rsidR="00103A3F" w:rsidTr="00EB247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r>
      <w:tr w:rsidR="00103A3F" w:rsidTr="00EB247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r>
      <w:tr w:rsidR="00103A3F" w:rsidTr="00EB247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r>
      <w:tr w:rsidR="00103A3F" w:rsidTr="00EB247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r>
      <w:tr w:rsidR="00103A3F" w:rsidTr="00EB247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r>
      <w:tr w:rsidR="00103A3F" w:rsidTr="00EB247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r>
              <w:rPr>
                <w:noProof/>
              </w:rPr>
              <mc:AlternateContent>
                <mc:Choice Requires="wps">
                  <w:drawing>
                    <wp:anchor distT="0" distB="0" distL="114300" distR="114300" simplePos="0" relativeHeight="251663360" behindDoc="0" locked="0" layoutInCell="1" allowOverlap="1" wp14:anchorId="648E1054" wp14:editId="39155915">
                      <wp:simplePos x="0" y="0"/>
                      <wp:positionH relativeFrom="column">
                        <wp:posOffset>129540</wp:posOffset>
                      </wp:positionH>
                      <wp:positionV relativeFrom="paragraph">
                        <wp:posOffset>112767</wp:posOffset>
                      </wp:positionV>
                      <wp:extent cx="0" cy="6109970"/>
                      <wp:effectExtent l="0" t="83185" r="31115" b="88265"/>
                      <wp:wrapNone/>
                      <wp:docPr id="3" name="Straight Arrow Connector 3"/>
                      <wp:cNvGraphicFramePr/>
                      <a:graphic xmlns:a="http://schemas.openxmlformats.org/drawingml/2006/main">
                        <a:graphicData uri="http://schemas.microsoft.com/office/word/2010/wordprocessingShape">
                          <wps:wsp>
                            <wps:cNvCnPr/>
                            <wps:spPr>
                              <a:xfrm rot="5400000" flipV="1">
                                <a:off x="0" y="0"/>
                                <a:ext cx="0" cy="610997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7867EA" id="_x0000_t32" coordsize="21600,21600" o:spt="32" o:oned="t" path="m,l21600,21600e" filled="f">
                      <v:path arrowok="t" fillok="f" o:connecttype="none"/>
                      <o:lock v:ext="edit" shapetype="t"/>
                    </v:shapetype>
                    <v:shape id="Straight Arrow Connector 3" o:spid="_x0000_s1026" type="#_x0000_t32" style="position:absolute;margin-left:10.2pt;margin-top:8.9pt;width:0;height:481.1pt;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" strokecolor="black [3213]" strokeweight="1.5pt">
                      <v:stroke endarrow="block" joinstyle="miter"/>
                    </v:shape>
                  </w:pict>
                </mc:Fallback>
              </mc:AlternateContent>
            </w: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r>
      <w:tr w:rsidR="00103A3F" w:rsidTr="00EB247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hideMark/>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r>
      <w:tr w:rsidR="00103A3F" w:rsidTr="00EB247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r>
      <w:tr w:rsidR="00103A3F" w:rsidTr="00EB247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r>
      <w:tr w:rsidR="00103A3F" w:rsidTr="00EB247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r>
      <w:tr w:rsidR="00103A3F" w:rsidTr="00EB247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r>
      <w:tr w:rsidR="00103A3F" w:rsidTr="00EB247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r>
      <w:tr w:rsidR="00103A3F" w:rsidTr="00EB247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r>
      <w:tr w:rsidR="00103A3F" w:rsidTr="00EB247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r>
      <w:tr w:rsidR="00103A3F" w:rsidTr="00EB247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r>
      <w:tr w:rsidR="00103A3F" w:rsidTr="00EB247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r>
      <w:tr w:rsidR="00103A3F" w:rsidTr="00EB247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r>
      <w:tr w:rsidR="00103A3F" w:rsidTr="00EB247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r>
      <w:tr w:rsidR="00103A3F" w:rsidTr="00EB247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r>
      <w:tr w:rsidR="00103A3F" w:rsidTr="00EB247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r>
      <w:tr w:rsidR="00103A3F" w:rsidTr="00EB247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r>
      <w:tr w:rsidR="00103A3F" w:rsidTr="00EB247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r>
      <w:tr w:rsidR="00103A3F" w:rsidTr="00EB247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103A3F" w:rsidRDefault="00103A3F">
            <w:pPr>
              <w:spacing w:after="0" w:line="240" w:lineRule="auto"/>
              <w:rPr>
                <w:rFonts w:asciiTheme="majorHAnsi" w:hAnsiTheme="majorHAnsi"/>
                <w:lang w:val="en-CA"/>
              </w:rPr>
            </w:pPr>
          </w:p>
        </w:tc>
      </w:tr>
    </w:tbl>
    <w:p w:rsidR="000D7098" w:rsidRDefault="000D7098" w:rsidP="000D7098">
      <w:pPr>
        <w:rPr>
          <w:rFonts w:asciiTheme="majorHAnsi" w:hAnsiTheme="majorHAnsi" w:cstheme="minorBidi"/>
          <w:lang w:val="en-CA"/>
        </w:rPr>
      </w:pPr>
      <w:r>
        <w:rPr>
          <w:rFonts w:cstheme="minorBidi"/>
          <w:noProof/>
        </w:rPr>
        <mc:AlternateContent>
          <mc:Choice Requires="wps">
            <w:drawing>
              <wp:anchor distT="0" distB="0" distL="114300" distR="114300" simplePos="0" relativeHeight="251656192" behindDoc="0" locked="0" layoutInCell="1" allowOverlap="1">
                <wp:simplePos x="0" y="0"/>
                <wp:positionH relativeFrom="column">
                  <wp:posOffset>908422</wp:posOffset>
                </wp:positionH>
                <wp:positionV relativeFrom="paragraph">
                  <wp:posOffset>34925</wp:posOffset>
                </wp:positionV>
                <wp:extent cx="0" cy="4751705"/>
                <wp:effectExtent l="76200" t="38100" r="57150" b="10795"/>
                <wp:wrapNone/>
                <wp:docPr id="2" name="Straight Arrow Connector 2"/>
                <wp:cNvGraphicFramePr/>
                <a:graphic xmlns:a="http://schemas.openxmlformats.org/drawingml/2006/main">
                  <a:graphicData uri="http://schemas.microsoft.com/office/word/2010/wordprocessingShape">
                    <wps:wsp>
                      <wps:cNvCnPr/>
                      <wps:spPr>
                        <a:xfrm flipV="1">
                          <a:off x="0" y="0"/>
                          <a:ext cx="0" cy="475170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C97E52" id="Straight Arrow Connector 2" o:spid="_x0000_s1026" type="#_x0000_t32" style="position:absolute;margin-left:71.55pt;margin-top:2.75pt;width:0;height:374.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" strokecolor="black [3213]" strokeweight="1.5pt">
                <v:stroke endarrow="block" joinstyle="miter"/>
              </v:shape>
            </w:pict>
          </mc:Fallback>
        </mc:AlternateContent>
      </w:r>
      <w:r>
        <w:rPr>
          <w:rFonts w:asciiTheme="majorHAnsi" w:hAnsiTheme="majorHAnsi"/>
          <w:noProof/>
        </w:rPr>
        <w:t xml:space="preserve"> </w:t>
      </w:r>
    </w:p>
    <w:p w:rsidR="000D7098" w:rsidRDefault="000D7098" w:rsidP="000D7098">
      <w:pPr>
        <w:rPr>
          <w:rFonts w:asciiTheme="majorHAnsi" w:hAnsiTheme="majorHAnsi"/>
          <w:lang w:val="en-CA"/>
        </w:rPr>
      </w:pPr>
    </w:p>
    <w:p w:rsidR="000D7098" w:rsidRDefault="000D7098" w:rsidP="000D7098">
      <w:pPr>
        <w:rPr>
          <w:rFonts w:asciiTheme="majorHAnsi" w:hAnsiTheme="majorHAnsi"/>
          <w:lang w:val="en-CA"/>
        </w:rPr>
      </w:pPr>
    </w:p>
    <w:p w:rsidR="000D7098" w:rsidRDefault="000D7098" w:rsidP="000D7098">
      <w:pPr>
        <w:rPr>
          <w:rFonts w:asciiTheme="majorHAnsi" w:hAnsiTheme="majorHAnsi"/>
          <w:lang w:val="en-CA"/>
        </w:rPr>
      </w:pPr>
    </w:p>
    <w:p w:rsidR="000D7098" w:rsidRDefault="000D7098" w:rsidP="000D7098">
      <w:pPr>
        <w:rPr>
          <w:rFonts w:asciiTheme="majorHAnsi" w:hAnsiTheme="majorHAnsi"/>
          <w:lang w:val="en-CA"/>
        </w:rPr>
      </w:pPr>
    </w:p>
    <w:p w:rsidR="000D7098" w:rsidRDefault="000D7098" w:rsidP="000D7098">
      <w:pPr>
        <w:rPr>
          <w:rFonts w:asciiTheme="majorHAnsi" w:hAnsiTheme="majorHAnsi"/>
          <w:lang w:val="en-CA"/>
        </w:rPr>
      </w:pPr>
    </w:p>
    <w:p w:rsidR="000D7098" w:rsidRDefault="000D7098" w:rsidP="000D7098">
      <w:pPr>
        <w:rPr>
          <w:rFonts w:asciiTheme="majorHAnsi" w:hAnsiTheme="majorHAnsi"/>
          <w:lang w:val="en-CA"/>
        </w:rPr>
      </w:pPr>
    </w:p>
    <w:p w:rsidR="000D7098" w:rsidRDefault="000D7098" w:rsidP="000D7098">
      <w:pPr>
        <w:rPr>
          <w:rFonts w:asciiTheme="majorHAnsi" w:hAnsiTheme="majorHAnsi"/>
          <w:lang w:val="en-CA"/>
        </w:rPr>
      </w:pPr>
    </w:p>
    <w:p w:rsidR="000D7098" w:rsidRDefault="000D7098" w:rsidP="000D7098">
      <w:pPr>
        <w:rPr>
          <w:rFonts w:asciiTheme="majorHAnsi" w:hAnsiTheme="majorHAnsi"/>
          <w:lang w:val="en-CA"/>
        </w:rPr>
      </w:pPr>
    </w:p>
    <w:p w:rsidR="000D7098" w:rsidRDefault="000D7098" w:rsidP="000D7098">
      <w:pPr>
        <w:rPr>
          <w:rFonts w:asciiTheme="majorHAnsi" w:hAnsiTheme="majorHAnsi"/>
          <w:lang w:val="en-CA"/>
        </w:rPr>
      </w:pPr>
    </w:p>
    <w:p w:rsidR="000D7098" w:rsidRDefault="000D7098" w:rsidP="000D7098">
      <w:pPr>
        <w:rPr>
          <w:rFonts w:asciiTheme="majorHAnsi" w:hAnsiTheme="majorHAnsi"/>
          <w:lang w:val="en-CA"/>
        </w:rPr>
      </w:pPr>
    </w:p>
    <w:p w:rsidR="000D7098" w:rsidRDefault="000D7098" w:rsidP="000D7098">
      <w:pPr>
        <w:rPr>
          <w:rFonts w:asciiTheme="majorHAnsi" w:hAnsiTheme="majorHAnsi"/>
          <w:lang w:val="en-CA"/>
        </w:rPr>
      </w:pPr>
    </w:p>
    <w:p w:rsidR="000D7098" w:rsidRDefault="000D7098" w:rsidP="000D7098">
      <w:pPr>
        <w:rPr>
          <w:rFonts w:asciiTheme="majorHAnsi" w:hAnsiTheme="majorHAnsi"/>
          <w:lang w:val="en-CA"/>
        </w:rPr>
      </w:pPr>
    </w:p>
    <w:p w:rsidR="000D7098" w:rsidRDefault="000D7098" w:rsidP="000D7098">
      <w:pPr>
        <w:rPr>
          <w:rFonts w:asciiTheme="majorHAnsi" w:hAnsiTheme="majorHAnsi"/>
          <w:lang w:val="en-CA"/>
        </w:rPr>
      </w:pPr>
    </w:p>
    <w:p w:rsidR="000D7098" w:rsidRDefault="000D7098" w:rsidP="000D7098">
      <w:pPr>
        <w:rPr>
          <w:rFonts w:asciiTheme="majorHAnsi" w:hAnsiTheme="majorHAnsi"/>
          <w:lang w:val="en-CA"/>
        </w:rPr>
      </w:pPr>
    </w:p>
    <w:p w:rsidR="000D7098" w:rsidRDefault="000D7098" w:rsidP="000D7098">
      <w:pPr>
        <w:rPr>
          <w:rFonts w:asciiTheme="majorHAnsi" w:hAnsiTheme="majorHAnsi"/>
          <w:lang w:val="en-CA"/>
        </w:rPr>
      </w:pPr>
    </w:p>
    <w:p w:rsidR="000D7098" w:rsidRDefault="000D7098" w:rsidP="000D7098">
      <w:pPr>
        <w:rPr>
          <w:rFonts w:asciiTheme="majorHAnsi" w:hAnsiTheme="majorHAnsi"/>
          <w:lang w:val="en-CA"/>
        </w:rPr>
      </w:pPr>
    </w:p>
    <w:p w:rsidR="000D7098" w:rsidRDefault="000D7098" w:rsidP="000D7098">
      <w:pPr>
        <w:spacing w:after="0"/>
        <w:rPr>
          <w:rFonts w:asciiTheme="majorHAnsi" w:hAnsiTheme="majorHAnsi"/>
          <w:lang w:val="en-CA"/>
        </w:rPr>
      </w:pPr>
    </w:p>
    <w:p w:rsidR="000D7098" w:rsidRDefault="000D7098" w:rsidP="000D7098">
      <w:pPr>
        <w:spacing w:after="0"/>
        <w:rPr>
          <w:rFonts w:ascii="Century Gothic" w:hAnsi="Century Gothic"/>
          <w:lang w:val="en-CA"/>
        </w:rPr>
      </w:pPr>
      <w:r>
        <w:rPr>
          <w:rFonts w:ascii="Century Gothic" w:hAnsi="Century Gothic"/>
          <w:lang w:val="en-CA"/>
        </w:rPr>
        <w:t>Draw a TREND LINE for your data (if one exists).</w:t>
      </w:r>
    </w:p>
    <w:p w:rsidR="000D7098" w:rsidRDefault="000D7098" w:rsidP="00315ECA">
      <w:pPr>
        <w:spacing w:after="0"/>
        <w:rPr>
          <w:rFonts w:asciiTheme="majorHAnsi" w:hAnsiTheme="majorHAnsi" w:cs="Arial"/>
          <w:lang w:val="en-CA"/>
        </w:rPr>
      </w:pPr>
    </w:p>
    <w:p w:rsidR="009F5C9C" w:rsidRDefault="009F5C9C" w:rsidP="00315ECA">
      <w:pPr>
        <w:spacing w:after="0"/>
        <w:rPr>
          <w:rFonts w:asciiTheme="majorHAnsi" w:hAnsiTheme="majorHAnsi" w:cs="Arial"/>
          <w:lang w:val="en-CA"/>
        </w:rPr>
      </w:pPr>
      <w:r>
        <w:rPr>
          <w:rFonts w:asciiTheme="majorHAnsi" w:hAnsiTheme="majorHAnsi" w:cs="Arial"/>
          <w:lang w:val="en-CA"/>
        </w:rPr>
        <w:t xml:space="preserve">18. </w:t>
      </w:r>
      <w:r w:rsidR="00C31F45">
        <w:rPr>
          <w:rFonts w:asciiTheme="majorHAnsi" w:hAnsiTheme="majorHAnsi" w:cs="Arial"/>
          <w:lang w:val="en-CA"/>
        </w:rPr>
        <w:tab/>
      </w:r>
      <w:r>
        <w:rPr>
          <w:rFonts w:asciiTheme="majorHAnsi" w:hAnsiTheme="majorHAnsi" w:cs="Arial"/>
          <w:lang w:val="en-CA"/>
        </w:rPr>
        <w:t>What type of correlation exists? Circle the best choice from each grouping:</w:t>
      </w:r>
    </w:p>
    <w:p w:rsidR="009F5C9C" w:rsidRDefault="009F5C9C" w:rsidP="00315ECA">
      <w:pPr>
        <w:spacing w:after="0"/>
        <w:rPr>
          <w:rFonts w:asciiTheme="majorHAnsi" w:hAnsiTheme="majorHAnsi" w:cs="Arial"/>
          <w:lang w:val="en-CA"/>
        </w:rPr>
      </w:pPr>
    </w:p>
    <w:p w:rsidR="009F5C9C" w:rsidRPr="002F0720" w:rsidRDefault="009F5C9C" w:rsidP="00315ECA">
      <w:pPr>
        <w:spacing w:after="0"/>
        <w:rPr>
          <w:rFonts w:asciiTheme="majorHAnsi" w:hAnsiTheme="majorHAnsi" w:cs="Arial"/>
          <w:lang w:val="en-CA"/>
        </w:rPr>
      </w:pPr>
      <w:r>
        <w:rPr>
          <w:rFonts w:asciiTheme="majorHAnsi" w:hAnsiTheme="majorHAnsi" w:cs="Arial"/>
          <w:lang w:val="en-CA"/>
        </w:rPr>
        <w:tab/>
        <w:t>Positive OR Negative</w:t>
      </w:r>
      <w:r>
        <w:rPr>
          <w:rFonts w:asciiTheme="majorHAnsi" w:hAnsiTheme="majorHAnsi" w:cs="Arial"/>
          <w:lang w:val="en-CA"/>
        </w:rPr>
        <w:tab/>
      </w:r>
      <w:r>
        <w:rPr>
          <w:rFonts w:asciiTheme="majorHAnsi" w:hAnsiTheme="majorHAnsi" w:cs="Arial"/>
          <w:lang w:val="en-CA"/>
        </w:rPr>
        <w:tab/>
        <w:t>Strong OR Moderate OR Weak</w:t>
      </w:r>
      <w:r>
        <w:rPr>
          <w:rFonts w:asciiTheme="majorHAnsi" w:hAnsiTheme="majorHAnsi" w:cs="Arial"/>
          <w:lang w:val="en-CA"/>
        </w:rPr>
        <w:tab/>
      </w:r>
      <w:r>
        <w:rPr>
          <w:rFonts w:asciiTheme="majorHAnsi" w:hAnsiTheme="majorHAnsi" w:cs="Arial"/>
          <w:lang w:val="en-CA"/>
        </w:rPr>
        <w:tab/>
        <w:t>Linear OR Non-linear</w:t>
      </w:r>
    </w:p>
    <w:p w:rsidR="00315ECA" w:rsidRDefault="009F5C9C" w:rsidP="00C31F45">
      <w:pPr>
        <w:spacing w:after="0"/>
        <w:ind w:left="720" w:hanging="720"/>
        <w:rPr>
          <w:rFonts w:asciiTheme="majorHAnsi" w:hAnsiTheme="majorHAnsi" w:cs="Arial"/>
          <w:lang w:val="en-CA"/>
        </w:rPr>
      </w:pPr>
      <w:r>
        <w:rPr>
          <w:rFonts w:asciiTheme="majorHAnsi" w:hAnsiTheme="majorHAnsi" w:cs="Arial"/>
          <w:lang w:val="en-CA"/>
        </w:rPr>
        <w:t xml:space="preserve">19. </w:t>
      </w:r>
      <w:r w:rsidR="00C31F45">
        <w:rPr>
          <w:rFonts w:asciiTheme="majorHAnsi" w:hAnsiTheme="majorHAnsi" w:cs="Arial"/>
          <w:lang w:val="en-CA"/>
        </w:rPr>
        <w:tab/>
      </w:r>
      <w:r>
        <w:rPr>
          <w:rFonts w:asciiTheme="majorHAnsi" w:hAnsiTheme="majorHAnsi" w:cs="Arial"/>
          <w:lang w:val="en-CA"/>
        </w:rPr>
        <w:t>A recent study showed that areas with more street lights had higher rates of automobile accidents</w:t>
      </w:r>
      <w:r w:rsidR="00794F98">
        <w:rPr>
          <w:rFonts w:asciiTheme="majorHAnsi" w:hAnsiTheme="majorHAnsi" w:cs="Arial"/>
          <w:lang w:val="en-CA"/>
        </w:rPr>
        <w:t xml:space="preserve"> than areas with few or no street lights</w:t>
      </w:r>
      <w:r>
        <w:rPr>
          <w:rFonts w:asciiTheme="majorHAnsi" w:hAnsiTheme="majorHAnsi" w:cs="Arial"/>
          <w:lang w:val="en-CA"/>
        </w:rPr>
        <w:t xml:space="preserve">. The study concluded that the street lights did NOT negatively impact the </w:t>
      </w:r>
      <w:r w:rsidR="00794F98">
        <w:rPr>
          <w:rFonts w:asciiTheme="majorHAnsi" w:hAnsiTheme="majorHAnsi" w:cs="Arial"/>
          <w:lang w:val="en-CA"/>
        </w:rPr>
        <w:t>vision of drivers, but in fact improved vision.</w:t>
      </w:r>
      <w:r>
        <w:rPr>
          <w:rFonts w:asciiTheme="majorHAnsi" w:hAnsiTheme="majorHAnsi" w:cs="Arial"/>
          <w:lang w:val="en-CA"/>
        </w:rPr>
        <w:t xml:space="preserve"> Provide a plausible explanation </w:t>
      </w:r>
      <w:r w:rsidR="00794F98">
        <w:rPr>
          <w:rFonts w:asciiTheme="majorHAnsi" w:hAnsiTheme="majorHAnsi" w:cs="Arial"/>
          <w:lang w:val="en-CA"/>
        </w:rPr>
        <w:t>for this correlation.</w:t>
      </w:r>
    </w:p>
    <w:p w:rsidR="00794F98" w:rsidRDefault="00794F98" w:rsidP="00315ECA">
      <w:pPr>
        <w:spacing w:after="0"/>
        <w:rPr>
          <w:rFonts w:asciiTheme="majorHAnsi" w:hAnsiTheme="majorHAnsi" w:cs="Arial"/>
          <w:lang w:val="en-CA"/>
        </w:rPr>
      </w:pPr>
    </w:p>
    <w:p w:rsidR="00794F98" w:rsidRPr="002F0720" w:rsidRDefault="00794F98" w:rsidP="00C31F45">
      <w:pPr>
        <w:spacing w:after="0"/>
        <w:ind w:left="720" w:hanging="720"/>
        <w:rPr>
          <w:rFonts w:asciiTheme="majorHAnsi" w:hAnsiTheme="majorHAnsi" w:cs="Arial"/>
          <w:lang w:val="en-CA"/>
        </w:rPr>
      </w:pPr>
      <w:r>
        <w:rPr>
          <w:rFonts w:asciiTheme="majorHAnsi" w:hAnsiTheme="majorHAnsi" w:cs="Arial"/>
          <w:lang w:val="en-CA"/>
        </w:rPr>
        <w:lastRenderedPageBreak/>
        <w:t xml:space="preserve">20. </w:t>
      </w:r>
      <w:r w:rsidR="00C31F45">
        <w:rPr>
          <w:rFonts w:asciiTheme="majorHAnsi" w:hAnsiTheme="majorHAnsi" w:cs="Arial"/>
          <w:lang w:val="en-CA"/>
        </w:rPr>
        <w:tab/>
      </w:r>
      <w:r>
        <w:rPr>
          <w:rFonts w:asciiTheme="majorHAnsi" w:hAnsiTheme="majorHAnsi" w:cs="Arial"/>
          <w:lang w:val="en-CA"/>
        </w:rPr>
        <w:t>In the Middle Ages, in Europe it was widely believed that lice prevented illness. This was because lice were extremely common but were rarely found on sick people. This was a false belief caused by an incorrect assumed causation. Research this and explain the true explanation for the correlation between the lack of lice and illness.</w:t>
      </w:r>
    </w:p>
    <w:p w:rsidR="000D7098" w:rsidRPr="000D7098" w:rsidRDefault="000D7098" w:rsidP="000D7098">
      <w:pPr>
        <w:spacing w:after="0" w:line="240" w:lineRule="auto"/>
        <w:rPr>
          <w:rFonts w:asciiTheme="majorHAnsi" w:hAnsiTheme="majorHAnsi" w:cstheme="majorHAnsi"/>
          <w:lang w:val="en-CA"/>
        </w:rPr>
      </w:pPr>
      <w:r>
        <w:rPr>
          <w:rFonts w:asciiTheme="majorHAnsi" w:hAnsiTheme="majorHAnsi" w:cstheme="majorHAnsi"/>
          <w:lang w:val="en-CA"/>
        </w:rPr>
        <w:t>21</w:t>
      </w:r>
      <w:r w:rsidRPr="000D7098">
        <w:rPr>
          <w:rFonts w:asciiTheme="majorHAnsi" w:hAnsiTheme="majorHAnsi" w:cstheme="majorHAnsi"/>
          <w:lang w:val="en-CA"/>
        </w:rPr>
        <w:t xml:space="preserve">. </w:t>
      </w:r>
      <w:r w:rsidR="00C31F45">
        <w:rPr>
          <w:rFonts w:asciiTheme="majorHAnsi" w:hAnsiTheme="majorHAnsi" w:cstheme="majorHAnsi"/>
          <w:lang w:val="en-CA"/>
        </w:rPr>
        <w:tab/>
      </w:r>
      <w:r w:rsidRPr="000D7098">
        <w:rPr>
          <w:rFonts w:asciiTheme="majorHAnsi" w:hAnsiTheme="majorHAnsi" w:cstheme="majorHAnsi"/>
          <w:lang w:val="en-CA"/>
        </w:rPr>
        <w:t>A scientist conducts an experiment to see how the flavour of a candy affects how quickly it is eaten by a child.</w:t>
      </w:r>
    </w:p>
    <w:p w:rsidR="000D7098" w:rsidRPr="000D7098" w:rsidRDefault="000D7098" w:rsidP="00C31F45">
      <w:pPr>
        <w:spacing w:after="0" w:line="240" w:lineRule="auto"/>
        <w:ind w:firstLine="720"/>
        <w:rPr>
          <w:rFonts w:asciiTheme="majorHAnsi" w:hAnsiTheme="majorHAnsi" w:cstheme="majorHAnsi"/>
          <w:lang w:val="en-CA"/>
        </w:rPr>
      </w:pPr>
      <w:r w:rsidRPr="000D7098">
        <w:rPr>
          <w:rFonts w:asciiTheme="majorHAnsi" w:hAnsiTheme="majorHAnsi" w:cstheme="majorHAnsi"/>
          <w:lang w:val="en-CA"/>
        </w:rPr>
        <w:t>What is the DEPENDENT VARIABLE in this experiment?</w:t>
      </w:r>
    </w:p>
    <w:p w:rsidR="000D7098" w:rsidRPr="000D7098" w:rsidRDefault="000D7098" w:rsidP="000D7098">
      <w:pPr>
        <w:spacing w:after="0" w:line="240" w:lineRule="auto"/>
        <w:rPr>
          <w:rFonts w:asciiTheme="majorHAnsi" w:hAnsiTheme="majorHAnsi" w:cstheme="majorHAnsi"/>
          <w:lang w:val="en-CA"/>
        </w:rPr>
      </w:pPr>
      <w:r>
        <w:rPr>
          <w:rFonts w:asciiTheme="majorHAnsi" w:hAnsiTheme="majorHAnsi" w:cstheme="majorHAnsi"/>
          <w:lang w:val="en-CA"/>
        </w:rPr>
        <w:t>22</w:t>
      </w:r>
      <w:r w:rsidRPr="000D7098">
        <w:rPr>
          <w:rFonts w:asciiTheme="majorHAnsi" w:hAnsiTheme="majorHAnsi" w:cstheme="majorHAnsi"/>
          <w:lang w:val="en-CA"/>
        </w:rPr>
        <w:t xml:space="preserve">. </w:t>
      </w:r>
      <w:r w:rsidR="00C31F45">
        <w:rPr>
          <w:rFonts w:asciiTheme="majorHAnsi" w:hAnsiTheme="majorHAnsi" w:cstheme="majorHAnsi"/>
          <w:lang w:val="en-CA"/>
        </w:rPr>
        <w:tab/>
      </w:r>
      <w:r w:rsidRPr="000D7098">
        <w:rPr>
          <w:rFonts w:asciiTheme="majorHAnsi" w:hAnsiTheme="majorHAnsi" w:cstheme="majorHAnsi"/>
          <w:lang w:val="en-CA"/>
        </w:rPr>
        <w:t>A scientist conducts an experiment to see how the flavour of a candy affects how quickly it is eaten by a child.</w:t>
      </w:r>
    </w:p>
    <w:p w:rsidR="000D7098" w:rsidRPr="000D7098" w:rsidRDefault="000D7098" w:rsidP="00C31F45">
      <w:pPr>
        <w:spacing w:after="0" w:line="240" w:lineRule="auto"/>
        <w:ind w:firstLine="720"/>
        <w:rPr>
          <w:rFonts w:asciiTheme="majorHAnsi" w:hAnsiTheme="majorHAnsi" w:cstheme="majorHAnsi"/>
          <w:lang w:val="en-CA"/>
        </w:rPr>
      </w:pPr>
      <w:r w:rsidRPr="000D7098">
        <w:rPr>
          <w:rFonts w:asciiTheme="majorHAnsi" w:hAnsiTheme="majorHAnsi" w:cstheme="majorHAnsi"/>
          <w:lang w:val="en-CA"/>
        </w:rPr>
        <w:t>What is the INDEPENDENT VARIABLE in this experiment?</w:t>
      </w:r>
    </w:p>
    <w:p w:rsidR="000D7098" w:rsidRPr="000D7098" w:rsidRDefault="000D7098" w:rsidP="000D7098">
      <w:pPr>
        <w:spacing w:after="0" w:line="240" w:lineRule="auto"/>
        <w:rPr>
          <w:rFonts w:asciiTheme="majorHAnsi" w:hAnsiTheme="majorHAnsi" w:cstheme="majorHAnsi"/>
          <w:lang w:val="en-CA"/>
        </w:rPr>
      </w:pPr>
      <w:r>
        <w:rPr>
          <w:rFonts w:asciiTheme="majorHAnsi" w:hAnsiTheme="majorHAnsi" w:cstheme="majorHAnsi"/>
          <w:lang w:val="en-CA"/>
        </w:rPr>
        <w:t>23</w:t>
      </w:r>
      <w:r w:rsidRPr="000D7098">
        <w:rPr>
          <w:rFonts w:asciiTheme="majorHAnsi" w:hAnsiTheme="majorHAnsi" w:cstheme="majorHAnsi"/>
          <w:lang w:val="en-CA"/>
        </w:rPr>
        <w:t xml:space="preserve">. </w:t>
      </w:r>
      <w:r w:rsidR="00C31F45">
        <w:rPr>
          <w:rFonts w:asciiTheme="majorHAnsi" w:hAnsiTheme="majorHAnsi" w:cstheme="majorHAnsi"/>
          <w:lang w:val="en-CA"/>
        </w:rPr>
        <w:tab/>
      </w:r>
      <w:r w:rsidRPr="000D7098">
        <w:rPr>
          <w:rFonts w:asciiTheme="majorHAnsi" w:hAnsiTheme="majorHAnsi" w:cstheme="majorHAnsi"/>
          <w:lang w:val="en-CA"/>
        </w:rPr>
        <w:t>A scientist conducts an experiment to see how the flavour of a candy affects how quickly it is eaten by a child.</w:t>
      </w:r>
    </w:p>
    <w:p w:rsidR="000D7098" w:rsidRPr="000D7098" w:rsidRDefault="000D7098" w:rsidP="00C31F45">
      <w:pPr>
        <w:spacing w:after="0" w:line="240" w:lineRule="auto"/>
        <w:ind w:firstLine="720"/>
        <w:rPr>
          <w:rFonts w:asciiTheme="majorHAnsi" w:hAnsiTheme="majorHAnsi" w:cstheme="majorHAnsi"/>
          <w:lang w:val="en-CA"/>
        </w:rPr>
      </w:pPr>
      <w:r w:rsidRPr="000D7098">
        <w:rPr>
          <w:rFonts w:asciiTheme="majorHAnsi" w:hAnsiTheme="majorHAnsi" w:cstheme="majorHAnsi"/>
          <w:lang w:val="en-CA"/>
        </w:rPr>
        <w:t>List 3 CONTROLLED VARIABLES in this experiment?</w:t>
      </w:r>
    </w:p>
    <w:p w:rsidR="000D7098" w:rsidRPr="000D7098" w:rsidRDefault="000D7098" w:rsidP="00C31F45">
      <w:pPr>
        <w:spacing w:after="0" w:line="240" w:lineRule="auto"/>
        <w:ind w:left="720" w:hanging="720"/>
        <w:rPr>
          <w:rFonts w:asciiTheme="majorHAnsi" w:hAnsiTheme="majorHAnsi" w:cstheme="majorHAnsi"/>
          <w:lang w:val="en-CA"/>
        </w:rPr>
      </w:pPr>
      <w:r>
        <w:rPr>
          <w:rFonts w:asciiTheme="majorHAnsi" w:hAnsiTheme="majorHAnsi" w:cstheme="majorHAnsi"/>
          <w:lang w:val="en-CA"/>
        </w:rPr>
        <w:t>24</w:t>
      </w:r>
      <w:r w:rsidRPr="000D7098">
        <w:rPr>
          <w:rFonts w:asciiTheme="majorHAnsi" w:hAnsiTheme="majorHAnsi" w:cstheme="majorHAnsi"/>
          <w:lang w:val="en-CA"/>
        </w:rPr>
        <w:t xml:space="preserve">. </w:t>
      </w:r>
      <w:r w:rsidR="00C31F45">
        <w:rPr>
          <w:rFonts w:asciiTheme="majorHAnsi" w:hAnsiTheme="majorHAnsi" w:cstheme="majorHAnsi"/>
          <w:lang w:val="en-CA"/>
        </w:rPr>
        <w:tab/>
      </w:r>
      <w:r w:rsidRPr="000D7098">
        <w:rPr>
          <w:rFonts w:asciiTheme="majorHAnsi" w:hAnsiTheme="majorHAnsi" w:cstheme="majorHAnsi"/>
          <w:lang w:val="en-CA"/>
        </w:rPr>
        <w:t>A car company conducts an experiment to see how the design of the cars front bumper affects fuel economy.  What is the INDEPENDENT VARIABLE?</w:t>
      </w:r>
    </w:p>
    <w:p w:rsidR="000D7098" w:rsidRPr="000D7098" w:rsidRDefault="000D7098" w:rsidP="00C31F45">
      <w:pPr>
        <w:spacing w:after="0" w:line="240" w:lineRule="auto"/>
        <w:ind w:left="720" w:hanging="720"/>
        <w:rPr>
          <w:rFonts w:asciiTheme="majorHAnsi" w:hAnsiTheme="majorHAnsi" w:cstheme="majorHAnsi"/>
          <w:lang w:val="en-CA"/>
        </w:rPr>
      </w:pPr>
      <w:r>
        <w:rPr>
          <w:rFonts w:asciiTheme="majorHAnsi" w:hAnsiTheme="majorHAnsi" w:cstheme="majorHAnsi"/>
          <w:lang w:val="en-CA"/>
        </w:rPr>
        <w:t>25</w:t>
      </w:r>
      <w:r w:rsidRPr="000D7098">
        <w:rPr>
          <w:rFonts w:asciiTheme="majorHAnsi" w:hAnsiTheme="majorHAnsi" w:cstheme="majorHAnsi"/>
          <w:lang w:val="en-CA"/>
        </w:rPr>
        <w:t xml:space="preserve">. </w:t>
      </w:r>
      <w:r w:rsidR="00C31F45">
        <w:rPr>
          <w:rFonts w:asciiTheme="majorHAnsi" w:hAnsiTheme="majorHAnsi" w:cstheme="majorHAnsi"/>
          <w:lang w:val="en-CA"/>
        </w:rPr>
        <w:tab/>
      </w:r>
      <w:r w:rsidRPr="000D7098">
        <w:rPr>
          <w:rFonts w:asciiTheme="majorHAnsi" w:hAnsiTheme="majorHAnsi" w:cstheme="majorHAnsi"/>
          <w:lang w:val="en-CA"/>
        </w:rPr>
        <w:t>A car company conducts an experiment to see how the design of the cars front bumper affects fuel economy.  What is the DEPENDENT VARIABLE?</w:t>
      </w:r>
    </w:p>
    <w:p w:rsidR="000D7098" w:rsidRPr="000D7098" w:rsidRDefault="000D7098" w:rsidP="00C31F45">
      <w:pPr>
        <w:spacing w:after="0" w:line="240" w:lineRule="auto"/>
        <w:ind w:left="720" w:hanging="720"/>
        <w:rPr>
          <w:rFonts w:asciiTheme="majorHAnsi" w:hAnsiTheme="majorHAnsi" w:cstheme="majorHAnsi"/>
          <w:lang w:val="en-CA"/>
        </w:rPr>
      </w:pPr>
      <w:r>
        <w:rPr>
          <w:rFonts w:asciiTheme="majorHAnsi" w:hAnsiTheme="majorHAnsi" w:cstheme="majorHAnsi"/>
          <w:lang w:val="en-CA"/>
        </w:rPr>
        <w:t>26</w:t>
      </w:r>
      <w:r w:rsidRPr="000D7098">
        <w:rPr>
          <w:rFonts w:asciiTheme="majorHAnsi" w:hAnsiTheme="majorHAnsi" w:cstheme="majorHAnsi"/>
          <w:lang w:val="en-CA"/>
        </w:rPr>
        <w:t xml:space="preserve">. </w:t>
      </w:r>
      <w:r w:rsidR="00C31F45">
        <w:rPr>
          <w:rFonts w:asciiTheme="majorHAnsi" w:hAnsiTheme="majorHAnsi" w:cstheme="majorHAnsi"/>
          <w:lang w:val="en-CA"/>
        </w:rPr>
        <w:tab/>
      </w:r>
      <w:r w:rsidRPr="000D7098">
        <w:rPr>
          <w:rFonts w:asciiTheme="majorHAnsi" w:hAnsiTheme="majorHAnsi" w:cstheme="majorHAnsi"/>
          <w:lang w:val="en-CA"/>
        </w:rPr>
        <w:t>A car company conducts an experiment to see how the design of the cars front bumper affects fuel economy.  List 3 variables that need to be CONTROLLED?</w:t>
      </w:r>
    </w:p>
    <w:p w:rsidR="000D7098" w:rsidRPr="000D7098" w:rsidRDefault="000D7098" w:rsidP="00C31F45">
      <w:pPr>
        <w:spacing w:after="0" w:line="240" w:lineRule="auto"/>
        <w:ind w:left="720" w:hanging="720"/>
        <w:rPr>
          <w:rFonts w:asciiTheme="majorHAnsi" w:hAnsiTheme="majorHAnsi" w:cstheme="majorHAnsi"/>
          <w:lang w:val="en-CA"/>
        </w:rPr>
      </w:pPr>
      <w:r>
        <w:rPr>
          <w:rFonts w:asciiTheme="majorHAnsi" w:hAnsiTheme="majorHAnsi" w:cstheme="majorHAnsi"/>
          <w:lang w:val="en-CA"/>
        </w:rPr>
        <w:t>27</w:t>
      </w:r>
      <w:r w:rsidRPr="000D7098">
        <w:rPr>
          <w:rFonts w:asciiTheme="majorHAnsi" w:hAnsiTheme="majorHAnsi" w:cstheme="majorHAnsi"/>
          <w:lang w:val="en-CA"/>
        </w:rPr>
        <w:t xml:space="preserve">. </w:t>
      </w:r>
      <w:r w:rsidR="00C31F45">
        <w:rPr>
          <w:rFonts w:asciiTheme="majorHAnsi" w:hAnsiTheme="majorHAnsi" w:cstheme="majorHAnsi"/>
          <w:lang w:val="en-CA"/>
        </w:rPr>
        <w:tab/>
      </w:r>
      <w:r w:rsidRPr="000D7098">
        <w:rPr>
          <w:rFonts w:asciiTheme="majorHAnsi" w:hAnsiTheme="majorHAnsi" w:cstheme="majorHAnsi"/>
          <w:lang w:val="en-CA"/>
        </w:rPr>
        <w:t xml:space="preserve">A scientist conducts an experiment to see how the </w:t>
      </w:r>
      <w:proofErr w:type="spellStart"/>
      <w:r w:rsidRPr="000D7098">
        <w:rPr>
          <w:rFonts w:asciiTheme="majorHAnsi" w:hAnsiTheme="majorHAnsi" w:cstheme="majorHAnsi"/>
          <w:lang w:val="en-CA"/>
        </w:rPr>
        <w:t>vastibulation</w:t>
      </w:r>
      <w:proofErr w:type="spellEnd"/>
      <w:r w:rsidRPr="000D7098">
        <w:rPr>
          <w:rFonts w:asciiTheme="majorHAnsi" w:hAnsiTheme="majorHAnsi" w:cstheme="majorHAnsi"/>
          <w:lang w:val="en-CA"/>
        </w:rPr>
        <w:t xml:space="preserve"> of a </w:t>
      </w:r>
      <w:proofErr w:type="spellStart"/>
      <w:r w:rsidRPr="000D7098">
        <w:rPr>
          <w:rFonts w:asciiTheme="majorHAnsi" w:hAnsiTheme="majorHAnsi" w:cstheme="majorHAnsi"/>
          <w:lang w:val="en-CA"/>
        </w:rPr>
        <w:t>bwoog</w:t>
      </w:r>
      <w:proofErr w:type="spellEnd"/>
      <w:r w:rsidRPr="000D7098">
        <w:rPr>
          <w:rFonts w:asciiTheme="majorHAnsi" w:hAnsiTheme="majorHAnsi" w:cstheme="majorHAnsi"/>
          <w:lang w:val="en-CA"/>
        </w:rPr>
        <w:t xml:space="preserve"> affects its </w:t>
      </w:r>
      <w:proofErr w:type="spellStart"/>
      <w:r w:rsidRPr="000D7098">
        <w:rPr>
          <w:rFonts w:asciiTheme="majorHAnsi" w:hAnsiTheme="majorHAnsi" w:cstheme="majorHAnsi"/>
          <w:lang w:val="en-CA"/>
        </w:rPr>
        <w:t>tripipitude</w:t>
      </w:r>
      <w:proofErr w:type="spellEnd"/>
      <w:r w:rsidRPr="000D7098">
        <w:rPr>
          <w:rFonts w:asciiTheme="majorHAnsi" w:hAnsiTheme="majorHAnsi" w:cstheme="majorHAnsi"/>
          <w:lang w:val="en-CA"/>
        </w:rPr>
        <w:t>. What is the INDEPENDENT VARIABLE?</w:t>
      </w:r>
    </w:p>
    <w:p w:rsidR="000D7098" w:rsidRPr="000D7098" w:rsidRDefault="000D7098" w:rsidP="00C31F45">
      <w:pPr>
        <w:spacing w:after="0" w:line="240" w:lineRule="auto"/>
        <w:ind w:left="720" w:hanging="720"/>
        <w:rPr>
          <w:rFonts w:asciiTheme="majorHAnsi" w:hAnsiTheme="majorHAnsi" w:cstheme="majorHAnsi"/>
          <w:lang w:val="en-CA"/>
        </w:rPr>
      </w:pPr>
      <w:r>
        <w:rPr>
          <w:rFonts w:asciiTheme="majorHAnsi" w:hAnsiTheme="majorHAnsi" w:cstheme="majorHAnsi"/>
          <w:lang w:val="en-CA"/>
        </w:rPr>
        <w:t>28</w:t>
      </w:r>
      <w:r w:rsidRPr="000D7098">
        <w:rPr>
          <w:rFonts w:asciiTheme="majorHAnsi" w:hAnsiTheme="majorHAnsi" w:cstheme="majorHAnsi"/>
          <w:lang w:val="en-CA"/>
        </w:rPr>
        <w:t xml:space="preserve">. </w:t>
      </w:r>
      <w:r w:rsidR="00C31F45">
        <w:rPr>
          <w:rFonts w:asciiTheme="majorHAnsi" w:hAnsiTheme="majorHAnsi" w:cstheme="majorHAnsi"/>
          <w:lang w:val="en-CA"/>
        </w:rPr>
        <w:tab/>
      </w:r>
      <w:r w:rsidRPr="000D7098">
        <w:rPr>
          <w:rFonts w:asciiTheme="majorHAnsi" w:hAnsiTheme="majorHAnsi" w:cstheme="majorHAnsi"/>
          <w:lang w:val="en-CA"/>
        </w:rPr>
        <w:t xml:space="preserve">A scientist conducts an experiment to see how the </w:t>
      </w:r>
      <w:proofErr w:type="spellStart"/>
      <w:r w:rsidRPr="000D7098">
        <w:rPr>
          <w:rFonts w:asciiTheme="majorHAnsi" w:hAnsiTheme="majorHAnsi" w:cstheme="majorHAnsi"/>
          <w:lang w:val="en-CA"/>
        </w:rPr>
        <w:t>vastibulation</w:t>
      </w:r>
      <w:proofErr w:type="spellEnd"/>
      <w:r w:rsidRPr="000D7098">
        <w:rPr>
          <w:rFonts w:asciiTheme="majorHAnsi" w:hAnsiTheme="majorHAnsi" w:cstheme="majorHAnsi"/>
          <w:lang w:val="en-CA"/>
        </w:rPr>
        <w:t xml:space="preserve"> of a </w:t>
      </w:r>
      <w:proofErr w:type="spellStart"/>
      <w:r w:rsidRPr="000D7098">
        <w:rPr>
          <w:rFonts w:asciiTheme="majorHAnsi" w:hAnsiTheme="majorHAnsi" w:cstheme="majorHAnsi"/>
          <w:lang w:val="en-CA"/>
        </w:rPr>
        <w:t>bwoog</w:t>
      </w:r>
      <w:proofErr w:type="spellEnd"/>
      <w:r w:rsidRPr="000D7098">
        <w:rPr>
          <w:rFonts w:asciiTheme="majorHAnsi" w:hAnsiTheme="majorHAnsi" w:cstheme="majorHAnsi"/>
          <w:lang w:val="en-CA"/>
        </w:rPr>
        <w:t xml:space="preserve"> affects its </w:t>
      </w:r>
      <w:proofErr w:type="spellStart"/>
      <w:r w:rsidRPr="000D7098">
        <w:rPr>
          <w:rFonts w:asciiTheme="majorHAnsi" w:hAnsiTheme="majorHAnsi" w:cstheme="majorHAnsi"/>
          <w:lang w:val="en-CA"/>
        </w:rPr>
        <w:t>tripipitude</w:t>
      </w:r>
      <w:proofErr w:type="spellEnd"/>
      <w:r w:rsidRPr="000D7098">
        <w:rPr>
          <w:rFonts w:asciiTheme="majorHAnsi" w:hAnsiTheme="majorHAnsi" w:cstheme="majorHAnsi"/>
          <w:lang w:val="en-CA"/>
        </w:rPr>
        <w:t>. What is the DEPENDENT VARIABLE?</w:t>
      </w:r>
    </w:p>
    <w:p w:rsidR="000D7098" w:rsidRPr="000D7098" w:rsidRDefault="000D7098" w:rsidP="000D7098">
      <w:pPr>
        <w:spacing w:after="0" w:line="240" w:lineRule="auto"/>
        <w:rPr>
          <w:rFonts w:asciiTheme="majorHAnsi" w:hAnsiTheme="majorHAnsi" w:cstheme="majorHAnsi"/>
          <w:lang w:val="en-CA"/>
        </w:rPr>
      </w:pPr>
      <w:r>
        <w:rPr>
          <w:rFonts w:asciiTheme="majorHAnsi" w:hAnsiTheme="majorHAnsi" w:cstheme="majorHAnsi"/>
          <w:lang w:val="en-CA"/>
        </w:rPr>
        <w:t>29</w:t>
      </w:r>
      <w:r w:rsidRPr="000D7098">
        <w:rPr>
          <w:rFonts w:asciiTheme="majorHAnsi" w:hAnsiTheme="majorHAnsi" w:cstheme="majorHAnsi"/>
          <w:lang w:val="en-CA"/>
        </w:rPr>
        <w:t xml:space="preserve">. </w:t>
      </w:r>
      <w:r w:rsidR="0086364A">
        <w:rPr>
          <w:rFonts w:asciiTheme="majorHAnsi" w:hAnsiTheme="majorHAnsi" w:cstheme="majorHAnsi"/>
          <w:lang w:val="en-CA"/>
        </w:rPr>
        <w:tab/>
      </w:r>
      <w:r w:rsidRPr="000D7098">
        <w:rPr>
          <w:rFonts w:asciiTheme="majorHAnsi" w:hAnsiTheme="majorHAnsi" w:cstheme="majorHAnsi"/>
          <w:lang w:val="en-CA"/>
        </w:rPr>
        <w:t>Define OBSERVATION.</w:t>
      </w:r>
    </w:p>
    <w:p w:rsidR="000D7098" w:rsidRPr="000D7098" w:rsidRDefault="000D7098" w:rsidP="000D7098">
      <w:pPr>
        <w:spacing w:after="0" w:line="240" w:lineRule="auto"/>
        <w:rPr>
          <w:rFonts w:asciiTheme="majorHAnsi" w:hAnsiTheme="majorHAnsi" w:cstheme="majorHAnsi"/>
          <w:lang w:val="en-CA"/>
        </w:rPr>
      </w:pPr>
      <w:r>
        <w:rPr>
          <w:rFonts w:asciiTheme="majorHAnsi" w:hAnsiTheme="majorHAnsi" w:cstheme="majorHAnsi"/>
          <w:lang w:val="en-CA"/>
        </w:rPr>
        <w:t>30</w:t>
      </w:r>
      <w:r w:rsidRPr="000D7098">
        <w:rPr>
          <w:rFonts w:asciiTheme="majorHAnsi" w:hAnsiTheme="majorHAnsi" w:cstheme="majorHAnsi"/>
          <w:lang w:val="en-CA"/>
        </w:rPr>
        <w:t xml:space="preserve">. </w:t>
      </w:r>
      <w:r w:rsidR="003E28CE">
        <w:rPr>
          <w:rFonts w:asciiTheme="majorHAnsi" w:hAnsiTheme="majorHAnsi" w:cstheme="majorHAnsi"/>
          <w:lang w:val="en-CA"/>
        </w:rPr>
        <w:tab/>
      </w:r>
      <w:r w:rsidRPr="000D7098">
        <w:rPr>
          <w:rFonts w:asciiTheme="majorHAnsi" w:hAnsiTheme="majorHAnsi" w:cstheme="majorHAnsi"/>
          <w:lang w:val="en-CA"/>
        </w:rPr>
        <w:t>Define MEASUREMENT.</w:t>
      </w:r>
    </w:p>
    <w:p w:rsidR="000D7098" w:rsidRPr="000D7098" w:rsidRDefault="000D7098" w:rsidP="000D7098">
      <w:pPr>
        <w:spacing w:after="0" w:line="240" w:lineRule="auto"/>
        <w:rPr>
          <w:rFonts w:asciiTheme="majorHAnsi" w:hAnsiTheme="majorHAnsi" w:cstheme="majorHAnsi"/>
          <w:lang w:val="en-CA"/>
        </w:rPr>
      </w:pPr>
      <w:r>
        <w:rPr>
          <w:rFonts w:asciiTheme="majorHAnsi" w:hAnsiTheme="majorHAnsi" w:cstheme="majorHAnsi"/>
          <w:lang w:val="en-CA"/>
        </w:rPr>
        <w:t>31</w:t>
      </w:r>
      <w:r w:rsidRPr="000D7098">
        <w:rPr>
          <w:rFonts w:asciiTheme="majorHAnsi" w:hAnsiTheme="majorHAnsi" w:cstheme="majorHAnsi"/>
          <w:lang w:val="en-CA"/>
        </w:rPr>
        <w:t xml:space="preserve">. </w:t>
      </w:r>
      <w:r w:rsidR="003E28CE">
        <w:rPr>
          <w:rFonts w:asciiTheme="majorHAnsi" w:hAnsiTheme="majorHAnsi" w:cstheme="majorHAnsi"/>
          <w:lang w:val="en-CA"/>
        </w:rPr>
        <w:tab/>
      </w:r>
      <w:r w:rsidRPr="000D7098">
        <w:rPr>
          <w:rFonts w:asciiTheme="majorHAnsi" w:hAnsiTheme="majorHAnsi" w:cstheme="majorHAnsi"/>
          <w:lang w:val="en-CA"/>
        </w:rPr>
        <w:t>Explain the following statement: All measurements are observations, but not all observations are measurements.</w:t>
      </w:r>
    </w:p>
    <w:p w:rsidR="000D7098" w:rsidRPr="000D7098" w:rsidRDefault="000D7098" w:rsidP="000D7098">
      <w:pPr>
        <w:spacing w:after="0" w:line="240" w:lineRule="auto"/>
        <w:rPr>
          <w:rFonts w:asciiTheme="majorHAnsi" w:hAnsiTheme="majorHAnsi" w:cstheme="majorHAnsi"/>
          <w:lang w:val="en-CA"/>
        </w:rPr>
      </w:pPr>
      <w:r>
        <w:rPr>
          <w:rFonts w:asciiTheme="majorHAnsi" w:hAnsiTheme="majorHAnsi" w:cstheme="majorHAnsi"/>
          <w:lang w:val="en-CA"/>
        </w:rPr>
        <w:t>32</w:t>
      </w:r>
      <w:r w:rsidRPr="000D7098">
        <w:rPr>
          <w:rFonts w:asciiTheme="majorHAnsi" w:hAnsiTheme="majorHAnsi" w:cstheme="majorHAnsi"/>
          <w:lang w:val="en-CA"/>
        </w:rPr>
        <w:t xml:space="preserve">. </w:t>
      </w:r>
      <w:r w:rsidR="003E28CE">
        <w:rPr>
          <w:rFonts w:asciiTheme="majorHAnsi" w:hAnsiTheme="majorHAnsi" w:cstheme="majorHAnsi"/>
          <w:lang w:val="en-CA"/>
        </w:rPr>
        <w:tab/>
      </w:r>
      <w:r w:rsidRPr="000D7098">
        <w:rPr>
          <w:rFonts w:asciiTheme="majorHAnsi" w:hAnsiTheme="majorHAnsi" w:cstheme="majorHAnsi"/>
          <w:lang w:val="en-CA"/>
        </w:rPr>
        <w:t>Give an example of a QUALITATIVE observation about a cloud.</w:t>
      </w:r>
    </w:p>
    <w:p w:rsidR="000D7098" w:rsidRPr="000D7098" w:rsidRDefault="000D7098" w:rsidP="000D7098">
      <w:pPr>
        <w:spacing w:after="0" w:line="240" w:lineRule="auto"/>
        <w:rPr>
          <w:rFonts w:asciiTheme="majorHAnsi" w:hAnsiTheme="majorHAnsi" w:cstheme="majorHAnsi"/>
          <w:lang w:val="en-CA"/>
        </w:rPr>
      </w:pPr>
      <w:r>
        <w:rPr>
          <w:rFonts w:asciiTheme="majorHAnsi" w:hAnsiTheme="majorHAnsi" w:cstheme="majorHAnsi"/>
          <w:lang w:val="en-CA"/>
        </w:rPr>
        <w:t>33</w:t>
      </w:r>
      <w:r w:rsidRPr="000D7098">
        <w:rPr>
          <w:rFonts w:asciiTheme="majorHAnsi" w:hAnsiTheme="majorHAnsi" w:cstheme="majorHAnsi"/>
          <w:lang w:val="en-CA"/>
        </w:rPr>
        <w:t xml:space="preserve">. </w:t>
      </w:r>
      <w:r w:rsidR="003E28CE">
        <w:rPr>
          <w:rFonts w:asciiTheme="majorHAnsi" w:hAnsiTheme="majorHAnsi" w:cstheme="majorHAnsi"/>
          <w:lang w:val="en-CA"/>
        </w:rPr>
        <w:tab/>
      </w:r>
      <w:r w:rsidRPr="000D7098">
        <w:rPr>
          <w:rFonts w:asciiTheme="majorHAnsi" w:hAnsiTheme="majorHAnsi" w:cstheme="majorHAnsi"/>
          <w:lang w:val="en-CA"/>
        </w:rPr>
        <w:t>Give an example of a QUANTITATIVE observation about a cloud.</w:t>
      </w:r>
    </w:p>
    <w:p w:rsidR="000D7098" w:rsidRPr="000D7098" w:rsidRDefault="000D7098" w:rsidP="000D7098">
      <w:pPr>
        <w:spacing w:after="0" w:line="240" w:lineRule="auto"/>
        <w:rPr>
          <w:rFonts w:asciiTheme="majorHAnsi" w:hAnsiTheme="majorHAnsi" w:cstheme="majorHAnsi"/>
          <w:lang w:val="en-CA"/>
        </w:rPr>
      </w:pPr>
      <w:r>
        <w:rPr>
          <w:rFonts w:asciiTheme="majorHAnsi" w:hAnsiTheme="majorHAnsi" w:cstheme="majorHAnsi"/>
          <w:lang w:val="en-CA"/>
        </w:rPr>
        <w:t>34</w:t>
      </w:r>
      <w:r w:rsidRPr="000D7098">
        <w:rPr>
          <w:rFonts w:asciiTheme="majorHAnsi" w:hAnsiTheme="majorHAnsi" w:cstheme="majorHAnsi"/>
          <w:lang w:val="en-CA"/>
        </w:rPr>
        <w:t xml:space="preserve">. </w:t>
      </w:r>
      <w:r w:rsidR="003E28CE">
        <w:rPr>
          <w:rFonts w:asciiTheme="majorHAnsi" w:hAnsiTheme="majorHAnsi" w:cstheme="majorHAnsi"/>
          <w:lang w:val="en-CA"/>
        </w:rPr>
        <w:tab/>
      </w:r>
      <w:r w:rsidRPr="000D7098">
        <w:rPr>
          <w:rFonts w:asciiTheme="majorHAnsi" w:hAnsiTheme="majorHAnsi" w:cstheme="majorHAnsi"/>
          <w:lang w:val="en-CA"/>
        </w:rPr>
        <w:t>Give an example of a QUALITATIVE observation about a chair.</w:t>
      </w:r>
    </w:p>
    <w:p w:rsidR="000D7098" w:rsidRPr="000D7098" w:rsidRDefault="000D7098" w:rsidP="000D7098">
      <w:pPr>
        <w:spacing w:after="0" w:line="240" w:lineRule="auto"/>
        <w:rPr>
          <w:rFonts w:asciiTheme="majorHAnsi" w:hAnsiTheme="majorHAnsi" w:cstheme="majorHAnsi"/>
          <w:lang w:val="en-CA"/>
        </w:rPr>
      </w:pPr>
      <w:r>
        <w:rPr>
          <w:rFonts w:asciiTheme="majorHAnsi" w:hAnsiTheme="majorHAnsi" w:cstheme="majorHAnsi"/>
          <w:lang w:val="en-CA"/>
        </w:rPr>
        <w:t>35</w:t>
      </w:r>
      <w:r w:rsidRPr="000D7098">
        <w:rPr>
          <w:rFonts w:asciiTheme="majorHAnsi" w:hAnsiTheme="majorHAnsi" w:cstheme="majorHAnsi"/>
          <w:lang w:val="en-CA"/>
        </w:rPr>
        <w:t xml:space="preserve">. </w:t>
      </w:r>
      <w:r w:rsidR="003E28CE">
        <w:rPr>
          <w:rFonts w:asciiTheme="majorHAnsi" w:hAnsiTheme="majorHAnsi" w:cstheme="majorHAnsi"/>
          <w:lang w:val="en-CA"/>
        </w:rPr>
        <w:tab/>
      </w:r>
      <w:r w:rsidRPr="000D7098">
        <w:rPr>
          <w:rFonts w:asciiTheme="majorHAnsi" w:hAnsiTheme="majorHAnsi" w:cstheme="majorHAnsi"/>
          <w:lang w:val="en-CA"/>
        </w:rPr>
        <w:t>Give an example of a QUANTITATIVE observation about a chair.</w:t>
      </w:r>
    </w:p>
    <w:p w:rsidR="000D7098" w:rsidRPr="000D7098" w:rsidRDefault="000D7098" w:rsidP="000D7098">
      <w:pPr>
        <w:spacing w:after="0" w:line="240" w:lineRule="auto"/>
        <w:rPr>
          <w:rFonts w:asciiTheme="majorHAnsi" w:hAnsiTheme="majorHAnsi" w:cstheme="majorHAnsi"/>
          <w:lang w:val="en-CA"/>
        </w:rPr>
      </w:pPr>
      <w:r>
        <w:rPr>
          <w:rFonts w:asciiTheme="majorHAnsi" w:hAnsiTheme="majorHAnsi" w:cstheme="majorHAnsi"/>
          <w:lang w:val="en-CA"/>
        </w:rPr>
        <w:t>36</w:t>
      </w:r>
      <w:r w:rsidRPr="000D7098">
        <w:rPr>
          <w:rFonts w:asciiTheme="majorHAnsi" w:hAnsiTheme="majorHAnsi" w:cstheme="majorHAnsi"/>
          <w:lang w:val="en-CA"/>
        </w:rPr>
        <w:t xml:space="preserve">. </w:t>
      </w:r>
      <w:r w:rsidR="003E28CE">
        <w:rPr>
          <w:rFonts w:asciiTheme="majorHAnsi" w:hAnsiTheme="majorHAnsi" w:cstheme="majorHAnsi"/>
          <w:lang w:val="en-CA"/>
        </w:rPr>
        <w:tab/>
      </w:r>
      <w:r w:rsidRPr="000D7098">
        <w:rPr>
          <w:rFonts w:asciiTheme="majorHAnsi" w:hAnsiTheme="majorHAnsi" w:cstheme="majorHAnsi"/>
          <w:lang w:val="en-CA"/>
        </w:rPr>
        <w:t>Give an example of a MEASURMENT of a window.</w:t>
      </w:r>
    </w:p>
    <w:p w:rsidR="000D7098" w:rsidRPr="000D7098" w:rsidRDefault="000D7098" w:rsidP="000D7098">
      <w:pPr>
        <w:spacing w:after="0" w:line="240" w:lineRule="auto"/>
        <w:rPr>
          <w:rFonts w:asciiTheme="majorHAnsi" w:hAnsiTheme="majorHAnsi" w:cstheme="majorHAnsi"/>
          <w:lang w:val="en-CA"/>
        </w:rPr>
      </w:pPr>
      <w:r>
        <w:rPr>
          <w:rFonts w:asciiTheme="majorHAnsi" w:hAnsiTheme="majorHAnsi" w:cstheme="majorHAnsi"/>
          <w:lang w:val="en-CA"/>
        </w:rPr>
        <w:t>37</w:t>
      </w:r>
      <w:r w:rsidRPr="000D7098">
        <w:rPr>
          <w:rFonts w:asciiTheme="majorHAnsi" w:hAnsiTheme="majorHAnsi" w:cstheme="majorHAnsi"/>
          <w:lang w:val="en-CA"/>
        </w:rPr>
        <w:t xml:space="preserve">. </w:t>
      </w:r>
      <w:r w:rsidR="003E28CE">
        <w:rPr>
          <w:rFonts w:asciiTheme="majorHAnsi" w:hAnsiTheme="majorHAnsi" w:cstheme="majorHAnsi"/>
          <w:lang w:val="en-CA"/>
        </w:rPr>
        <w:tab/>
      </w:r>
      <w:r w:rsidRPr="000D7098">
        <w:rPr>
          <w:rFonts w:asciiTheme="majorHAnsi" w:hAnsiTheme="majorHAnsi" w:cstheme="majorHAnsi"/>
          <w:lang w:val="en-CA"/>
        </w:rPr>
        <w:t>Give an example of a QUALITATIVE observation of a window.</w:t>
      </w:r>
    </w:p>
    <w:p w:rsidR="000D7098" w:rsidRPr="000D7098" w:rsidRDefault="000D7098" w:rsidP="000D7098">
      <w:pPr>
        <w:spacing w:after="0" w:line="240" w:lineRule="auto"/>
        <w:rPr>
          <w:rFonts w:asciiTheme="majorHAnsi" w:hAnsiTheme="majorHAnsi" w:cstheme="majorHAnsi"/>
          <w:lang w:val="en-CA"/>
        </w:rPr>
      </w:pPr>
      <w:r>
        <w:rPr>
          <w:rFonts w:asciiTheme="majorHAnsi" w:hAnsiTheme="majorHAnsi" w:cstheme="majorHAnsi"/>
          <w:lang w:val="en-CA"/>
        </w:rPr>
        <w:t>38</w:t>
      </w:r>
      <w:r w:rsidRPr="000D7098">
        <w:rPr>
          <w:rFonts w:asciiTheme="majorHAnsi" w:hAnsiTheme="majorHAnsi" w:cstheme="majorHAnsi"/>
          <w:lang w:val="en-CA"/>
        </w:rPr>
        <w:t xml:space="preserve">. </w:t>
      </w:r>
      <w:r w:rsidR="003E28CE">
        <w:rPr>
          <w:rFonts w:asciiTheme="majorHAnsi" w:hAnsiTheme="majorHAnsi" w:cstheme="majorHAnsi"/>
          <w:lang w:val="en-CA"/>
        </w:rPr>
        <w:tab/>
      </w:r>
      <w:r w:rsidRPr="000D7098">
        <w:rPr>
          <w:rFonts w:asciiTheme="majorHAnsi" w:hAnsiTheme="majorHAnsi" w:cstheme="majorHAnsi"/>
          <w:lang w:val="en-CA"/>
        </w:rPr>
        <w:t>Give an example of a MEASUREMENT of a soccer ball.</w:t>
      </w:r>
    </w:p>
    <w:p w:rsidR="000D7098" w:rsidRPr="000D7098" w:rsidRDefault="000D7098" w:rsidP="000D7098">
      <w:pPr>
        <w:spacing w:after="0" w:line="240" w:lineRule="auto"/>
        <w:rPr>
          <w:rFonts w:asciiTheme="majorHAnsi" w:hAnsiTheme="majorHAnsi" w:cstheme="majorHAnsi"/>
          <w:lang w:val="en-CA"/>
        </w:rPr>
      </w:pPr>
      <w:r>
        <w:rPr>
          <w:rFonts w:asciiTheme="majorHAnsi" w:hAnsiTheme="majorHAnsi" w:cstheme="majorHAnsi"/>
          <w:lang w:val="en-CA"/>
        </w:rPr>
        <w:t>39</w:t>
      </w:r>
      <w:r w:rsidRPr="000D7098">
        <w:rPr>
          <w:rFonts w:asciiTheme="majorHAnsi" w:hAnsiTheme="majorHAnsi" w:cstheme="majorHAnsi"/>
          <w:lang w:val="en-CA"/>
        </w:rPr>
        <w:t xml:space="preserve">. </w:t>
      </w:r>
      <w:r w:rsidR="003E28CE">
        <w:rPr>
          <w:rFonts w:asciiTheme="majorHAnsi" w:hAnsiTheme="majorHAnsi" w:cstheme="majorHAnsi"/>
          <w:lang w:val="en-CA"/>
        </w:rPr>
        <w:tab/>
      </w:r>
      <w:r w:rsidRPr="000D7098">
        <w:rPr>
          <w:rFonts w:asciiTheme="majorHAnsi" w:hAnsiTheme="majorHAnsi" w:cstheme="majorHAnsi"/>
          <w:lang w:val="en-CA"/>
        </w:rPr>
        <w:t>Explain why repeatability is important for a scientific experiment.</w:t>
      </w:r>
    </w:p>
    <w:p w:rsidR="000D7098" w:rsidRPr="000D7098" w:rsidRDefault="000D7098" w:rsidP="000D7098">
      <w:pPr>
        <w:spacing w:after="0" w:line="240" w:lineRule="auto"/>
        <w:rPr>
          <w:rFonts w:asciiTheme="majorHAnsi" w:hAnsiTheme="majorHAnsi" w:cstheme="majorHAnsi"/>
          <w:lang w:val="en-CA"/>
        </w:rPr>
      </w:pPr>
      <w:r>
        <w:rPr>
          <w:rFonts w:asciiTheme="majorHAnsi" w:hAnsiTheme="majorHAnsi" w:cstheme="majorHAnsi"/>
          <w:lang w:val="en-CA"/>
        </w:rPr>
        <w:t>40</w:t>
      </w:r>
      <w:r w:rsidRPr="000D7098">
        <w:rPr>
          <w:rFonts w:asciiTheme="majorHAnsi" w:hAnsiTheme="majorHAnsi" w:cstheme="majorHAnsi"/>
          <w:lang w:val="en-CA"/>
        </w:rPr>
        <w:t xml:space="preserve">. </w:t>
      </w:r>
      <w:r w:rsidR="003E28CE">
        <w:rPr>
          <w:rFonts w:asciiTheme="majorHAnsi" w:hAnsiTheme="majorHAnsi" w:cstheme="majorHAnsi"/>
          <w:lang w:val="en-CA"/>
        </w:rPr>
        <w:tab/>
      </w:r>
      <w:r w:rsidRPr="000D7098">
        <w:rPr>
          <w:rFonts w:asciiTheme="majorHAnsi" w:hAnsiTheme="majorHAnsi" w:cstheme="majorHAnsi"/>
          <w:lang w:val="en-CA"/>
        </w:rPr>
        <w:t>Explain why it is important to have only one independent variable for an experiment to be valid.</w:t>
      </w:r>
    </w:p>
    <w:p w:rsidR="000D7098" w:rsidRPr="000D7098" w:rsidRDefault="000D7098" w:rsidP="003E28CE">
      <w:pPr>
        <w:spacing w:after="0" w:line="240" w:lineRule="auto"/>
        <w:ind w:left="720" w:hanging="720"/>
        <w:rPr>
          <w:rFonts w:asciiTheme="majorHAnsi" w:hAnsiTheme="majorHAnsi" w:cstheme="majorHAnsi"/>
          <w:lang w:val="en-CA"/>
        </w:rPr>
      </w:pPr>
      <w:r>
        <w:rPr>
          <w:rFonts w:asciiTheme="majorHAnsi" w:hAnsiTheme="majorHAnsi" w:cstheme="majorHAnsi"/>
          <w:lang w:val="en-CA"/>
        </w:rPr>
        <w:t>41</w:t>
      </w:r>
      <w:r w:rsidRPr="000D7098">
        <w:rPr>
          <w:rFonts w:asciiTheme="majorHAnsi" w:hAnsiTheme="majorHAnsi" w:cstheme="majorHAnsi"/>
          <w:lang w:val="en-CA"/>
        </w:rPr>
        <w:t xml:space="preserve">. </w:t>
      </w:r>
      <w:r w:rsidR="003E28CE">
        <w:rPr>
          <w:rFonts w:asciiTheme="majorHAnsi" w:hAnsiTheme="majorHAnsi" w:cstheme="majorHAnsi"/>
          <w:lang w:val="en-CA"/>
        </w:rPr>
        <w:tab/>
      </w:r>
      <w:r w:rsidRPr="000D7098">
        <w:rPr>
          <w:rFonts w:asciiTheme="majorHAnsi" w:hAnsiTheme="majorHAnsi" w:cstheme="majorHAnsi"/>
          <w:lang w:val="en-CA"/>
        </w:rPr>
        <w:t>Explain why, using a meter stick with the smallest division being millimetres, it would be almost impossible to determine the length of a living cat to the nearest millimeter.</w:t>
      </w:r>
    </w:p>
    <w:p w:rsidR="000D7098" w:rsidRPr="000D7098" w:rsidRDefault="000D7098" w:rsidP="003E28CE">
      <w:pPr>
        <w:spacing w:after="0" w:line="240" w:lineRule="auto"/>
        <w:ind w:left="720" w:hanging="720"/>
        <w:rPr>
          <w:rFonts w:asciiTheme="majorHAnsi" w:hAnsiTheme="majorHAnsi" w:cstheme="majorHAnsi"/>
          <w:lang w:val="en-CA"/>
        </w:rPr>
      </w:pPr>
      <w:r>
        <w:rPr>
          <w:rFonts w:asciiTheme="majorHAnsi" w:hAnsiTheme="majorHAnsi" w:cstheme="majorHAnsi"/>
          <w:lang w:val="en-CA"/>
        </w:rPr>
        <w:t>42</w:t>
      </w:r>
      <w:r w:rsidRPr="000D7098">
        <w:rPr>
          <w:rFonts w:asciiTheme="majorHAnsi" w:hAnsiTheme="majorHAnsi" w:cstheme="majorHAnsi"/>
          <w:lang w:val="en-CA"/>
        </w:rPr>
        <w:t xml:space="preserve">. </w:t>
      </w:r>
      <w:r w:rsidR="003E28CE">
        <w:rPr>
          <w:rFonts w:asciiTheme="majorHAnsi" w:hAnsiTheme="majorHAnsi" w:cstheme="majorHAnsi"/>
          <w:lang w:val="en-CA"/>
        </w:rPr>
        <w:tab/>
      </w:r>
      <w:r w:rsidRPr="000D7098">
        <w:rPr>
          <w:rFonts w:asciiTheme="majorHAnsi" w:hAnsiTheme="majorHAnsi" w:cstheme="majorHAnsi"/>
          <w:lang w:val="en-CA"/>
        </w:rPr>
        <w:t xml:space="preserve">You are told that a measurement of the mass of a baked potato is 412g </w:t>
      </w:r>
      <m:oMath>
        <m:r>
          <w:rPr>
            <w:rFonts w:ascii="Cambria Math" w:hAnsi="Cambria Math" w:cstheme="majorHAnsi"/>
            <w:lang w:val="en-CA"/>
          </w:rPr>
          <m:t>±</m:t>
        </m:r>
      </m:oMath>
      <w:r w:rsidRPr="000D7098">
        <w:rPr>
          <w:rFonts w:asciiTheme="majorHAnsi" w:hAnsiTheme="majorHAnsi" w:cstheme="majorHAnsi"/>
          <w:lang w:val="en-CA"/>
        </w:rPr>
        <w:t xml:space="preserve"> 6g. This means that the mass of the potato could be anywhere between ______________g and _____________g.</w:t>
      </w:r>
    </w:p>
    <w:p w:rsidR="000D7098" w:rsidRPr="000D7098" w:rsidRDefault="000D7098" w:rsidP="003E28CE">
      <w:pPr>
        <w:spacing w:after="0" w:line="240" w:lineRule="auto"/>
        <w:ind w:left="720" w:hanging="720"/>
        <w:rPr>
          <w:rFonts w:asciiTheme="majorHAnsi" w:hAnsiTheme="majorHAnsi" w:cstheme="majorHAnsi"/>
          <w:lang w:val="en-CA"/>
        </w:rPr>
      </w:pPr>
      <w:r>
        <w:rPr>
          <w:rFonts w:asciiTheme="majorHAnsi" w:hAnsiTheme="majorHAnsi" w:cstheme="majorHAnsi"/>
          <w:lang w:val="en-CA"/>
        </w:rPr>
        <w:t>43</w:t>
      </w:r>
      <w:r w:rsidRPr="000D7098">
        <w:rPr>
          <w:rFonts w:asciiTheme="majorHAnsi" w:hAnsiTheme="majorHAnsi" w:cstheme="majorHAnsi"/>
          <w:lang w:val="en-CA"/>
        </w:rPr>
        <w:t xml:space="preserve">. </w:t>
      </w:r>
      <w:r w:rsidR="003E28CE">
        <w:rPr>
          <w:rFonts w:asciiTheme="majorHAnsi" w:hAnsiTheme="majorHAnsi" w:cstheme="majorHAnsi"/>
          <w:lang w:val="en-CA"/>
        </w:rPr>
        <w:tab/>
      </w:r>
      <w:r w:rsidRPr="000D7098">
        <w:rPr>
          <w:rFonts w:asciiTheme="majorHAnsi" w:hAnsiTheme="majorHAnsi" w:cstheme="majorHAnsi"/>
          <w:lang w:val="en-CA"/>
        </w:rPr>
        <w:t xml:space="preserve">You are told that the height of a tree is 24m </w:t>
      </w:r>
      <m:oMath>
        <m:r>
          <w:rPr>
            <w:rFonts w:ascii="Cambria Math" w:hAnsi="Cambria Math" w:cstheme="majorHAnsi"/>
            <w:lang w:val="en-CA"/>
          </w:rPr>
          <m:t>±</m:t>
        </m:r>
      </m:oMath>
      <w:r w:rsidRPr="000D7098">
        <w:rPr>
          <w:rFonts w:asciiTheme="majorHAnsi" w:hAnsiTheme="majorHAnsi" w:cstheme="majorHAnsi"/>
          <w:lang w:val="en-CA"/>
        </w:rPr>
        <w:t xml:space="preserve"> 3m. This means that the height is between ____________ m </w:t>
      </w:r>
      <w:proofErr w:type="gramStart"/>
      <w:r w:rsidRPr="000D7098">
        <w:rPr>
          <w:rFonts w:asciiTheme="majorHAnsi" w:hAnsiTheme="majorHAnsi" w:cstheme="majorHAnsi"/>
          <w:lang w:val="en-CA"/>
        </w:rPr>
        <w:t>and  _</w:t>
      </w:r>
      <w:proofErr w:type="gramEnd"/>
      <w:r w:rsidRPr="000D7098">
        <w:rPr>
          <w:rFonts w:asciiTheme="majorHAnsi" w:hAnsiTheme="majorHAnsi" w:cstheme="majorHAnsi"/>
          <w:lang w:val="en-CA"/>
        </w:rPr>
        <w:t>_____________ m.</w:t>
      </w:r>
    </w:p>
    <w:p w:rsidR="000D7098" w:rsidRPr="000D7098" w:rsidRDefault="000D7098" w:rsidP="003E28CE">
      <w:pPr>
        <w:spacing w:after="0" w:line="240" w:lineRule="auto"/>
        <w:ind w:left="720" w:hanging="720"/>
        <w:rPr>
          <w:rFonts w:asciiTheme="majorHAnsi" w:hAnsiTheme="majorHAnsi" w:cstheme="majorHAnsi"/>
          <w:lang w:val="en-CA"/>
        </w:rPr>
      </w:pPr>
      <w:r>
        <w:rPr>
          <w:rFonts w:asciiTheme="majorHAnsi" w:hAnsiTheme="majorHAnsi" w:cstheme="majorHAnsi"/>
          <w:lang w:val="en-CA"/>
        </w:rPr>
        <w:t>44</w:t>
      </w:r>
      <w:r w:rsidRPr="000D7098">
        <w:rPr>
          <w:rFonts w:asciiTheme="majorHAnsi" w:hAnsiTheme="majorHAnsi" w:cstheme="majorHAnsi"/>
          <w:lang w:val="en-CA"/>
        </w:rPr>
        <w:t xml:space="preserve">. </w:t>
      </w:r>
      <w:r w:rsidR="003E28CE">
        <w:rPr>
          <w:rFonts w:asciiTheme="majorHAnsi" w:hAnsiTheme="majorHAnsi" w:cstheme="majorHAnsi"/>
          <w:lang w:val="en-CA"/>
        </w:rPr>
        <w:tab/>
      </w:r>
      <w:r w:rsidRPr="000D7098">
        <w:rPr>
          <w:rFonts w:asciiTheme="majorHAnsi" w:hAnsiTheme="majorHAnsi" w:cstheme="majorHAnsi"/>
          <w:lang w:val="en-CA"/>
        </w:rPr>
        <w:t xml:space="preserve">A measurement of time for an event is known to be between 12.2s and 12.6s. Write that measurement as _______________________ </w:t>
      </w:r>
      <m:oMath>
        <m:r>
          <w:rPr>
            <w:rFonts w:ascii="Cambria Math" w:hAnsi="Cambria Math" w:cstheme="majorHAnsi"/>
            <w:lang w:val="en-CA"/>
          </w:rPr>
          <m:t>±</m:t>
        </m:r>
      </m:oMath>
      <w:r w:rsidRPr="000D7098">
        <w:rPr>
          <w:rFonts w:asciiTheme="majorHAnsi" w:hAnsiTheme="majorHAnsi" w:cstheme="majorHAnsi"/>
          <w:lang w:val="en-CA"/>
        </w:rPr>
        <w:t xml:space="preserve"> _____________________.</w:t>
      </w:r>
    </w:p>
    <w:p w:rsidR="000D7098" w:rsidRPr="000D7098" w:rsidRDefault="000D7098" w:rsidP="000D7098">
      <w:pPr>
        <w:spacing w:after="0" w:line="240" w:lineRule="auto"/>
        <w:rPr>
          <w:rFonts w:asciiTheme="majorHAnsi" w:hAnsiTheme="majorHAnsi" w:cstheme="majorHAnsi"/>
          <w:lang w:val="en-CA"/>
        </w:rPr>
      </w:pPr>
      <w:r>
        <w:rPr>
          <w:rFonts w:asciiTheme="majorHAnsi" w:hAnsiTheme="majorHAnsi" w:cstheme="majorHAnsi"/>
          <w:lang w:val="en-CA"/>
        </w:rPr>
        <w:t>45</w:t>
      </w:r>
      <w:r w:rsidRPr="000D7098">
        <w:rPr>
          <w:rFonts w:asciiTheme="majorHAnsi" w:hAnsiTheme="majorHAnsi" w:cstheme="majorHAnsi"/>
          <w:lang w:val="en-CA"/>
        </w:rPr>
        <w:t xml:space="preserve">. </w:t>
      </w:r>
      <w:r w:rsidR="003E28CE">
        <w:rPr>
          <w:rFonts w:asciiTheme="majorHAnsi" w:hAnsiTheme="majorHAnsi" w:cstheme="majorHAnsi"/>
          <w:lang w:val="en-CA"/>
        </w:rPr>
        <w:tab/>
      </w:r>
      <w:r w:rsidRPr="000D7098">
        <w:rPr>
          <w:rFonts w:asciiTheme="majorHAnsi" w:hAnsiTheme="majorHAnsi" w:cstheme="majorHAnsi"/>
          <w:lang w:val="en-CA"/>
        </w:rPr>
        <w:t>What is the approximate height of the classroom in meters?</w:t>
      </w:r>
    </w:p>
    <w:p w:rsidR="000D7098" w:rsidRPr="000D7098" w:rsidRDefault="000D7098" w:rsidP="000D7098">
      <w:pPr>
        <w:spacing w:after="0" w:line="240" w:lineRule="auto"/>
        <w:rPr>
          <w:rFonts w:asciiTheme="majorHAnsi" w:hAnsiTheme="majorHAnsi" w:cstheme="majorHAnsi"/>
          <w:lang w:val="en-CA"/>
        </w:rPr>
      </w:pPr>
      <w:r>
        <w:rPr>
          <w:rFonts w:asciiTheme="majorHAnsi" w:hAnsiTheme="majorHAnsi" w:cstheme="majorHAnsi"/>
          <w:lang w:val="en-CA"/>
        </w:rPr>
        <w:t>46</w:t>
      </w:r>
      <w:r w:rsidRPr="000D7098">
        <w:rPr>
          <w:rFonts w:asciiTheme="majorHAnsi" w:hAnsiTheme="majorHAnsi" w:cstheme="majorHAnsi"/>
          <w:lang w:val="en-CA"/>
        </w:rPr>
        <w:t xml:space="preserve">. </w:t>
      </w:r>
      <w:r w:rsidR="003E28CE">
        <w:rPr>
          <w:rFonts w:asciiTheme="majorHAnsi" w:hAnsiTheme="majorHAnsi" w:cstheme="majorHAnsi"/>
          <w:lang w:val="en-CA"/>
        </w:rPr>
        <w:tab/>
      </w:r>
      <w:r w:rsidRPr="000D7098">
        <w:rPr>
          <w:rFonts w:asciiTheme="majorHAnsi" w:hAnsiTheme="majorHAnsi" w:cstheme="majorHAnsi"/>
          <w:lang w:val="en-CA"/>
        </w:rPr>
        <w:t>Make a sketch of a graph that shows a MODERATE, NEGATIVE, LINEAR relationship between 2 variables.</w:t>
      </w:r>
    </w:p>
    <w:p w:rsidR="000D7098" w:rsidRPr="000D7098" w:rsidRDefault="000D7098" w:rsidP="000D7098">
      <w:pPr>
        <w:spacing w:after="0" w:line="240" w:lineRule="auto"/>
        <w:rPr>
          <w:rFonts w:asciiTheme="majorHAnsi" w:hAnsiTheme="majorHAnsi" w:cstheme="majorHAnsi"/>
          <w:lang w:val="en-CA"/>
        </w:rPr>
      </w:pPr>
      <w:r>
        <w:rPr>
          <w:rFonts w:asciiTheme="majorHAnsi" w:hAnsiTheme="majorHAnsi" w:cstheme="majorHAnsi"/>
          <w:lang w:val="en-CA"/>
        </w:rPr>
        <w:t>47</w:t>
      </w:r>
      <w:r w:rsidRPr="000D7098">
        <w:rPr>
          <w:rFonts w:asciiTheme="majorHAnsi" w:hAnsiTheme="majorHAnsi" w:cstheme="majorHAnsi"/>
          <w:lang w:val="en-CA"/>
        </w:rPr>
        <w:t xml:space="preserve">. </w:t>
      </w:r>
      <w:r w:rsidR="003E28CE">
        <w:rPr>
          <w:rFonts w:asciiTheme="majorHAnsi" w:hAnsiTheme="majorHAnsi" w:cstheme="majorHAnsi"/>
          <w:lang w:val="en-CA"/>
        </w:rPr>
        <w:tab/>
      </w:r>
      <w:r w:rsidRPr="000D7098">
        <w:rPr>
          <w:rFonts w:asciiTheme="majorHAnsi" w:hAnsiTheme="majorHAnsi" w:cstheme="majorHAnsi"/>
          <w:lang w:val="en-CA"/>
        </w:rPr>
        <w:t>Make a sketch of a graph that shows a STRONG, POSITIVE, NON-LINEAR relationship between 2 variables.</w:t>
      </w:r>
    </w:p>
    <w:p w:rsidR="000D7098" w:rsidRDefault="000D7098" w:rsidP="003E28CE">
      <w:pPr>
        <w:spacing w:after="0" w:line="240" w:lineRule="auto"/>
        <w:ind w:left="720" w:hanging="720"/>
        <w:rPr>
          <w:rFonts w:asciiTheme="majorHAnsi" w:hAnsiTheme="majorHAnsi" w:cstheme="majorHAnsi"/>
          <w:lang w:val="en-CA"/>
        </w:rPr>
      </w:pPr>
      <w:r>
        <w:rPr>
          <w:rFonts w:asciiTheme="majorHAnsi" w:hAnsiTheme="majorHAnsi" w:cstheme="majorHAnsi"/>
          <w:lang w:val="en-CA"/>
        </w:rPr>
        <w:t xml:space="preserve">48. </w:t>
      </w:r>
      <w:r w:rsidR="003E28CE">
        <w:rPr>
          <w:rFonts w:asciiTheme="majorHAnsi" w:hAnsiTheme="majorHAnsi" w:cstheme="majorHAnsi"/>
          <w:lang w:val="en-CA"/>
        </w:rPr>
        <w:tab/>
      </w:r>
      <w:r>
        <w:rPr>
          <w:rFonts w:asciiTheme="majorHAnsi" w:hAnsiTheme="majorHAnsi" w:cstheme="majorHAnsi"/>
          <w:lang w:val="en-CA"/>
        </w:rPr>
        <w:t xml:space="preserve">Since 1986 +there has been a steady increase in both the number of Starbucks outlets and in average processing speed of laptop computers. What is the likely explanation of </w:t>
      </w:r>
      <w:r w:rsidR="00714A46">
        <w:rPr>
          <w:rFonts w:asciiTheme="majorHAnsi" w:hAnsiTheme="majorHAnsi" w:cstheme="majorHAnsi"/>
          <w:lang w:val="en-CA"/>
        </w:rPr>
        <w:t xml:space="preserve">this </w:t>
      </w:r>
      <w:proofErr w:type="gramStart"/>
      <w:r w:rsidR="00714A46">
        <w:rPr>
          <w:rFonts w:asciiTheme="majorHAnsi" w:hAnsiTheme="majorHAnsi" w:cstheme="majorHAnsi"/>
          <w:lang w:val="en-CA"/>
        </w:rPr>
        <w:t>correlation.</w:t>
      </w:r>
      <w:proofErr w:type="gramEnd"/>
    </w:p>
    <w:p w:rsidR="00714A46" w:rsidRDefault="00714A46" w:rsidP="000D7098">
      <w:pPr>
        <w:spacing w:after="0" w:line="240" w:lineRule="auto"/>
        <w:rPr>
          <w:rFonts w:asciiTheme="majorHAnsi" w:hAnsiTheme="majorHAnsi" w:cstheme="majorHAnsi"/>
          <w:lang w:val="en-CA"/>
        </w:rPr>
      </w:pPr>
      <w:r>
        <w:rPr>
          <w:rFonts w:asciiTheme="majorHAnsi" w:hAnsiTheme="majorHAnsi" w:cstheme="majorHAnsi"/>
          <w:lang w:val="en-CA"/>
        </w:rPr>
        <w:t xml:space="preserve">49. </w:t>
      </w:r>
      <w:r w:rsidR="003E28CE">
        <w:rPr>
          <w:rFonts w:asciiTheme="majorHAnsi" w:hAnsiTheme="majorHAnsi" w:cstheme="majorHAnsi"/>
          <w:lang w:val="en-CA"/>
        </w:rPr>
        <w:tab/>
      </w:r>
      <w:r>
        <w:rPr>
          <w:rFonts w:asciiTheme="majorHAnsi" w:hAnsiTheme="majorHAnsi" w:cstheme="majorHAnsi"/>
          <w:lang w:val="en-CA"/>
        </w:rPr>
        <w:t>Do some research and find at least one example (not discussed in class) of a correlation explained by:</w:t>
      </w:r>
    </w:p>
    <w:p w:rsidR="00714A46" w:rsidRDefault="00714A46" w:rsidP="000D7098">
      <w:pPr>
        <w:spacing w:after="0" w:line="240" w:lineRule="auto"/>
        <w:rPr>
          <w:rFonts w:asciiTheme="majorHAnsi" w:hAnsiTheme="majorHAnsi" w:cstheme="majorHAnsi"/>
          <w:lang w:val="en-CA"/>
        </w:rPr>
      </w:pPr>
      <w:r>
        <w:rPr>
          <w:rFonts w:asciiTheme="majorHAnsi" w:hAnsiTheme="majorHAnsi" w:cstheme="majorHAnsi"/>
          <w:lang w:val="en-CA"/>
        </w:rPr>
        <w:tab/>
      </w:r>
      <w:r>
        <w:rPr>
          <w:rFonts w:asciiTheme="majorHAnsi" w:hAnsiTheme="majorHAnsi" w:cstheme="majorHAnsi"/>
          <w:lang w:val="en-CA"/>
        </w:rPr>
        <w:tab/>
        <w:t>A. A causes C, which in turn causes B.</w:t>
      </w:r>
    </w:p>
    <w:p w:rsidR="00714A46" w:rsidRDefault="00714A46" w:rsidP="000D7098">
      <w:pPr>
        <w:spacing w:after="0" w:line="240" w:lineRule="auto"/>
        <w:rPr>
          <w:rFonts w:asciiTheme="majorHAnsi" w:hAnsiTheme="majorHAnsi" w:cstheme="majorHAnsi"/>
          <w:lang w:val="en-CA"/>
        </w:rPr>
      </w:pPr>
      <w:r>
        <w:rPr>
          <w:rFonts w:asciiTheme="majorHAnsi" w:hAnsiTheme="majorHAnsi" w:cstheme="majorHAnsi"/>
          <w:lang w:val="en-CA"/>
        </w:rPr>
        <w:tab/>
      </w:r>
      <w:r w:rsidR="003E28CE">
        <w:rPr>
          <w:rFonts w:asciiTheme="majorHAnsi" w:hAnsiTheme="majorHAnsi" w:cstheme="majorHAnsi"/>
          <w:lang w:val="en-CA"/>
        </w:rPr>
        <w:tab/>
      </w:r>
      <w:r>
        <w:rPr>
          <w:rFonts w:asciiTheme="majorHAnsi" w:hAnsiTheme="majorHAnsi" w:cstheme="majorHAnsi"/>
          <w:lang w:val="en-CA"/>
        </w:rPr>
        <w:t>B. A and B have a common cause C.</w:t>
      </w:r>
    </w:p>
    <w:p w:rsidR="00444736" w:rsidRPr="00444736" w:rsidRDefault="00444736" w:rsidP="003E28CE">
      <w:pPr>
        <w:spacing w:after="0"/>
        <w:ind w:left="720" w:hanging="720"/>
        <w:rPr>
          <w:rFonts w:asciiTheme="majorHAnsi" w:hAnsiTheme="majorHAnsi" w:cstheme="majorHAnsi"/>
          <w:lang w:val="en-CA"/>
        </w:rPr>
      </w:pPr>
      <w:r>
        <w:rPr>
          <w:rFonts w:asciiTheme="majorHAnsi" w:hAnsiTheme="majorHAnsi" w:cstheme="majorHAnsi"/>
          <w:lang w:val="en-CA"/>
        </w:rPr>
        <w:t>50</w:t>
      </w:r>
      <w:r w:rsidRPr="00444736">
        <w:rPr>
          <w:rFonts w:asciiTheme="majorHAnsi" w:hAnsiTheme="majorHAnsi" w:cstheme="majorHAnsi"/>
          <w:lang w:val="en-CA"/>
        </w:rPr>
        <w:t xml:space="preserve">. </w:t>
      </w:r>
      <w:r w:rsidR="003E28CE">
        <w:rPr>
          <w:rFonts w:asciiTheme="majorHAnsi" w:hAnsiTheme="majorHAnsi" w:cstheme="majorHAnsi"/>
          <w:lang w:val="en-CA"/>
        </w:rPr>
        <w:tab/>
      </w:r>
      <w:r w:rsidRPr="00444736">
        <w:rPr>
          <w:rFonts w:asciiTheme="majorHAnsi" w:hAnsiTheme="majorHAnsi" w:cstheme="majorHAnsi"/>
          <w:lang w:val="en-CA"/>
        </w:rPr>
        <w:t>In 1785 Charles-Augustine de Coulomb discovered that if particles with charge were brought close to each other they either attracted or repelled one-another. Through further studies he determined that the strength of this force increased as the charges were brought closer together and decreased if they were moved further apart. Using a very cleverly designed apparatus he found that the attraction or repulsion could be calculated mathematically by the following formula:</w:t>
      </w:r>
    </w:p>
    <w:p w:rsidR="00444736" w:rsidRPr="00444736" w:rsidRDefault="00444736" w:rsidP="00444736">
      <w:pPr>
        <w:spacing w:after="0"/>
        <w:rPr>
          <w:rFonts w:asciiTheme="majorHAnsi" w:hAnsiTheme="majorHAnsi" w:cstheme="majorHAnsi"/>
          <w:lang w:val="en-CA"/>
        </w:rPr>
      </w:pPr>
    </w:p>
    <w:p w:rsidR="00444736" w:rsidRPr="00444736" w:rsidRDefault="00444736" w:rsidP="00444736">
      <w:pPr>
        <w:spacing w:after="0"/>
        <w:jc w:val="center"/>
        <w:rPr>
          <w:rFonts w:asciiTheme="majorHAnsi" w:hAnsiTheme="majorHAnsi" w:cstheme="majorHAnsi"/>
          <w:lang w:val="en-CA"/>
        </w:rPr>
      </w:pPr>
      <m:oMathPara>
        <m:oMath>
          <m:r>
            <w:rPr>
              <w:rFonts w:ascii="Cambria Math" w:hAnsi="Cambria Math" w:cstheme="majorHAnsi"/>
              <w:lang w:val="en-CA"/>
            </w:rPr>
            <m:t>F=k</m:t>
          </m:r>
          <m:f>
            <m:fPr>
              <m:ctrlPr>
                <w:rPr>
                  <w:rFonts w:ascii="Cambria Math" w:hAnsi="Cambria Math" w:cstheme="majorHAnsi"/>
                  <w:i/>
                  <w:lang w:val="en-CA"/>
                </w:rPr>
              </m:ctrlPr>
            </m:fPr>
            <m:num>
              <m:r>
                <w:rPr>
                  <w:rFonts w:ascii="Cambria Math" w:hAnsi="Cambria Math" w:cstheme="majorHAnsi"/>
                  <w:lang w:val="en-CA"/>
                </w:rPr>
                <m:t>Qq</m:t>
              </m:r>
            </m:num>
            <m:den>
              <m:sSup>
                <m:sSupPr>
                  <m:ctrlPr>
                    <w:rPr>
                      <w:rFonts w:ascii="Cambria Math" w:hAnsi="Cambria Math" w:cstheme="majorHAnsi"/>
                      <w:i/>
                      <w:lang w:val="en-CA"/>
                    </w:rPr>
                  </m:ctrlPr>
                </m:sSupPr>
                <m:e>
                  <m:r>
                    <w:rPr>
                      <w:rFonts w:ascii="Cambria Math" w:hAnsi="Cambria Math" w:cstheme="majorHAnsi"/>
                      <w:lang w:val="en-CA"/>
                    </w:rPr>
                    <m:t>d</m:t>
                  </m:r>
                </m:e>
                <m:sup>
                  <m:r>
                    <w:rPr>
                      <w:rFonts w:ascii="Cambria Math" w:hAnsi="Cambria Math" w:cstheme="majorHAnsi"/>
                      <w:lang w:val="en-CA"/>
                    </w:rPr>
                    <m:t>2</m:t>
                  </m:r>
                </m:sup>
              </m:sSup>
            </m:den>
          </m:f>
        </m:oMath>
      </m:oMathPara>
    </w:p>
    <w:p w:rsidR="00444736" w:rsidRPr="00444736" w:rsidRDefault="00444736" w:rsidP="003E28CE">
      <w:pPr>
        <w:spacing w:after="0"/>
        <w:ind w:firstLine="720"/>
        <w:rPr>
          <w:rFonts w:asciiTheme="majorHAnsi" w:hAnsiTheme="majorHAnsi" w:cstheme="majorHAnsi"/>
          <w:lang w:val="en-CA"/>
        </w:rPr>
      </w:pPr>
      <w:r w:rsidRPr="00444736">
        <w:rPr>
          <w:rFonts w:asciiTheme="majorHAnsi" w:hAnsiTheme="majorHAnsi" w:cstheme="majorHAnsi"/>
          <w:lang w:val="en-CA"/>
        </w:rPr>
        <w:t xml:space="preserve"> Is this a scientific theory, or a natural law?</w:t>
      </w:r>
    </w:p>
    <w:p w:rsidR="00444736" w:rsidRPr="00444736" w:rsidRDefault="003E28CE" w:rsidP="003E28CE">
      <w:pPr>
        <w:spacing w:after="0"/>
        <w:ind w:left="720" w:hanging="720"/>
        <w:rPr>
          <w:rFonts w:asciiTheme="majorHAnsi" w:hAnsiTheme="majorHAnsi" w:cstheme="majorHAnsi"/>
          <w:lang w:val="en-CA"/>
        </w:rPr>
      </w:pPr>
      <w:r>
        <w:rPr>
          <w:rFonts w:asciiTheme="majorHAnsi" w:hAnsiTheme="majorHAnsi" w:cstheme="majorHAnsi"/>
          <w:lang w:val="en-CA"/>
        </w:rPr>
        <w:t>5</w:t>
      </w:r>
      <w:r w:rsidR="00444736">
        <w:rPr>
          <w:rFonts w:asciiTheme="majorHAnsi" w:hAnsiTheme="majorHAnsi" w:cstheme="majorHAnsi"/>
          <w:lang w:val="en-CA"/>
        </w:rPr>
        <w:t>1</w:t>
      </w:r>
      <w:r w:rsidR="00444736" w:rsidRPr="00444736">
        <w:rPr>
          <w:rFonts w:asciiTheme="majorHAnsi" w:hAnsiTheme="majorHAnsi" w:cstheme="majorHAnsi"/>
          <w:lang w:val="en-CA"/>
        </w:rPr>
        <w:t xml:space="preserve">. </w:t>
      </w:r>
      <w:r>
        <w:rPr>
          <w:rFonts w:asciiTheme="majorHAnsi" w:hAnsiTheme="majorHAnsi" w:cstheme="majorHAnsi"/>
          <w:lang w:val="en-CA"/>
        </w:rPr>
        <w:tab/>
      </w:r>
      <w:r w:rsidR="00444736" w:rsidRPr="00444736">
        <w:rPr>
          <w:rFonts w:asciiTheme="majorHAnsi" w:hAnsiTheme="majorHAnsi" w:cstheme="majorHAnsi"/>
          <w:lang w:val="en-CA"/>
        </w:rPr>
        <w:t>If you touch a hot piece of copper to a cold piece of copper, the hot copper will cool down and the cold copper wi</w:t>
      </w:r>
      <w:r>
        <w:rPr>
          <w:rFonts w:asciiTheme="majorHAnsi" w:hAnsiTheme="majorHAnsi" w:cstheme="majorHAnsi"/>
          <w:lang w:val="en-CA"/>
        </w:rPr>
        <w:t>ll</w:t>
      </w:r>
      <w:r w:rsidR="00444736" w:rsidRPr="00444736">
        <w:rPr>
          <w:rFonts w:asciiTheme="majorHAnsi" w:hAnsiTheme="majorHAnsi" w:cstheme="majorHAnsi"/>
          <w:lang w:val="en-CA"/>
        </w:rPr>
        <w:t xml:space="preserve"> heat up. This can be explained by the molecular model of matter. The molecules of the hotter object are moving quickly, the molecules of the cooler object are moving slowly. When brought into contact the </w:t>
      </w:r>
      <w:proofErr w:type="gramStart"/>
      <w:r w:rsidR="00444736" w:rsidRPr="00444736">
        <w:rPr>
          <w:rFonts w:asciiTheme="majorHAnsi" w:hAnsiTheme="majorHAnsi" w:cstheme="majorHAnsi"/>
          <w:lang w:val="en-CA"/>
        </w:rPr>
        <w:t>fast moving</w:t>
      </w:r>
      <w:proofErr w:type="gramEnd"/>
      <w:r w:rsidR="00444736" w:rsidRPr="00444736">
        <w:rPr>
          <w:rFonts w:asciiTheme="majorHAnsi" w:hAnsiTheme="majorHAnsi" w:cstheme="majorHAnsi"/>
          <w:lang w:val="en-CA"/>
        </w:rPr>
        <w:t xml:space="preserve"> molecules collide with the slower molecules. These collisions cause the fast molecules to slow down, and the slow molecules to speed up. </w:t>
      </w:r>
    </w:p>
    <w:p w:rsidR="00444736" w:rsidRPr="00444736" w:rsidRDefault="00444736" w:rsidP="00444736">
      <w:pPr>
        <w:spacing w:after="0"/>
        <w:rPr>
          <w:rFonts w:asciiTheme="majorHAnsi" w:hAnsiTheme="majorHAnsi" w:cstheme="majorHAnsi"/>
          <w:lang w:val="en-CA"/>
        </w:rPr>
      </w:pPr>
    </w:p>
    <w:p w:rsidR="00444736" w:rsidRPr="00444736" w:rsidRDefault="00444736" w:rsidP="00BD7113">
      <w:pPr>
        <w:spacing w:after="0"/>
        <w:ind w:firstLine="720"/>
        <w:rPr>
          <w:rFonts w:asciiTheme="majorHAnsi" w:hAnsiTheme="majorHAnsi" w:cstheme="majorHAnsi"/>
          <w:lang w:val="en-CA"/>
        </w:rPr>
      </w:pPr>
      <w:r w:rsidRPr="00444736">
        <w:rPr>
          <w:rFonts w:asciiTheme="majorHAnsi" w:hAnsiTheme="majorHAnsi" w:cstheme="majorHAnsi"/>
          <w:lang w:val="en-CA"/>
        </w:rPr>
        <w:t>Is the description above a natural law or a scientific theory?</w:t>
      </w:r>
    </w:p>
    <w:p w:rsidR="00444736" w:rsidRPr="00444736" w:rsidRDefault="00444736" w:rsidP="00444736">
      <w:pPr>
        <w:spacing w:after="0"/>
        <w:rPr>
          <w:rFonts w:asciiTheme="majorHAnsi" w:hAnsiTheme="majorHAnsi" w:cstheme="majorHAnsi"/>
          <w:lang w:val="en-CA"/>
        </w:rPr>
      </w:pPr>
      <w:r>
        <w:rPr>
          <w:rFonts w:asciiTheme="majorHAnsi" w:hAnsiTheme="majorHAnsi" w:cstheme="majorHAnsi"/>
          <w:lang w:val="en-CA"/>
        </w:rPr>
        <w:t>56</w:t>
      </w:r>
      <w:r w:rsidRPr="00444736">
        <w:rPr>
          <w:rFonts w:asciiTheme="majorHAnsi" w:hAnsiTheme="majorHAnsi" w:cstheme="majorHAnsi"/>
          <w:lang w:val="en-CA"/>
        </w:rPr>
        <w:t xml:space="preserve">. </w:t>
      </w:r>
      <w:r w:rsidR="007A117E">
        <w:rPr>
          <w:rFonts w:asciiTheme="majorHAnsi" w:hAnsiTheme="majorHAnsi" w:cstheme="majorHAnsi"/>
          <w:lang w:val="en-CA"/>
        </w:rPr>
        <w:tab/>
      </w:r>
      <w:r w:rsidRPr="00444736">
        <w:rPr>
          <w:rFonts w:asciiTheme="majorHAnsi" w:hAnsiTheme="majorHAnsi" w:cstheme="majorHAnsi"/>
          <w:lang w:val="en-CA"/>
        </w:rPr>
        <w:t>Write 36520000000 in scientific notation.</w:t>
      </w:r>
    </w:p>
    <w:p w:rsidR="00444736" w:rsidRPr="00444736" w:rsidRDefault="00444736" w:rsidP="00444736">
      <w:pPr>
        <w:spacing w:after="0"/>
        <w:rPr>
          <w:rFonts w:asciiTheme="majorHAnsi" w:hAnsiTheme="majorHAnsi" w:cstheme="majorHAnsi"/>
          <w:lang w:val="en-CA"/>
        </w:rPr>
      </w:pPr>
      <w:r>
        <w:rPr>
          <w:rFonts w:asciiTheme="majorHAnsi" w:hAnsiTheme="majorHAnsi" w:cstheme="majorHAnsi"/>
          <w:lang w:val="en-CA"/>
        </w:rPr>
        <w:t>57</w:t>
      </w:r>
      <w:r w:rsidRPr="00444736">
        <w:rPr>
          <w:rFonts w:asciiTheme="majorHAnsi" w:hAnsiTheme="majorHAnsi" w:cstheme="majorHAnsi"/>
          <w:lang w:val="en-CA"/>
        </w:rPr>
        <w:t xml:space="preserve">. </w:t>
      </w:r>
      <w:r w:rsidR="007A117E">
        <w:rPr>
          <w:rFonts w:asciiTheme="majorHAnsi" w:hAnsiTheme="majorHAnsi" w:cstheme="majorHAnsi"/>
          <w:lang w:val="en-CA"/>
        </w:rPr>
        <w:tab/>
      </w:r>
      <w:r w:rsidRPr="00444736">
        <w:rPr>
          <w:rFonts w:asciiTheme="majorHAnsi" w:hAnsiTheme="majorHAnsi" w:cstheme="majorHAnsi"/>
          <w:lang w:val="en-CA"/>
        </w:rPr>
        <w:t>Write 0.000000000000000265 in scientific notation.</w:t>
      </w:r>
    </w:p>
    <w:p w:rsidR="00444736" w:rsidRPr="00444736" w:rsidRDefault="00444736" w:rsidP="00444736">
      <w:pPr>
        <w:spacing w:after="0"/>
        <w:rPr>
          <w:rFonts w:asciiTheme="majorHAnsi" w:hAnsiTheme="majorHAnsi" w:cstheme="majorHAnsi"/>
          <w:lang w:val="en-CA"/>
        </w:rPr>
      </w:pPr>
      <w:r>
        <w:rPr>
          <w:rFonts w:asciiTheme="majorHAnsi" w:hAnsiTheme="majorHAnsi" w:cstheme="majorHAnsi"/>
          <w:lang w:val="en-CA"/>
        </w:rPr>
        <w:t>58</w:t>
      </w:r>
      <w:r w:rsidRPr="00444736">
        <w:rPr>
          <w:rFonts w:asciiTheme="majorHAnsi" w:hAnsiTheme="majorHAnsi" w:cstheme="majorHAnsi"/>
          <w:lang w:val="en-CA"/>
        </w:rPr>
        <w:t xml:space="preserve">. </w:t>
      </w:r>
      <w:r w:rsidR="007A117E">
        <w:rPr>
          <w:rFonts w:asciiTheme="majorHAnsi" w:hAnsiTheme="majorHAnsi" w:cstheme="majorHAnsi"/>
          <w:lang w:val="en-CA"/>
        </w:rPr>
        <w:tab/>
      </w:r>
      <w:r w:rsidRPr="00444736">
        <w:rPr>
          <w:rFonts w:asciiTheme="majorHAnsi" w:hAnsiTheme="majorHAnsi" w:cstheme="majorHAnsi"/>
          <w:lang w:val="en-CA"/>
        </w:rPr>
        <w:t>Calculate: 2.22x10</w:t>
      </w:r>
      <w:r w:rsidRPr="00444736">
        <w:rPr>
          <w:rFonts w:asciiTheme="majorHAnsi" w:hAnsiTheme="majorHAnsi" w:cstheme="majorHAnsi"/>
          <w:vertAlign w:val="superscript"/>
          <w:lang w:val="en-CA"/>
        </w:rPr>
        <w:t>19</w:t>
      </w:r>
      <w:r w:rsidRPr="00444736">
        <w:rPr>
          <w:rFonts w:asciiTheme="majorHAnsi" w:hAnsiTheme="majorHAnsi" w:cstheme="majorHAnsi"/>
          <w:lang w:val="en-CA"/>
        </w:rPr>
        <w:t xml:space="preserve"> (7.11x10</w:t>
      </w:r>
      <w:r w:rsidRPr="00444736">
        <w:rPr>
          <w:rFonts w:asciiTheme="majorHAnsi" w:hAnsiTheme="majorHAnsi" w:cstheme="majorHAnsi"/>
          <w:vertAlign w:val="superscript"/>
          <w:lang w:val="en-CA"/>
        </w:rPr>
        <w:t>-5</w:t>
      </w:r>
      <w:r w:rsidRPr="00444736">
        <w:rPr>
          <w:rFonts w:asciiTheme="majorHAnsi" w:hAnsiTheme="majorHAnsi" w:cstheme="majorHAnsi"/>
          <w:lang w:val="en-CA"/>
        </w:rPr>
        <w:t>)</w:t>
      </w:r>
    </w:p>
    <w:p w:rsidR="00444736" w:rsidRPr="00444736" w:rsidRDefault="00444736" w:rsidP="00444736">
      <w:pPr>
        <w:spacing w:after="0"/>
        <w:rPr>
          <w:rFonts w:asciiTheme="majorHAnsi" w:hAnsiTheme="majorHAnsi" w:cstheme="majorHAnsi"/>
          <w:lang w:val="en-CA"/>
        </w:rPr>
      </w:pPr>
      <w:r>
        <w:rPr>
          <w:rFonts w:asciiTheme="majorHAnsi" w:hAnsiTheme="majorHAnsi" w:cstheme="majorHAnsi"/>
          <w:lang w:val="en-CA"/>
        </w:rPr>
        <w:t>59</w:t>
      </w:r>
      <w:r w:rsidRPr="00444736">
        <w:rPr>
          <w:rFonts w:asciiTheme="majorHAnsi" w:hAnsiTheme="majorHAnsi" w:cstheme="majorHAnsi"/>
          <w:lang w:val="en-CA"/>
        </w:rPr>
        <w:t xml:space="preserve">. </w:t>
      </w:r>
      <w:r w:rsidR="007A117E">
        <w:rPr>
          <w:rFonts w:asciiTheme="majorHAnsi" w:hAnsiTheme="majorHAnsi" w:cstheme="majorHAnsi"/>
          <w:lang w:val="en-CA"/>
        </w:rPr>
        <w:tab/>
      </w:r>
      <w:r w:rsidRPr="00444736">
        <w:rPr>
          <w:rFonts w:asciiTheme="majorHAnsi" w:hAnsiTheme="majorHAnsi" w:cstheme="majorHAnsi"/>
          <w:lang w:val="en-CA"/>
        </w:rPr>
        <w:t xml:space="preserve">Calculate: </w:t>
      </w:r>
      <m:oMath>
        <m:f>
          <m:fPr>
            <m:ctrlPr>
              <w:rPr>
                <w:rFonts w:ascii="Cambria Math" w:hAnsi="Cambria Math" w:cstheme="majorHAnsi"/>
                <w:i/>
                <w:lang w:val="en-CA"/>
              </w:rPr>
            </m:ctrlPr>
          </m:fPr>
          <m:num>
            <m:r>
              <w:rPr>
                <w:rFonts w:ascii="Cambria Math" w:hAnsi="Cambria Math" w:cstheme="majorHAnsi"/>
                <w:lang w:val="en-CA"/>
              </w:rPr>
              <m:t>5.99x</m:t>
            </m:r>
            <m:sSup>
              <m:sSupPr>
                <m:ctrlPr>
                  <w:rPr>
                    <w:rFonts w:ascii="Cambria Math" w:hAnsi="Cambria Math" w:cstheme="majorHAnsi"/>
                    <w:i/>
                    <w:lang w:val="en-CA"/>
                  </w:rPr>
                </m:ctrlPr>
              </m:sSupPr>
              <m:e>
                <m:r>
                  <w:rPr>
                    <w:rFonts w:ascii="Cambria Math" w:hAnsi="Cambria Math" w:cstheme="majorHAnsi"/>
                    <w:lang w:val="en-CA"/>
                  </w:rPr>
                  <m:t>10</m:t>
                </m:r>
              </m:e>
              <m:sup>
                <m:r>
                  <w:rPr>
                    <w:rFonts w:ascii="Cambria Math" w:hAnsi="Cambria Math" w:cstheme="majorHAnsi"/>
                    <w:lang w:val="en-CA"/>
                  </w:rPr>
                  <m:t>13</m:t>
                </m:r>
              </m:sup>
            </m:sSup>
            <m:r>
              <w:rPr>
                <w:rFonts w:ascii="Cambria Math" w:hAnsi="Cambria Math" w:cstheme="majorHAnsi"/>
                <w:lang w:val="en-CA"/>
              </w:rPr>
              <m:t xml:space="preserve"> </m:t>
            </m:r>
          </m:num>
          <m:den>
            <m:r>
              <w:rPr>
                <w:rFonts w:ascii="Cambria Math" w:hAnsi="Cambria Math" w:cstheme="majorHAnsi"/>
                <w:lang w:val="en-CA"/>
              </w:rPr>
              <m:t>9.21x</m:t>
            </m:r>
            <m:sSup>
              <m:sSupPr>
                <m:ctrlPr>
                  <w:rPr>
                    <w:rFonts w:ascii="Cambria Math" w:hAnsi="Cambria Math" w:cstheme="majorHAnsi"/>
                    <w:i/>
                    <w:lang w:val="en-CA"/>
                  </w:rPr>
                </m:ctrlPr>
              </m:sSupPr>
              <m:e>
                <m:r>
                  <w:rPr>
                    <w:rFonts w:ascii="Cambria Math" w:hAnsi="Cambria Math" w:cstheme="majorHAnsi"/>
                    <w:lang w:val="en-CA"/>
                  </w:rPr>
                  <m:t>10</m:t>
                </m:r>
              </m:e>
              <m:sup>
                <m:r>
                  <w:rPr>
                    <w:rFonts w:ascii="Cambria Math" w:hAnsi="Cambria Math" w:cstheme="majorHAnsi"/>
                    <w:lang w:val="en-CA"/>
                  </w:rPr>
                  <m:t>-6</m:t>
                </m:r>
              </m:sup>
            </m:sSup>
          </m:den>
        </m:f>
      </m:oMath>
    </w:p>
    <w:p w:rsidR="00444736" w:rsidRPr="00444736" w:rsidRDefault="00444736" w:rsidP="00444736">
      <w:pPr>
        <w:spacing w:after="0"/>
        <w:rPr>
          <w:rFonts w:asciiTheme="majorHAnsi" w:hAnsiTheme="majorHAnsi" w:cstheme="majorHAnsi"/>
          <w:lang w:val="en-CA"/>
        </w:rPr>
      </w:pPr>
      <w:r>
        <w:rPr>
          <w:rFonts w:asciiTheme="majorHAnsi" w:hAnsiTheme="majorHAnsi" w:cstheme="majorHAnsi"/>
          <w:lang w:val="en-CA"/>
        </w:rPr>
        <w:t>60</w:t>
      </w:r>
      <w:r w:rsidRPr="00444736">
        <w:rPr>
          <w:rFonts w:asciiTheme="majorHAnsi" w:hAnsiTheme="majorHAnsi" w:cstheme="majorHAnsi"/>
          <w:lang w:val="en-CA"/>
        </w:rPr>
        <w:t xml:space="preserve">. </w:t>
      </w:r>
      <w:r w:rsidR="007A117E">
        <w:rPr>
          <w:rFonts w:asciiTheme="majorHAnsi" w:hAnsiTheme="majorHAnsi" w:cstheme="majorHAnsi"/>
          <w:lang w:val="en-CA"/>
        </w:rPr>
        <w:tab/>
      </w:r>
      <w:r w:rsidRPr="00444736">
        <w:rPr>
          <w:rFonts w:asciiTheme="majorHAnsi" w:hAnsiTheme="majorHAnsi" w:cstheme="majorHAnsi"/>
          <w:lang w:val="en-CA"/>
        </w:rPr>
        <w:t>Consider the following graphs:</w:t>
      </w:r>
    </w:p>
    <w:p w:rsidR="00444736" w:rsidRPr="00444736" w:rsidRDefault="00444736" w:rsidP="00444736">
      <w:pPr>
        <w:spacing w:after="0"/>
        <w:rPr>
          <w:rFonts w:asciiTheme="majorHAnsi" w:hAnsiTheme="majorHAnsi" w:cstheme="majorHAnsi"/>
          <w:lang w:val="en-CA"/>
        </w:rPr>
      </w:pPr>
      <w:r w:rsidRPr="00444736">
        <w:rPr>
          <w:rFonts w:asciiTheme="majorHAnsi" w:hAnsiTheme="majorHAnsi" w:cstheme="majorHAnsi"/>
          <w:noProof/>
        </w:rPr>
        <w:drawing>
          <wp:anchor distT="0" distB="0" distL="114300" distR="114300" simplePos="0" relativeHeight="251659264" behindDoc="1" locked="0" layoutInCell="1" allowOverlap="1" wp14:anchorId="002B92DD" wp14:editId="22ADEA99">
            <wp:simplePos x="0" y="0"/>
            <wp:positionH relativeFrom="column">
              <wp:posOffset>965448</wp:posOffset>
            </wp:positionH>
            <wp:positionV relativeFrom="paragraph">
              <wp:posOffset>57564</wp:posOffset>
            </wp:positionV>
            <wp:extent cx="3804920" cy="228981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 Same-Data-Different-Y-Axis-Data-Visualization-Designed-to-Mislead.png"/>
                    <pic:cNvPicPr/>
                  </pic:nvPicPr>
                  <pic:blipFill>
                    <a:blip r:embed="rId10">
                      <a:extLst>
                        <a:ext uri="{28A0092B-C50C-407E-A947-70E740481C1C}">
                          <a14:useLocalDpi xmlns:a14="http://schemas.microsoft.com/office/drawing/2010/main" val="0"/>
                        </a:ext>
                      </a:extLst>
                    </a:blip>
                    <a:stretch>
                      <a:fillRect/>
                    </a:stretch>
                  </pic:blipFill>
                  <pic:spPr>
                    <a:xfrm>
                      <a:off x="0" y="0"/>
                      <a:ext cx="3804920" cy="2289810"/>
                    </a:xfrm>
                    <a:prstGeom prst="rect">
                      <a:avLst/>
                    </a:prstGeom>
                  </pic:spPr>
                </pic:pic>
              </a:graphicData>
            </a:graphic>
          </wp:anchor>
        </w:drawing>
      </w:r>
    </w:p>
    <w:p w:rsidR="00444736" w:rsidRPr="00444736" w:rsidRDefault="00444736" w:rsidP="00444736">
      <w:pPr>
        <w:spacing w:after="0"/>
        <w:rPr>
          <w:rFonts w:asciiTheme="majorHAnsi" w:hAnsiTheme="majorHAnsi" w:cstheme="majorHAnsi"/>
          <w:lang w:val="en-CA"/>
        </w:rPr>
      </w:pPr>
    </w:p>
    <w:p w:rsidR="00444736" w:rsidRPr="00444736" w:rsidRDefault="00444736" w:rsidP="00444736">
      <w:pPr>
        <w:spacing w:after="0"/>
        <w:rPr>
          <w:rFonts w:asciiTheme="majorHAnsi" w:hAnsiTheme="majorHAnsi" w:cstheme="majorHAnsi"/>
          <w:lang w:val="en-CA"/>
        </w:rPr>
      </w:pPr>
    </w:p>
    <w:p w:rsidR="00444736" w:rsidRPr="00444736" w:rsidRDefault="00444736" w:rsidP="00444736">
      <w:pPr>
        <w:spacing w:after="0"/>
        <w:rPr>
          <w:rFonts w:asciiTheme="majorHAnsi" w:hAnsiTheme="majorHAnsi" w:cstheme="majorHAnsi"/>
          <w:lang w:val="en-CA"/>
        </w:rPr>
      </w:pPr>
    </w:p>
    <w:p w:rsidR="00444736" w:rsidRPr="00444736" w:rsidRDefault="00444736" w:rsidP="00444736">
      <w:pPr>
        <w:spacing w:after="0"/>
        <w:rPr>
          <w:rFonts w:asciiTheme="majorHAnsi" w:hAnsiTheme="majorHAnsi" w:cstheme="majorHAnsi"/>
          <w:lang w:val="en-CA"/>
        </w:rPr>
      </w:pPr>
    </w:p>
    <w:p w:rsidR="00444736" w:rsidRPr="00444736" w:rsidRDefault="00444736" w:rsidP="00444736">
      <w:pPr>
        <w:spacing w:after="0"/>
        <w:rPr>
          <w:rFonts w:asciiTheme="majorHAnsi" w:hAnsiTheme="majorHAnsi" w:cstheme="majorHAnsi"/>
          <w:lang w:val="en-CA"/>
        </w:rPr>
      </w:pPr>
    </w:p>
    <w:p w:rsidR="00444736" w:rsidRPr="00444736" w:rsidRDefault="00444736" w:rsidP="00444736">
      <w:pPr>
        <w:spacing w:after="0"/>
        <w:rPr>
          <w:rFonts w:asciiTheme="majorHAnsi" w:hAnsiTheme="majorHAnsi" w:cstheme="majorHAnsi"/>
          <w:lang w:val="en-CA"/>
        </w:rPr>
      </w:pPr>
    </w:p>
    <w:p w:rsidR="00444736" w:rsidRPr="00444736" w:rsidRDefault="00444736" w:rsidP="00444736">
      <w:pPr>
        <w:spacing w:after="0"/>
        <w:rPr>
          <w:rFonts w:asciiTheme="majorHAnsi" w:hAnsiTheme="majorHAnsi" w:cstheme="majorHAnsi"/>
          <w:lang w:val="en-CA"/>
        </w:rPr>
      </w:pPr>
    </w:p>
    <w:p w:rsidR="00444736" w:rsidRPr="00444736" w:rsidRDefault="00444736" w:rsidP="00444736">
      <w:pPr>
        <w:spacing w:after="0"/>
        <w:rPr>
          <w:rFonts w:asciiTheme="majorHAnsi" w:hAnsiTheme="majorHAnsi" w:cstheme="majorHAnsi"/>
          <w:lang w:val="en-CA"/>
        </w:rPr>
      </w:pPr>
    </w:p>
    <w:p w:rsidR="00444736" w:rsidRPr="00444736" w:rsidRDefault="00444736" w:rsidP="00444736">
      <w:pPr>
        <w:rPr>
          <w:rFonts w:asciiTheme="majorHAnsi" w:hAnsiTheme="majorHAnsi" w:cstheme="majorHAnsi"/>
          <w:lang w:val="en-CA"/>
        </w:rPr>
      </w:pPr>
    </w:p>
    <w:p w:rsidR="00444736" w:rsidRPr="00444736" w:rsidRDefault="00444736" w:rsidP="00444736">
      <w:pPr>
        <w:spacing w:after="0" w:line="240" w:lineRule="auto"/>
        <w:rPr>
          <w:rFonts w:asciiTheme="majorHAnsi" w:hAnsiTheme="majorHAnsi" w:cstheme="majorHAnsi"/>
          <w:lang w:val="en-CA"/>
        </w:rPr>
      </w:pPr>
    </w:p>
    <w:p w:rsidR="00444736" w:rsidRPr="00444736" w:rsidRDefault="00444736" w:rsidP="00444736">
      <w:pPr>
        <w:spacing w:after="0" w:line="240" w:lineRule="auto"/>
        <w:rPr>
          <w:rFonts w:asciiTheme="majorHAnsi" w:hAnsiTheme="majorHAnsi" w:cstheme="majorHAnsi"/>
          <w:lang w:val="en-CA"/>
        </w:rPr>
      </w:pPr>
      <w:r w:rsidRPr="00444736">
        <w:rPr>
          <w:rFonts w:asciiTheme="majorHAnsi" w:hAnsiTheme="majorHAnsi" w:cstheme="majorHAnsi"/>
          <w:lang w:val="en-CA"/>
        </w:rPr>
        <w:t xml:space="preserve"> </w:t>
      </w:r>
    </w:p>
    <w:p w:rsidR="00444736" w:rsidRPr="00444736" w:rsidRDefault="00444736" w:rsidP="00444736">
      <w:pPr>
        <w:spacing w:after="0" w:line="240" w:lineRule="auto"/>
        <w:rPr>
          <w:rFonts w:asciiTheme="majorHAnsi" w:hAnsiTheme="majorHAnsi" w:cstheme="majorHAnsi"/>
          <w:lang w:val="en-CA"/>
        </w:rPr>
      </w:pPr>
    </w:p>
    <w:p w:rsidR="00444736" w:rsidRPr="00444736" w:rsidRDefault="00444736" w:rsidP="00444736">
      <w:pPr>
        <w:spacing w:after="0" w:line="240" w:lineRule="auto"/>
        <w:rPr>
          <w:rFonts w:asciiTheme="majorHAnsi" w:hAnsiTheme="majorHAnsi" w:cstheme="majorHAnsi"/>
          <w:lang w:val="en-CA"/>
        </w:rPr>
      </w:pPr>
      <w:r w:rsidRPr="00444736">
        <w:rPr>
          <w:rFonts w:asciiTheme="majorHAnsi" w:hAnsiTheme="majorHAnsi" w:cstheme="majorHAnsi"/>
          <w:lang w:val="en-CA"/>
        </w:rPr>
        <w:t xml:space="preserve"> </w:t>
      </w:r>
      <w:r w:rsidR="007A117E">
        <w:rPr>
          <w:rFonts w:asciiTheme="majorHAnsi" w:hAnsiTheme="majorHAnsi" w:cstheme="majorHAnsi"/>
          <w:lang w:val="en-CA"/>
        </w:rPr>
        <w:tab/>
      </w:r>
      <w:r w:rsidRPr="00444736">
        <w:rPr>
          <w:rFonts w:asciiTheme="majorHAnsi" w:hAnsiTheme="majorHAnsi" w:cstheme="majorHAnsi"/>
          <w:lang w:val="en-CA"/>
        </w:rPr>
        <w:t>Explain why the graph on the left could be considered misleading.</w:t>
      </w:r>
    </w:p>
    <w:p w:rsidR="00444736" w:rsidRPr="00444736" w:rsidRDefault="00444736" w:rsidP="00444736">
      <w:pPr>
        <w:spacing w:after="0" w:line="240" w:lineRule="auto"/>
        <w:rPr>
          <w:rFonts w:asciiTheme="majorHAnsi" w:hAnsiTheme="majorHAnsi" w:cstheme="majorHAnsi"/>
          <w:lang w:val="en-CA"/>
        </w:rPr>
      </w:pPr>
      <w:r w:rsidRPr="00444736">
        <w:rPr>
          <w:rFonts w:asciiTheme="majorHAnsi" w:hAnsiTheme="majorHAnsi" w:cstheme="majorHAnsi"/>
          <w:noProof/>
        </w:rPr>
        <w:drawing>
          <wp:anchor distT="0" distB="0" distL="114300" distR="114300" simplePos="0" relativeHeight="251660288" behindDoc="1" locked="0" layoutInCell="1" allowOverlap="1" wp14:anchorId="050DBFE9" wp14:editId="7B8804B7">
            <wp:simplePos x="0" y="0"/>
            <wp:positionH relativeFrom="column">
              <wp:posOffset>877901</wp:posOffset>
            </wp:positionH>
            <wp:positionV relativeFrom="paragraph">
              <wp:posOffset>225921</wp:posOffset>
            </wp:positionV>
            <wp:extent cx="4291330" cy="24961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 climate change misleading-graphs-8.png"/>
                    <pic:cNvPicPr/>
                  </pic:nvPicPr>
                  <pic:blipFill>
                    <a:blip r:embed="rId11">
                      <a:extLst>
                        <a:ext uri="{28A0092B-C50C-407E-A947-70E740481C1C}">
                          <a14:useLocalDpi xmlns:a14="http://schemas.microsoft.com/office/drawing/2010/main" val="0"/>
                        </a:ext>
                      </a:extLst>
                    </a:blip>
                    <a:stretch>
                      <a:fillRect/>
                    </a:stretch>
                  </pic:blipFill>
                  <pic:spPr>
                    <a:xfrm>
                      <a:off x="0" y="0"/>
                      <a:ext cx="4291330" cy="2496185"/>
                    </a:xfrm>
                    <a:prstGeom prst="rect">
                      <a:avLst/>
                    </a:prstGeom>
                  </pic:spPr>
                </pic:pic>
              </a:graphicData>
            </a:graphic>
          </wp:anchor>
        </w:drawing>
      </w:r>
      <w:r>
        <w:rPr>
          <w:rFonts w:asciiTheme="majorHAnsi" w:hAnsiTheme="majorHAnsi" w:cstheme="majorHAnsi"/>
          <w:lang w:val="en-CA"/>
        </w:rPr>
        <w:t>61</w:t>
      </w:r>
      <w:r w:rsidRPr="00444736">
        <w:rPr>
          <w:rFonts w:asciiTheme="majorHAnsi" w:hAnsiTheme="majorHAnsi" w:cstheme="majorHAnsi"/>
          <w:lang w:val="en-CA"/>
        </w:rPr>
        <w:t xml:space="preserve">. </w:t>
      </w:r>
      <w:r w:rsidR="007A117E">
        <w:rPr>
          <w:rFonts w:asciiTheme="majorHAnsi" w:hAnsiTheme="majorHAnsi" w:cstheme="majorHAnsi"/>
          <w:lang w:val="en-CA"/>
        </w:rPr>
        <w:tab/>
      </w:r>
      <w:r w:rsidRPr="00444736">
        <w:rPr>
          <w:rFonts w:asciiTheme="majorHAnsi" w:hAnsiTheme="majorHAnsi" w:cstheme="majorHAnsi"/>
          <w:lang w:val="en-CA"/>
        </w:rPr>
        <w:t>The following graph shows change in average global temperature from 1880-2014.</w:t>
      </w:r>
    </w:p>
    <w:p w:rsidR="00444736" w:rsidRPr="00444736" w:rsidRDefault="00444736" w:rsidP="00444736">
      <w:pPr>
        <w:rPr>
          <w:rFonts w:asciiTheme="majorHAnsi" w:hAnsiTheme="majorHAnsi" w:cstheme="majorHAnsi"/>
          <w:lang w:val="en-CA"/>
        </w:rPr>
      </w:pPr>
    </w:p>
    <w:p w:rsidR="00444736" w:rsidRPr="00444736" w:rsidRDefault="00444736" w:rsidP="00444736">
      <w:pPr>
        <w:rPr>
          <w:rFonts w:asciiTheme="majorHAnsi" w:hAnsiTheme="majorHAnsi" w:cstheme="majorHAnsi"/>
          <w:lang w:val="en-CA"/>
        </w:rPr>
      </w:pPr>
    </w:p>
    <w:p w:rsidR="00444736" w:rsidRPr="00444736" w:rsidRDefault="00444736" w:rsidP="00444736">
      <w:pPr>
        <w:rPr>
          <w:rFonts w:asciiTheme="majorHAnsi" w:hAnsiTheme="majorHAnsi" w:cstheme="majorHAnsi"/>
          <w:lang w:val="en-CA"/>
        </w:rPr>
      </w:pPr>
    </w:p>
    <w:p w:rsidR="00444736" w:rsidRPr="00444736" w:rsidRDefault="00444736" w:rsidP="00444736">
      <w:pPr>
        <w:rPr>
          <w:rFonts w:asciiTheme="majorHAnsi" w:hAnsiTheme="majorHAnsi" w:cstheme="majorHAnsi"/>
          <w:lang w:val="en-CA"/>
        </w:rPr>
      </w:pPr>
    </w:p>
    <w:p w:rsidR="00444736" w:rsidRPr="00444736" w:rsidRDefault="00444736" w:rsidP="00444736">
      <w:pPr>
        <w:rPr>
          <w:rFonts w:asciiTheme="majorHAnsi" w:hAnsiTheme="majorHAnsi" w:cstheme="majorHAnsi"/>
          <w:lang w:val="en-CA"/>
        </w:rPr>
      </w:pPr>
    </w:p>
    <w:p w:rsidR="00444736" w:rsidRPr="00444736" w:rsidRDefault="00444736" w:rsidP="00444736">
      <w:pPr>
        <w:rPr>
          <w:rFonts w:asciiTheme="majorHAnsi" w:hAnsiTheme="majorHAnsi" w:cstheme="majorHAnsi"/>
          <w:lang w:val="en-CA"/>
        </w:rPr>
      </w:pPr>
    </w:p>
    <w:p w:rsidR="00444736" w:rsidRPr="00444736" w:rsidRDefault="00444736" w:rsidP="00444736">
      <w:pPr>
        <w:rPr>
          <w:rFonts w:asciiTheme="majorHAnsi" w:hAnsiTheme="majorHAnsi" w:cstheme="majorHAnsi"/>
          <w:lang w:val="en-CA"/>
        </w:rPr>
      </w:pPr>
    </w:p>
    <w:p w:rsidR="00444736" w:rsidRPr="00444736" w:rsidRDefault="00444736" w:rsidP="00444736">
      <w:pPr>
        <w:rPr>
          <w:rFonts w:asciiTheme="majorHAnsi" w:hAnsiTheme="majorHAnsi" w:cstheme="majorHAnsi"/>
          <w:lang w:val="en-CA"/>
        </w:rPr>
      </w:pPr>
    </w:p>
    <w:p w:rsidR="00444736" w:rsidRPr="00444736" w:rsidRDefault="00444736" w:rsidP="00444736">
      <w:pPr>
        <w:rPr>
          <w:rFonts w:asciiTheme="majorHAnsi" w:hAnsiTheme="majorHAnsi" w:cstheme="majorHAnsi"/>
          <w:lang w:val="en-CA"/>
        </w:rPr>
      </w:pPr>
    </w:p>
    <w:p w:rsidR="00444736" w:rsidRPr="00444736" w:rsidRDefault="00444736" w:rsidP="00BD7113">
      <w:pPr>
        <w:spacing w:after="0" w:line="240" w:lineRule="auto"/>
        <w:ind w:left="720"/>
        <w:rPr>
          <w:rFonts w:asciiTheme="majorHAnsi" w:hAnsiTheme="majorHAnsi" w:cstheme="majorHAnsi"/>
          <w:lang w:val="en-CA"/>
        </w:rPr>
      </w:pPr>
      <w:r w:rsidRPr="00444736">
        <w:rPr>
          <w:rFonts w:asciiTheme="majorHAnsi" w:hAnsiTheme="majorHAnsi" w:cstheme="majorHAnsi"/>
          <w:lang w:val="en-CA"/>
        </w:rPr>
        <w:t xml:space="preserve">This graph has been used as “irrefutable evidence” that global warming is not real by climate change deniers.  Explain what is wrong with this graph and the conclusion. </w:t>
      </w:r>
    </w:p>
    <w:p w:rsidR="00444736" w:rsidRPr="00444736" w:rsidRDefault="00444736" w:rsidP="00444736">
      <w:pPr>
        <w:spacing w:after="0" w:line="240" w:lineRule="auto"/>
        <w:rPr>
          <w:rFonts w:asciiTheme="majorHAnsi" w:hAnsiTheme="majorHAnsi" w:cstheme="majorHAnsi"/>
          <w:lang w:val="en-CA"/>
        </w:rPr>
      </w:pPr>
      <w:r>
        <w:rPr>
          <w:rFonts w:asciiTheme="majorHAnsi" w:hAnsiTheme="majorHAnsi" w:cstheme="majorHAnsi"/>
          <w:lang w:val="en-CA"/>
        </w:rPr>
        <w:t>62</w:t>
      </w:r>
      <w:r w:rsidRPr="00444736">
        <w:rPr>
          <w:rFonts w:asciiTheme="majorHAnsi" w:hAnsiTheme="majorHAnsi" w:cstheme="majorHAnsi"/>
          <w:lang w:val="en-CA"/>
        </w:rPr>
        <w:t xml:space="preserve">. </w:t>
      </w:r>
      <w:r w:rsidR="007A117E">
        <w:rPr>
          <w:rFonts w:asciiTheme="majorHAnsi" w:hAnsiTheme="majorHAnsi" w:cstheme="majorHAnsi"/>
          <w:lang w:val="en-CA"/>
        </w:rPr>
        <w:tab/>
      </w:r>
      <w:r w:rsidRPr="00444736">
        <w:rPr>
          <w:rFonts w:asciiTheme="majorHAnsi" w:hAnsiTheme="majorHAnsi" w:cstheme="majorHAnsi"/>
          <w:lang w:val="en-CA"/>
        </w:rPr>
        <w:t>What is science?</w:t>
      </w:r>
    </w:p>
    <w:p w:rsidR="00444736" w:rsidRPr="00444736" w:rsidRDefault="00444736" w:rsidP="00444736">
      <w:pPr>
        <w:spacing w:after="0" w:line="240" w:lineRule="auto"/>
        <w:rPr>
          <w:rFonts w:asciiTheme="majorHAnsi" w:hAnsiTheme="majorHAnsi" w:cstheme="majorHAnsi"/>
          <w:lang w:val="en-CA"/>
        </w:rPr>
      </w:pPr>
      <w:r>
        <w:rPr>
          <w:rFonts w:asciiTheme="majorHAnsi" w:hAnsiTheme="majorHAnsi" w:cstheme="majorHAnsi"/>
          <w:lang w:val="en-CA"/>
        </w:rPr>
        <w:t>63</w:t>
      </w:r>
      <w:r w:rsidRPr="00444736">
        <w:rPr>
          <w:rFonts w:asciiTheme="majorHAnsi" w:hAnsiTheme="majorHAnsi" w:cstheme="majorHAnsi"/>
          <w:lang w:val="en-CA"/>
        </w:rPr>
        <w:t xml:space="preserve">. </w:t>
      </w:r>
      <w:r w:rsidR="007A117E">
        <w:rPr>
          <w:rFonts w:asciiTheme="majorHAnsi" w:hAnsiTheme="majorHAnsi" w:cstheme="majorHAnsi"/>
          <w:lang w:val="en-CA"/>
        </w:rPr>
        <w:tab/>
      </w:r>
      <w:r w:rsidRPr="00444736">
        <w:rPr>
          <w:rFonts w:asciiTheme="majorHAnsi" w:hAnsiTheme="majorHAnsi" w:cstheme="majorHAnsi"/>
          <w:lang w:val="en-CA"/>
        </w:rPr>
        <w:t>Draw a neatly labelled diagram of a wombat wearing a cowboy hat, dancing a jig.</w:t>
      </w:r>
    </w:p>
    <w:p w:rsidR="000D7098" w:rsidRPr="00444736" w:rsidRDefault="000D7098" w:rsidP="000D7098">
      <w:pPr>
        <w:spacing w:after="0" w:line="240" w:lineRule="auto"/>
        <w:rPr>
          <w:rFonts w:asciiTheme="majorHAnsi" w:hAnsiTheme="majorHAnsi" w:cstheme="majorHAnsi"/>
          <w:lang w:val="en-CA"/>
        </w:rPr>
      </w:pPr>
    </w:p>
    <w:p w:rsidR="000D7098" w:rsidRPr="00444736" w:rsidRDefault="000D7098" w:rsidP="000D7098">
      <w:pPr>
        <w:spacing w:after="0" w:line="240" w:lineRule="auto"/>
        <w:rPr>
          <w:rFonts w:asciiTheme="majorHAnsi" w:hAnsiTheme="majorHAnsi" w:cstheme="majorHAnsi"/>
          <w:lang w:val="en-CA"/>
        </w:rPr>
      </w:pPr>
    </w:p>
    <w:p w:rsidR="000D7098" w:rsidRPr="00444736" w:rsidRDefault="000D7098" w:rsidP="000D7098">
      <w:pPr>
        <w:spacing w:after="0" w:line="240" w:lineRule="auto"/>
        <w:rPr>
          <w:rFonts w:asciiTheme="majorHAnsi" w:hAnsiTheme="majorHAnsi" w:cstheme="majorHAnsi"/>
          <w:lang w:val="en-CA"/>
        </w:rPr>
      </w:pPr>
    </w:p>
    <w:p w:rsidR="000D7098" w:rsidRDefault="000D7098" w:rsidP="000D7098">
      <w:pPr>
        <w:spacing w:after="0" w:line="240" w:lineRule="auto"/>
        <w:rPr>
          <w:rFonts w:ascii="Century Gothic" w:hAnsi="Century Gothic"/>
          <w:lang w:val="en-CA"/>
        </w:rPr>
      </w:pPr>
    </w:p>
    <w:p w:rsidR="000D7098" w:rsidRDefault="000D7098" w:rsidP="000D7098">
      <w:pPr>
        <w:spacing w:after="0" w:line="240" w:lineRule="auto"/>
        <w:rPr>
          <w:rFonts w:ascii="Century Gothic" w:hAnsi="Century Gothic"/>
          <w:lang w:val="en-CA"/>
        </w:rPr>
      </w:pPr>
    </w:p>
    <w:p w:rsidR="00794F98" w:rsidRPr="002F0720" w:rsidRDefault="00794F98" w:rsidP="00315ECA">
      <w:pPr>
        <w:spacing w:after="0"/>
        <w:rPr>
          <w:rFonts w:asciiTheme="majorHAnsi" w:hAnsiTheme="majorHAnsi" w:cs="Arial"/>
          <w:lang w:val="en-CA"/>
        </w:rPr>
      </w:pPr>
    </w:p>
    <w:p w:rsidR="00315ECA" w:rsidRPr="002F0720" w:rsidRDefault="00315ECA" w:rsidP="00315ECA">
      <w:pPr>
        <w:spacing w:after="0"/>
        <w:rPr>
          <w:rFonts w:asciiTheme="majorHAnsi" w:hAnsiTheme="majorHAnsi" w:cs="Arial"/>
          <w:lang w:val="en-CA"/>
        </w:rPr>
      </w:pPr>
    </w:p>
    <w:p w:rsidR="00315ECA" w:rsidRPr="002F0720" w:rsidRDefault="00315ECA" w:rsidP="00315ECA">
      <w:pPr>
        <w:spacing w:after="0"/>
        <w:rPr>
          <w:rFonts w:asciiTheme="majorHAnsi" w:hAnsiTheme="majorHAnsi" w:cs="Arial"/>
          <w:lang w:val="en-CA"/>
        </w:rPr>
      </w:pPr>
    </w:p>
    <w:p w:rsidR="00315ECA" w:rsidRPr="002F0720" w:rsidRDefault="00315ECA" w:rsidP="00315ECA">
      <w:pPr>
        <w:spacing w:after="0"/>
        <w:rPr>
          <w:rFonts w:asciiTheme="majorHAnsi" w:hAnsiTheme="majorHAnsi" w:cs="Arial"/>
          <w:lang w:val="en-CA"/>
        </w:rPr>
      </w:pPr>
    </w:p>
    <w:p w:rsidR="00315ECA" w:rsidRPr="002F0720" w:rsidRDefault="00315ECA" w:rsidP="00315ECA">
      <w:pPr>
        <w:spacing w:after="0"/>
        <w:rPr>
          <w:rFonts w:asciiTheme="majorHAnsi" w:hAnsiTheme="majorHAnsi" w:cs="Arial"/>
          <w:lang w:val="en-CA"/>
        </w:rPr>
      </w:pPr>
    </w:p>
    <w:p w:rsidR="00315ECA" w:rsidRPr="002F0720" w:rsidRDefault="00315ECA" w:rsidP="00315ECA">
      <w:pPr>
        <w:spacing w:after="0"/>
        <w:rPr>
          <w:rFonts w:asciiTheme="majorHAnsi" w:hAnsiTheme="majorHAnsi" w:cs="Arial"/>
          <w:lang w:val="en-CA"/>
        </w:rPr>
      </w:pPr>
    </w:p>
    <w:p w:rsidR="00315ECA" w:rsidRPr="002F0720" w:rsidRDefault="00315ECA" w:rsidP="00315ECA">
      <w:pPr>
        <w:spacing w:after="0"/>
        <w:rPr>
          <w:rFonts w:asciiTheme="majorHAnsi" w:hAnsiTheme="majorHAnsi" w:cs="Arial"/>
          <w:lang w:val="en-CA"/>
        </w:rPr>
      </w:pPr>
    </w:p>
    <w:p w:rsidR="00315ECA" w:rsidRPr="002F0720" w:rsidRDefault="00315ECA" w:rsidP="00315ECA">
      <w:pPr>
        <w:spacing w:after="0"/>
        <w:rPr>
          <w:rFonts w:asciiTheme="majorHAnsi" w:hAnsiTheme="majorHAnsi" w:cs="Arial"/>
          <w:lang w:val="en-CA"/>
        </w:rPr>
      </w:pPr>
    </w:p>
    <w:p w:rsidR="00315ECA" w:rsidRPr="002F0720" w:rsidRDefault="00315ECA" w:rsidP="00315ECA">
      <w:pPr>
        <w:spacing w:after="0"/>
        <w:rPr>
          <w:rFonts w:asciiTheme="majorHAnsi" w:hAnsiTheme="majorHAnsi" w:cs="Arial"/>
          <w:lang w:val="en-CA"/>
        </w:rPr>
      </w:pPr>
    </w:p>
    <w:p w:rsidR="00315ECA" w:rsidRPr="002F0720" w:rsidRDefault="00315ECA" w:rsidP="00315ECA">
      <w:pPr>
        <w:spacing w:after="0"/>
        <w:rPr>
          <w:rFonts w:asciiTheme="majorHAnsi" w:hAnsiTheme="majorHAnsi" w:cs="Arial"/>
          <w:lang w:val="en-CA"/>
        </w:rPr>
      </w:pPr>
    </w:p>
    <w:p w:rsidR="00315ECA" w:rsidRPr="002F0720" w:rsidRDefault="00315ECA" w:rsidP="00315ECA">
      <w:pPr>
        <w:spacing w:after="0"/>
        <w:rPr>
          <w:rFonts w:asciiTheme="majorHAnsi" w:hAnsiTheme="majorHAnsi" w:cs="Arial"/>
          <w:lang w:val="en-CA"/>
        </w:rPr>
      </w:pPr>
    </w:p>
    <w:p w:rsidR="00315ECA" w:rsidRPr="002F0720" w:rsidRDefault="00315ECA" w:rsidP="00315ECA">
      <w:pPr>
        <w:spacing w:after="0"/>
        <w:rPr>
          <w:rFonts w:asciiTheme="majorHAnsi" w:hAnsiTheme="majorHAnsi" w:cs="Arial"/>
          <w:lang w:val="en-CA"/>
        </w:rPr>
      </w:pPr>
    </w:p>
    <w:p w:rsidR="00315ECA" w:rsidRDefault="00315ECA" w:rsidP="00315ECA">
      <w:pPr>
        <w:spacing w:after="0"/>
        <w:rPr>
          <w:rFonts w:asciiTheme="majorHAnsi" w:hAnsiTheme="majorHAnsi" w:cs="Arial"/>
          <w:lang w:val="en-CA"/>
        </w:rPr>
      </w:pPr>
    </w:p>
    <w:p w:rsidR="006F2C50" w:rsidRDefault="006F2C50" w:rsidP="00315ECA">
      <w:pPr>
        <w:spacing w:after="0"/>
        <w:rPr>
          <w:rFonts w:asciiTheme="majorHAnsi" w:hAnsiTheme="majorHAnsi" w:cs="Arial"/>
          <w:lang w:val="en-CA"/>
        </w:rPr>
      </w:pPr>
    </w:p>
    <w:p w:rsidR="006F2C50" w:rsidRDefault="006F2C50" w:rsidP="00315ECA">
      <w:pPr>
        <w:spacing w:after="0"/>
        <w:rPr>
          <w:rFonts w:asciiTheme="majorHAnsi" w:hAnsiTheme="majorHAnsi" w:cs="Arial"/>
          <w:lang w:val="en-CA"/>
        </w:rPr>
      </w:pPr>
    </w:p>
    <w:p w:rsidR="006F2C50" w:rsidRDefault="006F2C50" w:rsidP="00315ECA">
      <w:pPr>
        <w:spacing w:after="0"/>
        <w:rPr>
          <w:rFonts w:asciiTheme="majorHAnsi" w:hAnsiTheme="majorHAnsi" w:cs="Arial"/>
          <w:lang w:val="en-CA"/>
        </w:rPr>
      </w:pPr>
    </w:p>
    <w:p w:rsidR="006F2C50" w:rsidRDefault="006F2C50" w:rsidP="00315ECA">
      <w:pPr>
        <w:spacing w:after="0"/>
        <w:rPr>
          <w:rFonts w:asciiTheme="majorHAnsi" w:hAnsiTheme="majorHAnsi" w:cs="Arial"/>
          <w:lang w:val="en-CA"/>
        </w:rPr>
      </w:pPr>
    </w:p>
    <w:p w:rsidR="006F2C50" w:rsidRDefault="006F2C50" w:rsidP="00315ECA">
      <w:pPr>
        <w:spacing w:after="0"/>
        <w:rPr>
          <w:rFonts w:asciiTheme="majorHAnsi" w:hAnsiTheme="majorHAnsi" w:cs="Arial"/>
          <w:lang w:val="en-CA"/>
        </w:rPr>
      </w:pPr>
    </w:p>
    <w:p w:rsidR="006F2C50" w:rsidRDefault="006F2C50" w:rsidP="00315ECA">
      <w:pPr>
        <w:spacing w:after="0"/>
        <w:rPr>
          <w:rFonts w:asciiTheme="majorHAnsi" w:hAnsiTheme="majorHAnsi" w:cs="Arial"/>
          <w:lang w:val="en-CA"/>
        </w:rPr>
      </w:pPr>
    </w:p>
    <w:p w:rsidR="006F2C50" w:rsidRPr="002F0720" w:rsidRDefault="006F2C50" w:rsidP="00315ECA">
      <w:pPr>
        <w:spacing w:after="0"/>
        <w:rPr>
          <w:rFonts w:asciiTheme="majorHAnsi" w:hAnsiTheme="majorHAnsi" w:cs="Arial"/>
          <w:lang w:val="en-CA"/>
        </w:rPr>
      </w:pPr>
    </w:p>
    <w:p w:rsidR="00315ECA" w:rsidRPr="002F0720" w:rsidRDefault="00315ECA" w:rsidP="00315ECA">
      <w:pPr>
        <w:spacing w:after="0"/>
        <w:rPr>
          <w:rFonts w:asciiTheme="majorHAnsi" w:hAnsiTheme="majorHAnsi" w:cs="Arial"/>
          <w:lang w:val="en-CA"/>
        </w:rPr>
      </w:pPr>
    </w:p>
    <w:p w:rsidR="00315ECA" w:rsidRPr="002F0720" w:rsidRDefault="00315ECA" w:rsidP="00315ECA">
      <w:pPr>
        <w:spacing w:after="0"/>
        <w:rPr>
          <w:rFonts w:asciiTheme="majorHAnsi" w:hAnsiTheme="majorHAnsi" w:cs="Arial"/>
          <w:lang w:val="en-CA"/>
        </w:rPr>
      </w:pPr>
    </w:p>
    <w:p w:rsidR="00315ECA" w:rsidRPr="002F0720" w:rsidRDefault="00315ECA" w:rsidP="00315ECA">
      <w:pPr>
        <w:spacing w:after="0"/>
        <w:rPr>
          <w:rFonts w:asciiTheme="majorHAnsi" w:hAnsiTheme="majorHAnsi" w:cs="Arial"/>
          <w:lang w:val="en-CA"/>
        </w:rPr>
      </w:pPr>
    </w:p>
    <w:p w:rsidR="0002534E" w:rsidRPr="00D80092" w:rsidRDefault="0002534E" w:rsidP="0002534E">
      <w:pPr>
        <w:spacing w:after="0"/>
        <w:rPr>
          <w:rFonts w:asciiTheme="majorHAnsi" w:hAnsiTheme="majorHAnsi"/>
          <w:sz w:val="56"/>
          <w:szCs w:val="56"/>
          <w:lang w:val="en-CA"/>
        </w:rPr>
      </w:pPr>
      <w:r w:rsidRPr="00D80092">
        <w:rPr>
          <w:rFonts w:asciiTheme="majorHAnsi" w:hAnsiTheme="majorHAnsi"/>
          <w:sz w:val="56"/>
          <w:szCs w:val="56"/>
          <w:lang w:val="en-CA"/>
        </w:rPr>
        <w:t>Unit 1: Practice Questions</w:t>
      </w:r>
    </w:p>
    <w:p w:rsidR="0002534E" w:rsidRDefault="0002534E" w:rsidP="0002534E">
      <w:pPr>
        <w:spacing w:after="0"/>
        <w:rPr>
          <w:rFonts w:asciiTheme="majorHAnsi" w:hAnsiTheme="majorHAnsi"/>
          <w:b/>
          <w:sz w:val="24"/>
          <w:szCs w:val="24"/>
          <w:lang w:val="en-CA"/>
        </w:rPr>
      </w:pPr>
    </w:p>
    <w:p w:rsidR="0002534E" w:rsidRDefault="0002534E" w:rsidP="0002534E">
      <w:pPr>
        <w:spacing w:after="0"/>
        <w:rPr>
          <w:rFonts w:asciiTheme="majorHAnsi" w:hAnsiTheme="majorHAnsi"/>
          <w:sz w:val="40"/>
          <w:szCs w:val="40"/>
          <w:lang w:val="en-CA"/>
        </w:rPr>
      </w:pPr>
      <w:r w:rsidRPr="00D80092">
        <w:rPr>
          <w:rFonts w:asciiTheme="majorHAnsi" w:hAnsiTheme="majorHAnsi"/>
          <w:sz w:val="40"/>
          <w:szCs w:val="40"/>
          <w:lang w:val="en-CA"/>
        </w:rPr>
        <w:t>Part 1</w:t>
      </w:r>
      <w:r>
        <w:rPr>
          <w:rFonts w:asciiTheme="majorHAnsi" w:hAnsiTheme="majorHAnsi"/>
          <w:sz w:val="40"/>
          <w:szCs w:val="40"/>
          <w:lang w:val="en-CA"/>
        </w:rPr>
        <w:t>: What is Science?</w:t>
      </w:r>
    </w:p>
    <w:p w:rsidR="0002534E" w:rsidRDefault="0002534E" w:rsidP="0002534E">
      <w:pPr>
        <w:spacing w:after="0"/>
        <w:rPr>
          <w:rFonts w:asciiTheme="majorHAnsi" w:hAnsiTheme="majorHAnsi"/>
          <w:lang w:val="en-CA"/>
        </w:rPr>
      </w:pPr>
    </w:p>
    <w:p w:rsidR="0002534E" w:rsidRDefault="0002534E" w:rsidP="0002534E">
      <w:pPr>
        <w:spacing w:after="0"/>
        <w:rPr>
          <w:rFonts w:asciiTheme="majorHAnsi" w:hAnsiTheme="majorHAnsi"/>
          <w:lang w:val="en-CA"/>
        </w:rPr>
      </w:pPr>
      <w:r>
        <w:rPr>
          <w:rFonts w:asciiTheme="majorHAnsi" w:hAnsiTheme="majorHAnsi"/>
          <w:lang w:val="en-CA"/>
        </w:rPr>
        <w:t>1. Give three examples of scientific ideas that were determined to be incorrect. Explain the problem with each theory.</w:t>
      </w:r>
    </w:p>
    <w:p w:rsidR="0002534E" w:rsidRDefault="0002534E" w:rsidP="0002534E">
      <w:pPr>
        <w:spacing w:after="0"/>
        <w:rPr>
          <w:rFonts w:asciiTheme="majorHAnsi" w:hAnsiTheme="majorHAnsi"/>
          <w:lang w:val="en-CA"/>
        </w:rPr>
      </w:pPr>
    </w:p>
    <w:p w:rsidR="0002534E" w:rsidRPr="0002534E" w:rsidRDefault="0002534E" w:rsidP="0002534E">
      <w:pPr>
        <w:spacing w:after="0"/>
        <w:rPr>
          <w:rFonts w:asciiTheme="majorHAnsi" w:hAnsiTheme="majorHAnsi"/>
          <w:color w:val="FF0000"/>
          <w:lang w:val="en-CA"/>
        </w:rPr>
      </w:pPr>
      <w:r>
        <w:rPr>
          <w:rFonts w:asciiTheme="majorHAnsi" w:hAnsiTheme="majorHAnsi"/>
          <w:color w:val="FF0000"/>
          <w:lang w:val="en-CA"/>
        </w:rPr>
        <w:t>Answers will vary</w:t>
      </w:r>
      <w:r w:rsidR="00AF6C8A">
        <w:rPr>
          <w:rFonts w:asciiTheme="majorHAnsi" w:hAnsiTheme="majorHAnsi"/>
          <w:color w:val="FF0000"/>
          <w:lang w:val="en-CA"/>
        </w:rPr>
        <w:t xml:space="preserve">. Some examples could include: miasma theory, phlogiston theory, Lamarckian evolution, phrenology, preformation theory, </w:t>
      </w:r>
      <w:proofErr w:type="spellStart"/>
      <w:r w:rsidR="00AF6C8A">
        <w:rPr>
          <w:rFonts w:asciiTheme="majorHAnsi" w:hAnsiTheme="majorHAnsi"/>
          <w:color w:val="FF0000"/>
          <w:lang w:val="en-CA"/>
        </w:rPr>
        <w:t>geocentrism</w:t>
      </w:r>
      <w:proofErr w:type="spellEnd"/>
      <w:r w:rsidR="00AF6C8A">
        <w:rPr>
          <w:rFonts w:asciiTheme="majorHAnsi" w:hAnsiTheme="majorHAnsi"/>
          <w:color w:val="FF0000"/>
          <w:lang w:val="en-CA"/>
        </w:rPr>
        <w:t xml:space="preserve"> the list goes on and on and on…</w:t>
      </w:r>
    </w:p>
    <w:p w:rsidR="0002534E" w:rsidRDefault="0002534E" w:rsidP="0002534E">
      <w:pPr>
        <w:spacing w:after="0"/>
        <w:rPr>
          <w:rFonts w:asciiTheme="majorHAnsi" w:hAnsiTheme="majorHAnsi"/>
          <w:lang w:val="en-CA"/>
        </w:rPr>
      </w:pPr>
    </w:p>
    <w:p w:rsidR="0002534E" w:rsidRDefault="0002534E" w:rsidP="0002534E">
      <w:pPr>
        <w:spacing w:after="0"/>
        <w:rPr>
          <w:rFonts w:asciiTheme="majorHAnsi" w:hAnsiTheme="majorHAnsi"/>
          <w:lang w:val="en-CA"/>
        </w:rPr>
      </w:pPr>
      <w:r>
        <w:rPr>
          <w:rFonts w:asciiTheme="majorHAnsi" w:hAnsiTheme="majorHAnsi"/>
          <w:lang w:val="en-CA"/>
        </w:rPr>
        <w:t>2. Explain why these examples of incorrect science ideas do not show a weakness in the scientific method, but rather show a strength in the scientific method.</w:t>
      </w:r>
    </w:p>
    <w:p w:rsidR="00AF6C8A" w:rsidRDefault="00AF6C8A" w:rsidP="0002534E">
      <w:pPr>
        <w:spacing w:after="0"/>
        <w:rPr>
          <w:rFonts w:asciiTheme="majorHAnsi" w:hAnsiTheme="majorHAnsi"/>
          <w:lang w:val="en-CA"/>
        </w:rPr>
      </w:pPr>
    </w:p>
    <w:p w:rsidR="00AF6C8A" w:rsidRPr="00AF6C8A" w:rsidRDefault="00AF6C8A" w:rsidP="0002534E">
      <w:pPr>
        <w:spacing w:after="0"/>
        <w:rPr>
          <w:rFonts w:asciiTheme="majorHAnsi" w:hAnsiTheme="majorHAnsi"/>
          <w:color w:val="FF0000"/>
          <w:lang w:val="en-CA"/>
        </w:rPr>
      </w:pPr>
      <w:r>
        <w:rPr>
          <w:rFonts w:asciiTheme="majorHAnsi" w:hAnsiTheme="majorHAnsi"/>
          <w:color w:val="FF0000"/>
          <w:lang w:val="en-CA"/>
        </w:rPr>
        <w:t>The fact that incorrect or incomplete ideas are discredited implies that as time moves on our scientific understanding continually improves. If a scientific belief is completely wrong, it likely will not last for long.</w:t>
      </w:r>
    </w:p>
    <w:p w:rsidR="0002534E" w:rsidRDefault="0002534E" w:rsidP="0002534E">
      <w:pPr>
        <w:spacing w:after="0"/>
        <w:rPr>
          <w:rFonts w:asciiTheme="majorHAnsi" w:hAnsiTheme="majorHAnsi"/>
          <w:lang w:val="en-CA"/>
        </w:rPr>
      </w:pPr>
    </w:p>
    <w:p w:rsidR="0002534E" w:rsidRPr="002A3B82" w:rsidRDefault="0002534E" w:rsidP="0002534E">
      <w:pPr>
        <w:spacing w:after="0"/>
        <w:rPr>
          <w:rFonts w:asciiTheme="majorHAnsi" w:hAnsiTheme="majorHAnsi"/>
          <w:b/>
          <w:i/>
          <w:lang w:val="en-CA"/>
        </w:rPr>
      </w:pPr>
      <w:r w:rsidRPr="002A3B82">
        <w:rPr>
          <w:rFonts w:asciiTheme="majorHAnsi" w:hAnsiTheme="majorHAnsi"/>
          <w:lang w:val="en-CA"/>
        </w:rPr>
        <w:t xml:space="preserve">3. Consider the following observations made about a cat (named Steamy Gene). Identify each observation as </w:t>
      </w:r>
      <w:r w:rsidRPr="002A3B82">
        <w:rPr>
          <w:rFonts w:asciiTheme="majorHAnsi" w:hAnsiTheme="majorHAnsi"/>
          <w:b/>
          <w:i/>
          <w:lang w:val="en-CA"/>
        </w:rPr>
        <w:t>Qualitative,</w:t>
      </w:r>
      <w:r w:rsidRPr="002A3B82">
        <w:rPr>
          <w:rFonts w:asciiTheme="majorHAnsi" w:hAnsiTheme="majorHAnsi"/>
          <w:lang w:val="en-CA"/>
        </w:rPr>
        <w:t xml:space="preserve"> </w:t>
      </w:r>
      <w:r w:rsidRPr="002A3B82">
        <w:rPr>
          <w:rFonts w:asciiTheme="majorHAnsi" w:hAnsiTheme="majorHAnsi"/>
          <w:b/>
          <w:i/>
          <w:lang w:val="en-CA"/>
        </w:rPr>
        <w:t>Quantitative</w:t>
      </w:r>
      <w:r w:rsidRPr="002A3B82">
        <w:rPr>
          <w:rFonts w:asciiTheme="majorHAnsi" w:hAnsiTheme="majorHAnsi"/>
          <w:lang w:val="en-CA"/>
        </w:rPr>
        <w:t xml:space="preserve"> or </w:t>
      </w:r>
      <w:r w:rsidRPr="002A3B82">
        <w:rPr>
          <w:rFonts w:asciiTheme="majorHAnsi" w:hAnsiTheme="majorHAnsi"/>
          <w:b/>
          <w:i/>
          <w:lang w:val="en-CA"/>
        </w:rPr>
        <w:t>Neither</w:t>
      </w:r>
    </w:p>
    <w:p w:rsidR="0002534E" w:rsidRPr="002A3B82" w:rsidRDefault="0002534E" w:rsidP="0002534E">
      <w:pPr>
        <w:spacing w:after="0"/>
        <w:rPr>
          <w:rFonts w:asciiTheme="majorHAnsi" w:hAnsiTheme="majorHAnsi"/>
          <w:lang w:val="en-CA"/>
        </w:rPr>
      </w:pPr>
    </w:p>
    <w:p w:rsidR="0002534E" w:rsidRPr="002A3B82" w:rsidRDefault="0002534E" w:rsidP="0002534E">
      <w:pPr>
        <w:pStyle w:val="ListParagraph"/>
        <w:numPr>
          <w:ilvl w:val="0"/>
          <w:numId w:val="24"/>
        </w:numPr>
        <w:spacing w:after="0"/>
        <w:rPr>
          <w:rFonts w:asciiTheme="majorHAnsi" w:hAnsiTheme="majorHAnsi"/>
          <w:lang w:val="en-CA"/>
        </w:rPr>
      </w:pPr>
      <w:r w:rsidRPr="002A3B82">
        <w:rPr>
          <w:rFonts w:asciiTheme="majorHAnsi" w:hAnsiTheme="majorHAnsi"/>
          <w:lang w:val="en-CA"/>
        </w:rPr>
        <w:t>The cat has short fur</w:t>
      </w:r>
      <w:r w:rsidR="00444736">
        <w:rPr>
          <w:rFonts w:asciiTheme="majorHAnsi" w:hAnsiTheme="majorHAnsi"/>
          <w:color w:val="FF0000"/>
          <w:lang w:val="en-CA"/>
        </w:rPr>
        <w:tab/>
      </w:r>
      <w:r w:rsidR="00444736">
        <w:rPr>
          <w:rFonts w:asciiTheme="majorHAnsi" w:hAnsiTheme="majorHAnsi"/>
          <w:color w:val="FF0000"/>
          <w:lang w:val="en-CA"/>
        </w:rPr>
        <w:tab/>
      </w:r>
      <w:r w:rsidR="00444736">
        <w:rPr>
          <w:rFonts w:asciiTheme="majorHAnsi" w:hAnsiTheme="majorHAnsi"/>
          <w:color w:val="FF0000"/>
          <w:lang w:val="en-CA"/>
        </w:rPr>
        <w:tab/>
      </w:r>
      <w:r w:rsidR="00444736">
        <w:rPr>
          <w:rFonts w:asciiTheme="majorHAnsi" w:hAnsiTheme="majorHAnsi"/>
          <w:color w:val="FF0000"/>
          <w:lang w:val="en-CA"/>
        </w:rPr>
        <w:tab/>
        <w:t>Qualitative</w:t>
      </w:r>
    </w:p>
    <w:p w:rsidR="0002534E" w:rsidRPr="002A3B82" w:rsidRDefault="0002534E" w:rsidP="0002534E">
      <w:pPr>
        <w:pStyle w:val="ListParagraph"/>
        <w:numPr>
          <w:ilvl w:val="0"/>
          <w:numId w:val="24"/>
        </w:numPr>
        <w:spacing w:after="0"/>
        <w:rPr>
          <w:rFonts w:asciiTheme="majorHAnsi" w:hAnsiTheme="majorHAnsi"/>
          <w:lang w:val="en-CA"/>
        </w:rPr>
      </w:pPr>
      <w:r w:rsidRPr="002A3B82">
        <w:rPr>
          <w:rFonts w:asciiTheme="majorHAnsi" w:hAnsiTheme="majorHAnsi"/>
          <w:lang w:val="en-CA"/>
        </w:rPr>
        <w:lastRenderedPageBreak/>
        <w:t>The cat has four legs</w:t>
      </w:r>
      <w:r w:rsidR="00444736">
        <w:rPr>
          <w:rFonts w:asciiTheme="majorHAnsi" w:hAnsiTheme="majorHAnsi"/>
          <w:lang w:val="en-CA"/>
        </w:rPr>
        <w:tab/>
      </w:r>
      <w:r w:rsidR="00444736">
        <w:rPr>
          <w:rFonts w:asciiTheme="majorHAnsi" w:hAnsiTheme="majorHAnsi"/>
          <w:lang w:val="en-CA"/>
        </w:rPr>
        <w:tab/>
      </w:r>
      <w:r w:rsidR="00444736">
        <w:rPr>
          <w:rFonts w:asciiTheme="majorHAnsi" w:hAnsiTheme="majorHAnsi"/>
          <w:lang w:val="en-CA"/>
        </w:rPr>
        <w:tab/>
      </w:r>
      <w:r w:rsidR="00444736">
        <w:rPr>
          <w:rFonts w:asciiTheme="majorHAnsi" w:hAnsiTheme="majorHAnsi"/>
          <w:lang w:val="en-CA"/>
        </w:rPr>
        <w:tab/>
      </w:r>
      <w:r w:rsidR="00444736">
        <w:rPr>
          <w:rFonts w:asciiTheme="majorHAnsi" w:hAnsiTheme="majorHAnsi"/>
          <w:color w:val="FF0000"/>
          <w:lang w:val="en-CA"/>
        </w:rPr>
        <w:t>Quantitative</w:t>
      </w:r>
    </w:p>
    <w:p w:rsidR="0002534E" w:rsidRPr="002A3B82" w:rsidRDefault="0002534E" w:rsidP="0002534E">
      <w:pPr>
        <w:pStyle w:val="ListParagraph"/>
        <w:numPr>
          <w:ilvl w:val="0"/>
          <w:numId w:val="24"/>
        </w:numPr>
        <w:spacing w:after="0"/>
        <w:rPr>
          <w:rFonts w:asciiTheme="majorHAnsi" w:hAnsiTheme="majorHAnsi"/>
          <w:lang w:val="en-CA"/>
        </w:rPr>
      </w:pPr>
      <w:r w:rsidRPr="002A3B82">
        <w:rPr>
          <w:rFonts w:asciiTheme="majorHAnsi" w:hAnsiTheme="majorHAnsi"/>
          <w:lang w:val="en-CA"/>
        </w:rPr>
        <w:t>The cat is very large</w:t>
      </w:r>
      <w:r w:rsidR="00444736">
        <w:rPr>
          <w:rFonts w:asciiTheme="majorHAnsi" w:hAnsiTheme="majorHAnsi"/>
          <w:lang w:val="en-CA"/>
        </w:rPr>
        <w:tab/>
      </w:r>
      <w:r w:rsidR="00444736">
        <w:rPr>
          <w:rFonts w:asciiTheme="majorHAnsi" w:hAnsiTheme="majorHAnsi"/>
          <w:lang w:val="en-CA"/>
        </w:rPr>
        <w:tab/>
      </w:r>
      <w:r w:rsidR="00444736">
        <w:rPr>
          <w:rFonts w:asciiTheme="majorHAnsi" w:hAnsiTheme="majorHAnsi"/>
          <w:lang w:val="en-CA"/>
        </w:rPr>
        <w:tab/>
      </w:r>
      <w:r w:rsidR="00444736">
        <w:rPr>
          <w:rFonts w:asciiTheme="majorHAnsi" w:hAnsiTheme="majorHAnsi"/>
          <w:lang w:val="en-CA"/>
        </w:rPr>
        <w:tab/>
      </w:r>
      <w:r w:rsidR="00444736">
        <w:rPr>
          <w:rFonts w:asciiTheme="majorHAnsi" w:hAnsiTheme="majorHAnsi"/>
          <w:color w:val="FF0000"/>
          <w:lang w:val="en-CA"/>
        </w:rPr>
        <w:t>Qualitative</w:t>
      </w:r>
    </w:p>
    <w:p w:rsidR="0002534E" w:rsidRPr="002A3B82" w:rsidRDefault="0002534E" w:rsidP="0002534E">
      <w:pPr>
        <w:pStyle w:val="ListParagraph"/>
        <w:numPr>
          <w:ilvl w:val="0"/>
          <w:numId w:val="24"/>
        </w:numPr>
        <w:spacing w:after="0"/>
        <w:rPr>
          <w:rFonts w:asciiTheme="majorHAnsi" w:hAnsiTheme="majorHAnsi"/>
          <w:lang w:val="en-CA"/>
        </w:rPr>
      </w:pPr>
      <w:r w:rsidRPr="002A3B82">
        <w:rPr>
          <w:rFonts w:asciiTheme="majorHAnsi" w:hAnsiTheme="majorHAnsi"/>
          <w:lang w:val="en-CA"/>
        </w:rPr>
        <w:t>Cats are better than dogs</w:t>
      </w:r>
      <w:r w:rsidR="00444736">
        <w:rPr>
          <w:rFonts w:asciiTheme="majorHAnsi" w:hAnsiTheme="majorHAnsi"/>
          <w:lang w:val="en-CA"/>
        </w:rPr>
        <w:tab/>
      </w:r>
      <w:r w:rsidR="00444736">
        <w:rPr>
          <w:rFonts w:asciiTheme="majorHAnsi" w:hAnsiTheme="majorHAnsi"/>
          <w:lang w:val="en-CA"/>
        </w:rPr>
        <w:tab/>
      </w:r>
      <w:r w:rsidR="00444736">
        <w:rPr>
          <w:rFonts w:asciiTheme="majorHAnsi" w:hAnsiTheme="majorHAnsi"/>
          <w:lang w:val="en-CA"/>
        </w:rPr>
        <w:tab/>
      </w:r>
      <w:r w:rsidR="00444736">
        <w:rPr>
          <w:rFonts w:asciiTheme="majorHAnsi" w:hAnsiTheme="majorHAnsi"/>
          <w:color w:val="FF0000"/>
          <w:lang w:val="en-CA"/>
        </w:rPr>
        <w:t>Neither</w:t>
      </w:r>
      <w:r w:rsidR="00444736">
        <w:rPr>
          <w:rFonts w:asciiTheme="majorHAnsi" w:hAnsiTheme="majorHAnsi"/>
          <w:lang w:val="en-CA"/>
        </w:rPr>
        <w:tab/>
      </w:r>
    </w:p>
    <w:p w:rsidR="0002534E" w:rsidRPr="002A3B82" w:rsidRDefault="0002534E" w:rsidP="0002534E">
      <w:pPr>
        <w:pStyle w:val="ListParagraph"/>
        <w:numPr>
          <w:ilvl w:val="0"/>
          <w:numId w:val="24"/>
        </w:numPr>
        <w:spacing w:after="0"/>
        <w:rPr>
          <w:rFonts w:asciiTheme="majorHAnsi" w:hAnsiTheme="majorHAnsi"/>
          <w:lang w:val="en-CA"/>
        </w:rPr>
      </w:pPr>
      <w:r w:rsidRPr="002A3B82">
        <w:rPr>
          <w:rFonts w:asciiTheme="majorHAnsi" w:hAnsiTheme="majorHAnsi"/>
          <w:lang w:val="en-CA"/>
        </w:rPr>
        <w:t>The cat is 108cm long</w:t>
      </w:r>
      <w:r w:rsidR="00444736">
        <w:rPr>
          <w:rFonts w:asciiTheme="majorHAnsi" w:hAnsiTheme="majorHAnsi"/>
          <w:lang w:val="en-CA"/>
        </w:rPr>
        <w:tab/>
      </w:r>
      <w:r w:rsidR="00444736">
        <w:rPr>
          <w:rFonts w:asciiTheme="majorHAnsi" w:hAnsiTheme="majorHAnsi"/>
          <w:lang w:val="en-CA"/>
        </w:rPr>
        <w:tab/>
      </w:r>
      <w:r w:rsidR="00444736">
        <w:rPr>
          <w:rFonts w:asciiTheme="majorHAnsi" w:hAnsiTheme="majorHAnsi"/>
          <w:lang w:val="en-CA"/>
        </w:rPr>
        <w:tab/>
      </w:r>
      <w:r w:rsidR="00444736">
        <w:rPr>
          <w:rFonts w:asciiTheme="majorHAnsi" w:hAnsiTheme="majorHAnsi"/>
          <w:lang w:val="en-CA"/>
        </w:rPr>
        <w:tab/>
      </w:r>
      <w:r w:rsidR="00444736">
        <w:rPr>
          <w:rFonts w:asciiTheme="majorHAnsi" w:hAnsiTheme="majorHAnsi"/>
          <w:color w:val="FF0000"/>
          <w:lang w:val="en-CA"/>
        </w:rPr>
        <w:t>Quantitative</w:t>
      </w:r>
    </w:p>
    <w:p w:rsidR="0002534E" w:rsidRPr="002A3B82" w:rsidRDefault="0002534E" w:rsidP="0002534E">
      <w:pPr>
        <w:pStyle w:val="ListParagraph"/>
        <w:numPr>
          <w:ilvl w:val="0"/>
          <w:numId w:val="24"/>
        </w:numPr>
        <w:spacing w:after="0"/>
        <w:rPr>
          <w:rFonts w:asciiTheme="majorHAnsi" w:hAnsiTheme="majorHAnsi"/>
          <w:lang w:val="en-CA"/>
        </w:rPr>
      </w:pPr>
      <w:r w:rsidRPr="002A3B82">
        <w:rPr>
          <w:rFonts w:asciiTheme="majorHAnsi" w:hAnsiTheme="majorHAnsi"/>
          <w:lang w:val="en-CA"/>
        </w:rPr>
        <w:t>The cat is 8.0kg</w:t>
      </w:r>
      <w:r w:rsidR="00444736">
        <w:rPr>
          <w:rFonts w:asciiTheme="majorHAnsi" w:hAnsiTheme="majorHAnsi"/>
          <w:lang w:val="en-CA"/>
        </w:rPr>
        <w:tab/>
      </w:r>
      <w:r w:rsidR="00444736">
        <w:rPr>
          <w:rFonts w:asciiTheme="majorHAnsi" w:hAnsiTheme="majorHAnsi"/>
          <w:lang w:val="en-CA"/>
        </w:rPr>
        <w:tab/>
      </w:r>
      <w:r w:rsidR="00444736">
        <w:rPr>
          <w:rFonts w:asciiTheme="majorHAnsi" w:hAnsiTheme="majorHAnsi"/>
          <w:lang w:val="en-CA"/>
        </w:rPr>
        <w:tab/>
      </w:r>
      <w:r w:rsidR="00444736">
        <w:rPr>
          <w:rFonts w:asciiTheme="majorHAnsi" w:hAnsiTheme="majorHAnsi"/>
          <w:lang w:val="en-CA"/>
        </w:rPr>
        <w:tab/>
      </w:r>
      <w:r w:rsidR="00444736">
        <w:rPr>
          <w:rFonts w:asciiTheme="majorHAnsi" w:hAnsiTheme="majorHAnsi"/>
          <w:lang w:val="en-CA"/>
        </w:rPr>
        <w:tab/>
      </w:r>
      <w:r w:rsidR="00444736">
        <w:rPr>
          <w:rFonts w:asciiTheme="majorHAnsi" w:hAnsiTheme="majorHAnsi"/>
          <w:color w:val="FF0000"/>
          <w:lang w:val="en-CA"/>
        </w:rPr>
        <w:t>Quantitative</w:t>
      </w:r>
    </w:p>
    <w:p w:rsidR="0002534E" w:rsidRPr="002A3B82" w:rsidRDefault="0002534E" w:rsidP="0002534E">
      <w:pPr>
        <w:pStyle w:val="ListParagraph"/>
        <w:numPr>
          <w:ilvl w:val="0"/>
          <w:numId w:val="24"/>
        </w:numPr>
        <w:spacing w:after="0"/>
        <w:rPr>
          <w:rFonts w:asciiTheme="majorHAnsi" w:hAnsiTheme="majorHAnsi"/>
          <w:lang w:val="en-CA"/>
        </w:rPr>
      </w:pPr>
      <w:r w:rsidRPr="002A3B82">
        <w:rPr>
          <w:rFonts w:asciiTheme="majorHAnsi" w:hAnsiTheme="majorHAnsi"/>
          <w:lang w:val="en-CA"/>
        </w:rPr>
        <w:t>The breed of that cat is a Maine Coon</w:t>
      </w:r>
      <w:r w:rsidR="00444736">
        <w:rPr>
          <w:rFonts w:asciiTheme="majorHAnsi" w:hAnsiTheme="majorHAnsi"/>
          <w:lang w:val="en-CA"/>
        </w:rPr>
        <w:tab/>
      </w:r>
      <w:r w:rsidR="00444736">
        <w:rPr>
          <w:rFonts w:asciiTheme="majorHAnsi" w:hAnsiTheme="majorHAnsi"/>
          <w:lang w:val="en-CA"/>
        </w:rPr>
        <w:tab/>
      </w:r>
      <w:r w:rsidR="00444736">
        <w:rPr>
          <w:rFonts w:asciiTheme="majorHAnsi" w:hAnsiTheme="majorHAnsi"/>
          <w:color w:val="FF0000"/>
          <w:lang w:val="en-CA"/>
        </w:rPr>
        <w:t>Qualitative</w:t>
      </w:r>
    </w:p>
    <w:p w:rsidR="0002534E" w:rsidRPr="002A3B82" w:rsidRDefault="0002534E" w:rsidP="0002534E">
      <w:pPr>
        <w:pStyle w:val="ListParagraph"/>
        <w:numPr>
          <w:ilvl w:val="0"/>
          <w:numId w:val="24"/>
        </w:numPr>
        <w:spacing w:after="0"/>
        <w:rPr>
          <w:rFonts w:asciiTheme="majorHAnsi" w:hAnsiTheme="majorHAnsi"/>
          <w:lang w:val="en-CA"/>
        </w:rPr>
      </w:pPr>
      <w:r w:rsidRPr="002A3B82">
        <w:rPr>
          <w:rFonts w:asciiTheme="majorHAnsi" w:hAnsiTheme="majorHAnsi"/>
          <w:lang w:val="en-CA"/>
        </w:rPr>
        <w:t>The cat is friendly</w:t>
      </w:r>
      <w:r w:rsidR="00444736">
        <w:rPr>
          <w:rFonts w:asciiTheme="majorHAnsi" w:hAnsiTheme="majorHAnsi"/>
          <w:lang w:val="en-CA"/>
        </w:rPr>
        <w:tab/>
      </w:r>
      <w:r w:rsidR="00444736">
        <w:rPr>
          <w:rFonts w:asciiTheme="majorHAnsi" w:hAnsiTheme="majorHAnsi"/>
          <w:lang w:val="en-CA"/>
        </w:rPr>
        <w:tab/>
      </w:r>
      <w:r w:rsidR="00444736">
        <w:rPr>
          <w:rFonts w:asciiTheme="majorHAnsi" w:hAnsiTheme="majorHAnsi"/>
          <w:lang w:val="en-CA"/>
        </w:rPr>
        <w:tab/>
      </w:r>
      <w:r w:rsidR="00444736">
        <w:rPr>
          <w:rFonts w:asciiTheme="majorHAnsi" w:hAnsiTheme="majorHAnsi"/>
          <w:lang w:val="en-CA"/>
        </w:rPr>
        <w:tab/>
      </w:r>
      <w:r w:rsidR="00444736">
        <w:rPr>
          <w:rFonts w:asciiTheme="majorHAnsi" w:hAnsiTheme="majorHAnsi"/>
          <w:color w:val="FF0000"/>
          <w:lang w:val="en-CA"/>
        </w:rPr>
        <w:t>Qualitative</w:t>
      </w:r>
    </w:p>
    <w:p w:rsidR="0002534E" w:rsidRPr="002A3B82" w:rsidRDefault="0002534E" w:rsidP="0002534E">
      <w:pPr>
        <w:pStyle w:val="ListParagraph"/>
        <w:numPr>
          <w:ilvl w:val="0"/>
          <w:numId w:val="24"/>
        </w:numPr>
        <w:spacing w:after="0"/>
        <w:rPr>
          <w:rFonts w:asciiTheme="majorHAnsi" w:hAnsiTheme="majorHAnsi"/>
          <w:lang w:val="en-CA"/>
        </w:rPr>
      </w:pPr>
      <w:r w:rsidRPr="002A3B82">
        <w:rPr>
          <w:rFonts w:asciiTheme="majorHAnsi" w:hAnsiTheme="majorHAnsi"/>
          <w:lang w:val="en-CA"/>
        </w:rPr>
        <w:t>The cat is grey</w:t>
      </w:r>
      <w:r w:rsidR="00444736">
        <w:rPr>
          <w:rFonts w:asciiTheme="majorHAnsi" w:hAnsiTheme="majorHAnsi"/>
          <w:lang w:val="en-CA"/>
        </w:rPr>
        <w:tab/>
      </w:r>
      <w:r w:rsidR="00444736">
        <w:rPr>
          <w:rFonts w:asciiTheme="majorHAnsi" w:hAnsiTheme="majorHAnsi"/>
          <w:lang w:val="en-CA"/>
        </w:rPr>
        <w:tab/>
      </w:r>
      <w:r w:rsidR="00444736">
        <w:rPr>
          <w:rFonts w:asciiTheme="majorHAnsi" w:hAnsiTheme="majorHAnsi"/>
          <w:lang w:val="en-CA"/>
        </w:rPr>
        <w:tab/>
      </w:r>
      <w:r w:rsidR="00444736">
        <w:rPr>
          <w:rFonts w:asciiTheme="majorHAnsi" w:hAnsiTheme="majorHAnsi"/>
          <w:lang w:val="en-CA"/>
        </w:rPr>
        <w:tab/>
      </w:r>
      <w:r w:rsidR="00444736">
        <w:rPr>
          <w:rFonts w:asciiTheme="majorHAnsi" w:hAnsiTheme="majorHAnsi"/>
          <w:lang w:val="en-CA"/>
        </w:rPr>
        <w:tab/>
      </w:r>
      <w:r w:rsidR="00444736">
        <w:rPr>
          <w:rFonts w:asciiTheme="majorHAnsi" w:hAnsiTheme="majorHAnsi"/>
          <w:color w:val="FF0000"/>
          <w:lang w:val="en-CA"/>
        </w:rPr>
        <w:t>Qualitative</w:t>
      </w:r>
    </w:p>
    <w:p w:rsidR="0002534E" w:rsidRPr="002A3B82" w:rsidRDefault="0002534E" w:rsidP="0002534E">
      <w:pPr>
        <w:pStyle w:val="ListParagraph"/>
        <w:numPr>
          <w:ilvl w:val="0"/>
          <w:numId w:val="24"/>
        </w:numPr>
        <w:spacing w:after="0"/>
        <w:rPr>
          <w:rFonts w:asciiTheme="majorHAnsi" w:hAnsiTheme="majorHAnsi"/>
          <w:lang w:val="en-CA"/>
        </w:rPr>
      </w:pPr>
      <w:r w:rsidRPr="002A3B82">
        <w:rPr>
          <w:rFonts w:asciiTheme="majorHAnsi" w:hAnsiTheme="majorHAnsi"/>
          <w:lang w:val="en-CA"/>
        </w:rPr>
        <w:t>Cats are mammals</w:t>
      </w:r>
      <w:r w:rsidR="00444736">
        <w:rPr>
          <w:rFonts w:asciiTheme="majorHAnsi" w:hAnsiTheme="majorHAnsi"/>
          <w:lang w:val="en-CA"/>
        </w:rPr>
        <w:tab/>
      </w:r>
      <w:r w:rsidR="00444736">
        <w:rPr>
          <w:rFonts w:asciiTheme="majorHAnsi" w:hAnsiTheme="majorHAnsi"/>
          <w:lang w:val="en-CA"/>
        </w:rPr>
        <w:tab/>
      </w:r>
      <w:r w:rsidR="00444736">
        <w:rPr>
          <w:rFonts w:asciiTheme="majorHAnsi" w:hAnsiTheme="majorHAnsi"/>
          <w:lang w:val="en-CA"/>
        </w:rPr>
        <w:tab/>
      </w:r>
      <w:r w:rsidR="00444736">
        <w:rPr>
          <w:rFonts w:asciiTheme="majorHAnsi" w:hAnsiTheme="majorHAnsi"/>
          <w:lang w:val="en-CA"/>
        </w:rPr>
        <w:tab/>
      </w:r>
      <w:r w:rsidR="00444736">
        <w:rPr>
          <w:rFonts w:asciiTheme="majorHAnsi" w:hAnsiTheme="majorHAnsi"/>
          <w:color w:val="FF0000"/>
          <w:lang w:val="en-CA"/>
        </w:rPr>
        <w:t>Qualitative</w:t>
      </w:r>
    </w:p>
    <w:p w:rsidR="0002534E" w:rsidRPr="002A3B82" w:rsidRDefault="0002534E" w:rsidP="0002534E">
      <w:pPr>
        <w:spacing w:after="0"/>
        <w:rPr>
          <w:rFonts w:asciiTheme="majorHAnsi" w:hAnsiTheme="majorHAnsi"/>
          <w:lang w:val="en-CA"/>
        </w:rPr>
      </w:pPr>
    </w:p>
    <w:p w:rsidR="0002534E" w:rsidRDefault="0002534E" w:rsidP="0002534E">
      <w:pPr>
        <w:widowControl w:val="0"/>
        <w:autoSpaceDE w:val="0"/>
        <w:autoSpaceDN w:val="0"/>
        <w:adjustRightInd w:val="0"/>
        <w:spacing w:after="0" w:line="240" w:lineRule="auto"/>
        <w:rPr>
          <w:rFonts w:asciiTheme="majorHAnsi" w:hAnsiTheme="majorHAnsi" w:cs="Helvetica"/>
        </w:rPr>
      </w:pPr>
      <w:r w:rsidRPr="002A3B82">
        <w:rPr>
          <w:rFonts w:asciiTheme="majorHAnsi" w:hAnsiTheme="majorHAnsi" w:cs="Helvetica"/>
        </w:rPr>
        <w:t>4. Why do you think that the fact that an experiment can be repeated is so important?</w:t>
      </w:r>
    </w:p>
    <w:p w:rsidR="00444736" w:rsidRDefault="00444736" w:rsidP="0002534E">
      <w:pPr>
        <w:widowControl w:val="0"/>
        <w:autoSpaceDE w:val="0"/>
        <w:autoSpaceDN w:val="0"/>
        <w:adjustRightInd w:val="0"/>
        <w:spacing w:after="0" w:line="240" w:lineRule="auto"/>
        <w:rPr>
          <w:rFonts w:asciiTheme="majorHAnsi" w:hAnsiTheme="majorHAnsi" w:cs="Helvetica"/>
        </w:rPr>
      </w:pPr>
    </w:p>
    <w:p w:rsidR="00444736" w:rsidRPr="00444736" w:rsidRDefault="00444736" w:rsidP="0002534E">
      <w:pPr>
        <w:widowControl w:val="0"/>
        <w:autoSpaceDE w:val="0"/>
        <w:autoSpaceDN w:val="0"/>
        <w:adjustRightInd w:val="0"/>
        <w:spacing w:after="0" w:line="240" w:lineRule="auto"/>
        <w:rPr>
          <w:rFonts w:asciiTheme="majorHAnsi" w:hAnsiTheme="majorHAnsi" w:cs="Helvetica"/>
          <w:color w:val="FF0000"/>
        </w:rPr>
      </w:pPr>
      <w:r>
        <w:rPr>
          <w:rFonts w:asciiTheme="majorHAnsi" w:hAnsiTheme="majorHAnsi" w:cs="Helvetica"/>
          <w:color w:val="FF0000"/>
        </w:rPr>
        <w:t xml:space="preserve">Repeatability provided improved evidence and protects against experimental flaws and errors. Repeatability also protects against intentional (or non-intentional) “fudging” of the data. </w:t>
      </w:r>
    </w:p>
    <w:p w:rsidR="0002534E" w:rsidRPr="002A3B82" w:rsidRDefault="0002534E" w:rsidP="0002534E">
      <w:pPr>
        <w:widowControl w:val="0"/>
        <w:autoSpaceDE w:val="0"/>
        <w:autoSpaceDN w:val="0"/>
        <w:adjustRightInd w:val="0"/>
        <w:spacing w:after="0" w:line="240" w:lineRule="auto"/>
        <w:rPr>
          <w:rFonts w:asciiTheme="majorHAnsi" w:hAnsiTheme="majorHAnsi" w:cs="Helvetica"/>
        </w:rPr>
      </w:pPr>
    </w:p>
    <w:p w:rsidR="0002534E" w:rsidRDefault="0002534E" w:rsidP="0002534E">
      <w:pPr>
        <w:widowControl w:val="0"/>
        <w:autoSpaceDE w:val="0"/>
        <w:autoSpaceDN w:val="0"/>
        <w:adjustRightInd w:val="0"/>
        <w:spacing w:after="0" w:line="240" w:lineRule="auto"/>
        <w:rPr>
          <w:rFonts w:asciiTheme="majorHAnsi" w:hAnsiTheme="majorHAnsi" w:cs="Helvetica"/>
        </w:rPr>
      </w:pPr>
      <w:r>
        <w:rPr>
          <w:rFonts w:asciiTheme="majorHAnsi" w:hAnsiTheme="majorHAnsi" w:cs="Helvetica"/>
        </w:rPr>
        <w:t>5</w:t>
      </w:r>
      <w:r w:rsidRPr="002A3B82">
        <w:rPr>
          <w:rFonts w:asciiTheme="majorHAnsi" w:hAnsiTheme="majorHAnsi" w:cs="Helvetica"/>
        </w:rPr>
        <w:t xml:space="preserve">. I </w:t>
      </w:r>
      <w:r w:rsidRPr="002A3B82">
        <w:rPr>
          <w:rFonts w:asciiTheme="majorHAnsi" w:hAnsiTheme="majorHAnsi" w:cs="Helvetica"/>
          <w:b/>
          <w:bCs/>
        </w:rPr>
        <w:t>observe</w:t>
      </w:r>
      <w:r w:rsidRPr="002A3B82">
        <w:rPr>
          <w:rFonts w:asciiTheme="majorHAnsi" w:hAnsiTheme="majorHAnsi" w:cs="Helvetica"/>
        </w:rPr>
        <w:t xml:space="preserve"> a man walking with an umbrella. I </w:t>
      </w:r>
      <w:r w:rsidRPr="002A3B82">
        <w:rPr>
          <w:rFonts w:asciiTheme="majorHAnsi" w:hAnsiTheme="majorHAnsi" w:cs="Helvetica"/>
          <w:b/>
          <w:bCs/>
        </w:rPr>
        <w:t>observe</w:t>
      </w:r>
      <w:r w:rsidRPr="002A3B82">
        <w:rPr>
          <w:rFonts w:asciiTheme="majorHAnsi" w:hAnsiTheme="majorHAnsi" w:cs="Helvetica"/>
        </w:rPr>
        <w:t xml:space="preserve"> that it is raining. I conclude that when this man opened his umbrella it caused the rain. I make a </w:t>
      </w:r>
      <w:r w:rsidRPr="002A3B82">
        <w:rPr>
          <w:rFonts w:asciiTheme="majorHAnsi" w:hAnsiTheme="majorHAnsi" w:cs="Helvetica"/>
          <w:b/>
          <w:bCs/>
        </w:rPr>
        <w:t>hypothesis</w:t>
      </w:r>
      <w:r w:rsidRPr="002A3B82">
        <w:rPr>
          <w:rFonts w:asciiTheme="majorHAnsi" w:hAnsiTheme="majorHAnsi" w:cs="Helvetica"/>
        </w:rPr>
        <w:t xml:space="preserve"> that whenever anyone opens an umbrella it rains. Explain how we can use the scientific method to test my hypothesis.  </w:t>
      </w:r>
    </w:p>
    <w:p w:rsidR="008B1C04" w:rsidRDefault="008B1C04" w:rsidP="0002534E">
      <w:pPr>
        <w:widowControl w:val="0"/>
        <w:autoSpaceDE w:val="0"/>
        <w:autoSpaceDN w:val="0"/>
        <w:adjustRightInd w:val="0"/>
        <w:spacing w:after="0" w:line="240" w:lineRule="auto"/>
        <w:rPr>
          <w:rFonts w:asciiTheme="majorHAnsi" w:hAnsiTheme="majorHAnsi" w:cs="Helvetica"/>
        </w:rPr>
      </w:pPr>
    </w:p>
    <w:p w:rsidR="008B1C04" w:rsidRPr="008B1C04" w:rsidRDefault="008B1C04" w:rsidP="0002534E">
      <w:pPr>
        <w:widowControl w:val="0"/>
        <w:autoSpaceDE w:val="0"/>
        <w:autoSpaceDN w:val="0"/>
        <w:adjustRightInd w:val="0"/>
        <w:spacing w:after="0" w:line="240" w:lineRule="auto"/>
        <w:rPr>
          <w:rFonts w:asciiTheme="majorHAnsi" w:hAnsiTheme="majorHAnsi" w:cs="Helvetica"/>
          <w:color w:val="FF0000"/>
        </w:rPr>
      </w:pPr>
      <w:r>
        <w:rPr>
          <w:rFonts w:asciiTheme="majorHAnsi" w:hAnsiTheme="majorHAnsi" w:cs="Helvetica"/>
          <w:color w:val="FF0000"/>
        </w:rPr>
        <w:t>Design an experiment</w:t>
      </w:r>
      <w:r w:rsidR="00E3571D">
        <w:rPr>
          <w:rFonts w:asciiTheme="majorHAnsi" w:hAnsiTheme="majorHAnsi" w:cs="Helvetica"/>
          <w:color w:val="FF0000"/>
        </w:rPr>
        <w:t xml:space="preserve"> in which </w:t>
      </w:r>
      <w:r w:rsidR="0054451A">
        <w:rPr>
          <w:rFonts w:asciiTheme="majorHAnsi" w:hAnsiTheme="majorHAnsi" w:cs="Helvetica"/>
          <w:color w:val="FF0000"/>
        </w:rPr>
        <w:t>someone opens their umbrella and see if it rains as a result. Repeat if necessary. You only need a single event in which someone opens an umbrella and it doesn’t rain to disprove the hypothesis.</w:t>
      </w:r>
    </w:p>
    <w:p w:rsidR="0002534E" w:rsidRDefault="0002534E" w:rsidP="0002534E">
      <w:pPr>
        <w:widowControl w:val="0"/>
        <w:autoSpaceDE w:val="0"/>
        <w:autoSpaceDN w:val="0"/>
        <w:adjustRightInd w:val="0"/>
        <w:spacing w:after="0" w:line="240" w:lineRule="auto"/>
        <w:rPr>
          <w:rFonts w:asciiTheme="majorHAnsi" w:hAnsiTheme="majorHAnsi" w:cs="Helvetica"/>
        </w:rPr>
      </w:pPr>
    </w:p>
    <w:p w:rsidR="0054451A" w:rsidRDefault="0002534E" w:rsidP="0002534E">
      <w:pPr>
        <w:widowControl w:val="0"/>
        <w:autoSpaceDE w:val="0"/>
        <w:autoSpaceDN w:val="0"/>
        <w:adjustRightInd w:val="0"/>
        <w:spacing w:after="0" w:line="240" w:lineRule="auto"/>
        <w:rPr>
          <w:rFonts w:asciiTheme="majorHAnsi" w:hAnsiTheme="majorHAnsi" w:cs="Helvetica"/>
        </w:rPr>
      </w:pPr>
      <w:r>
        <w:rPr>
          <w:rFonts w:asciiTheme="majorHAnsi" w:hAnsiTheme="majorHAnsi" w:cs="Helvetica"/>
        </w:rPr>
        <w:t>6</w:t>
      </w:r>
      <w:r w:rsidRPr="002A3B82">
        <w:rPr>
          <w:rFonts w:asciiTheme="majorHAnsi" w:hAnsiTheme="majorHAnsi" w:cs="Helvetica"/>
        </w:rPr>
        <w:t>. Explain why in the “Flat-Earth” example above the scientist cannot conclude that “The Earth must be a sphere”</w:t>
      </w:r>
    </w:p>
    <w:p w:rsidR="0054451A" w:rsidRDefault="0054451A" w:rsidP="0002534E">
      <w:pPr>
        <w:widowControl w:val="0"/>
        <w:autoSpaceDE w:val="0"/>
        <w:autoSpaceDN w:val="0"/>
        <w:adjustRightInd w:val="0"/>
        <w:spacing w:after="0" w:line="240" w:lineRule="auto"/>
        <w:rPr>
          <w:rFonts w:asciiTheme="majorHAnsi" w:hAnsiTheme="majorHAnsi" w:cs="Helvetica"/>
        </w:rPr>
      </w:pPr>
    </w:p>
    <w:p w:rsidR="0002534E" w:rsidRPr="002A3B82" w:rsidRDefault="0054451A" w:rsidP="0002534E">
      <w:pPr>
        <w:widowControl w:val="0"/>
        <w:autoSpaceDE w:val="0"/>
        <w:autoSpaceDN w:val="0"/>
        <w:adjustRightInd w:val="0"/>
        <w:spacing w:after="0" w:line="240" w:lineRule="auto"/>
        <w:rPr>
          <w:rFonts w:asciiTheme="majorHAnsi" w:hAnsiTheme="majorHAnsi" w:cs="Helvetica"/>
        </w:rPr>
      </w:pPr>
      <w:r>
        <w:rPr>
          <w:rFonts w:asciiTheme="majorHAnsi" w:hAnsiTheme="majorHAnsi" w:cs="Helvetica"/>
          <w:color w:val="FF0000"/>
        </w:rPr>
        <w:t>Many other shapes could result in the same observations. The Earth could be cylindrical, for example.</w:t>
      </w:r>
      <w:r w:rsidR="0002534E" w:rsidRPr="002A3B82">
        <w:rPr>
          <w:rFonts w:asciiTheme="majorHAnsi" w:hAnsiTheme="majorHAnsi" w:cs="Helvetica"/>
        </w:rPr>
        <w:t xml:space="preserve"> </w:t>
      </w:r>
    </w:p>
    <w:p w:rsidR="0002534E" w:rsidRDefault="0002534E" w:rsidP="0002534E">
      <w:pPr>
        <w:widowControl w:val="0"/>
        <w:autoSpaceDE w:val="0"/>
        <w:autoSpaceDN w:val="0"/>
        <w:adjustRightInd w:val="0"/>
        <w:spacing w:after="0" w:line="240" w:lineRule="auto"/>
        <w:rPr>
          <w:rFonts w:asciiTheme="majorHAnsi" w:hAnsiTheme="majorHAnsi" w:cs="Helvetica"/>
        </w:rPr>
      </w:pPr>
    </w:p>
    <w:p w:rsidR="0002534E" w:rsidRDefault="0002534E" w:rsidP="0002534E">
      <w:pPr>
        <w:widowControl w:val="0"/>
        <w:autoSpaceDE w:val="0"/>
        <w:autoSpaceDN w:val="0"/>
        <w:adjustRightInd w:val="0"/>
        <w:spacing w:after="0" w:line="240" w:lineRule="auto"/>
        <w:rPr>
          <w:rFonts w:asciiTheme="majorHAnsi" w:hAnsiTheme="majorHAnsi" w:cs="Helvetica"/>
        </w:rPr>
      </w:pPr>
      <w:r>
        <w:rPr>
          <w:rFonts w:asciiTheme="majorHAnsi" w:hAnsiTheme="majorHAnsi" w:cs="Helvetica"/>
        </w:rPr>
        <w:t>7</w:t>
      </w:r>
      <w:r w:rsidRPr="002A3B82">
        <w:rPr>
          <w:rFonts w:asciiTheme="majorHAnsi" w:hAnsiTheme="majorHAnsi" w:cs="Helvetica"/>
        </w:rPr>
        <w:t xml:space="preserve">. I </w:t>
      </w:r>
      <w:r w:rsidRPr="002A3B82">
        <w:rPr>
          <w:rFonts w:asciiTheme="majorHAnsi" w:hAnsiTheme="majorHAnsi" w:cs="Helvetica"/>
          <w:b/>
          <w:bCs/>
        </w:rPr>
        <w:t xml:space="preserve">observe </w:t>
      </w:r>
      <w:r w:rsidRPr="002A3B82">
        <w:rPr>
          <w:rFonts w:asciiTheme="majorHAnsi" w:hAnsiTheme="majorHAnsi" w:cs="Helvetica"/>
        </w:rPr>
        <w:t xml:space="preserve">that when more people are wearing sweaters it is colder outside. I </w:t>
      </w:r>
      <w:r w:rsidRPr="002A3B82">
        <w:rPr>
          <w:rFonts w:asciiTheme="majorHAnsi" w:hAnsiTheme="majorHAnsi" w:cs="Helvetica"/>
          <w:b/>
          <w:bCs/>
        </w:rPr>
        <w:t>hypothesize</w:t>
      </w:r>
      <w:r w:rsidRPr="002A3B82">
        <w:rPr>
          <w:rFonts w:asciiTheme="majorHAnsi" w:hAnsiTheme="majorHAnsi" w:cs="Helvetica"/>
        </w:rPr>
        <w:t xml:space="preserve"> that as people put on sweaters it causes the Earth to cool. I make very detailed </w:t>
      </w:r>
      <w:r w:rsidRPr="002A3B82">
        <w:rPr>
          <w:rFonts w:asciiTheme="majorHAnsi" w:hAnsiTheme="majorHAnsi" w:cs="Helvetica"/>
          <w:b/>
          <w:bCs/>
        </w:rPr>
        <w:t>measurements</w:t>
      </w:r>
      <w:r w:rsidRPr="002A3B82">
        <w:rPr>
          <w:rFonts w:asciiTheme="majorHAnsi" w:hAnsiTheme="majorHAnsi" w:cs="Helvetica"/>
        </w:rPr>
        <w:t xml:space="preserve"> of the number of people in sweaters and the temperature by getting a team of </w:t>
      </w:r>
      <w:r>
        <w:rPr>
          <w:rFonts w:asciiTheme="majorHAnsi" w:hAnsiTheme="majorHAnsi" w:cs="Helvetica"/>
        </w:rPr>
        <w:t xml:space="preserve">top-notch </w:t>
      </w:r>
      <w:r w:rsidRPr="002A3B82">
        <w:rPr>
          <w:rFonts w:asciiTheme="majorHAnsi" w:hAnsiTheme="majorHAnsi" w:cs="Helvetica"/>
        </w:rPr>
        <w:t xml:space="preserve">scientists to sit on busy corners in cities all over the world and count the number of people wearing sweaters and measure the temperature every day for one year. I collect all the data and I analyze it. The measurements seem to confirm my hypothesis! The more people in sweaters, the lower the temperature. I am very excited as I </w:t>
      </w:r>
      <w:r w:rsidRPr="002A3B82">
        <w:rPr>
          <w:rFonts w:asciiTheme="majorHAnsi" w:hAnsiTheme="majorHAnsi" w:cs="Helvetica"/>
          <w:b/>
          <w:bCs/>
        </w:rPr>
        <w:t>predict</w:t>
      </w:r>
      <w:r w:rsidRPr="002A3B82">
        <w:rPr>
          <w:rFonts w:asciiTheme="majorHAnsi" w:hAnsiTheme="majorHAnsi" w:cs="Helvetica"/>
        </w:rPr>
        <w:t xml:space="preserve"> that I can solve Global Warming and Climate Change by getting more and more people to put on sweaters! Explain the flaw in my reasoning.</w:t>
      </w:r>
    </w:p>
    <w:p w:rsidR="0054451A" w:rsidRDefault="0054451A" w:rsidP="0002534E">
      <w:pPr>
        <w:widowControl w:val="0"/>
        <w:autoSpaceDE w:val="0"/>
        <w:autoSpaceDN w:val="0"/>
        <w:adjustRightInd w:val="0"/>
        <w:spacing w:after="0" w:line="240" w:lineRule="auto"/>
        <w:rPr>
          <w:rFonts w:asciiTheme="majorHAnsi" w:hAnsiTheme="majorHAnsi" w:cs="Helvetica"/>
        </w:rPr>
      </w:pPr>
    </w:p>
    <w:p w:rsidR="0054451A" w:rsidRPr="0054451A" w:rsidRDefault="0054451A" w:rsidP="0002534E">
      <w:pPr>
        <w:widowControl w:val="0"/>
        <w:autoSpaceDE w:val="0"/>
        <w:autoSpaceDN w:val="0"/>
        <w:adjustRightInd w:val="0"/>
        <w:spacing w:after="0" w:line="240" w:lineRule="auto"/>
        <w:rPr>
          <w:rFonts w:asciiTheme="majorHAnsi" w:hAnsiTheme="majorHAnsi" w:cs="Helvetica"/>
          <w:color w:val="FF0000"/>
        </w:rPr>
      </w:pPr>
      <w:r>
        <w:rPr>
          <w:rFonts w:asciiTheme="majorHAnsi" w:hAnsiTheme="majorHAnsi" w:cs="Helvetica"/>
          <w:color w:val="FF0000"/>
        </w:rPr>
        <w:t xml:space="preserve">If I define A as people putting on sweaters and B as decrease in temperature, then I have assumed that A causes B. </w:t>
      </w:r>
      <w:proofErr w:type="gramStart"/>
      <w:r>
        <w:rPr>
          <w:rFonts w:asciiTheme="majorHAnsi" w:hAnsiTheme="majorHAnsi" w:cs="Helvetica"/>
          <w:color w:val="FF0000"/>
        </w:rPr>
        <w:t>In reality B</w:t>
      </w:r>
      <w:proofErr w:type="gramEnd"/>
      <w:r>
        <w:rPr>
          <w:rFonts w:asciiTheme="majorHAnsi" w:hAnsiTheme="majorHAnsi" w:cs="Helvetica"/>
          <w:color w:val="FF0000"/>
        </w:rPr>
        <w:t xml:space="preserve"> causes A.</w:t>
      </w:r>
    </w:p>
    <w:p w:rsidR="0002534E" w:rsidRDefault="0002534E" w:rsidP="0002534E">
      <w:pPr>
        <w:widowControl w:val="0"/>
        <w:autoSpaceDE w:val="0"/>
        <w:autoSpaceDN w:val="0"/>
        <w:adjustRightInd w:val="0"/>
        <w:spacing w:after="0" w:line="240" w:lineRule="auto"/>
        <w:rPr>
          <w:rFonts w:asciiTheme="majorHAnsi" w:hAnsiTheme="majorHAnsi" w:cs="Helvetica"/>
        </w:rPr>
      </w:pPr>
    </w:p>
    <w:p w:rsidR="0002534E" w:rsidRDefault="0002534E" w:rsidP="0002534E">
      <w:pPr>
        <w:widowControl w:val="0"/>
        <w:autoSpaceDE w:val="0"/>
        <w:autoSpaceDN w:val="0"/>
        <w:adjustRightInd w:val="0"/>
        <w:spacing w:after="0" w:line="240" w:lineRule="auto"/>
        <w:rPr>
          <w:rFonts w:asciiTheme="majorHAnsi" w:hAnsiTheme="majorHAnsi" w:cs="Helvetica"/>
        </w:rPr>
      </w:pPr>
      <w:r>
        <w:rPr>
          <w:rFonts w:asciiTheme="majorHAnsi" w:hAnsiTheme="majorHAnsi" w:cs="Helvetica"/>
        </w:rPr>
        <w:t>8</w:t>
      </w:r>
      <w:r w:rsidRPr="002A3B82">
        <w:rPr>
          <w:rFonts w:asciiTheme="majorHAnsi" w:hAnsiTheme="majorHAnsi" w:cs="Helvetica"/>
        </w:rPr>
        <w:t>. Give 2 new examples (not given in the notes) of how things are classified in daily life.</w:t>
      </w:r>
    </w:p>
    <w:p w:rsidR="0054451A" w:rsidRDefault="0054451A" w:rsidP="0002534E">
      <w:pPr>
        <w:widowControl w:val="0"/>
        <w:autoSpaceDE w:val="0"/>
        <w:autoSpaceDN w:val="0"/>
        <w:adjustRightInd w:val="0"/>
        <w:spacing w:after="0" w:line="240" w:lineRule="auto"/>
        <w:rPr>
          <w:rFonts w:asciiTheme="majorHAnsi" w:hAnsiTheme="majorHAnsi" w:cs="Helvetica"/>
        </w:rPr>
      </w:pPr>
    </w:p>
    <w:p w:rsidR="0054451A" w:rsidRDefault="0054451A" w:rsidP="0002534E">
      <w:pPr>
        <w:widowControl w:val="0"/>
        <w:autoSpaceDE w:val="0"/>
        <w:autoSpaceDN w:val="0"/>
        <w:adjustRightInd w:val="0"/>
        <w:spacing w:after="0" w:line="240" w:lineRule="auto"/>
        <w:rPr>
          <w:rFonts w:asciiTheme="majorHAnsi" w:hAnsiTheme="majorHAnsi" w:cs="Helvetica"/>
          <w:color w:val="FF0000"/>
        </w:rPr>
      </w:pPr>
      <w:r>
        <w:rPr>
          <w:rFonts w:asciiTheme="majorHAnsi" w:hAnsiTheme="majorHAnsi" w:cs="Helvetica"/>
          <w:color w:val="FF0000"/>
        </w:rPr>
        <w:t>In the supermarket each aisle or section is a classification: meat, dairy, bread, frozen, produce…</w:t>
      </w:r>
    </w:p>
    <w:p w:rsidR="0002534E" w:rsidRDefault="0002534E" w:rsidP="0002534E">
      <w:pPr>
        <w:widowControl w:val="0"/>
        <w:autoSpaceDE w:val="0"/>
        <w:autoSpaceDN w:val="0"/>
        <w:adjustRightInd w:val="0"/>
        <w:spacing w:after="0" w:line="240" w:lineRule="auto"/>
        <w:rPr>
          <w:rFonts w:asciiTheme="majorHAnsi" w:hAnsiTheme="majorHAnsi" w:cs="Helvetica"/>
        </w:rPr>
      </w:pPr>
    </w:p>
    <w:p w:rsidR="0002534E" w:rsidRDefault="0002534E" w:rsidP="0002534E">
      <w:pPr>
        <w:widowControl w:val="0"/>
        <w:autoSpaceDE w:val="0"/>
        <w:autoSpaceDN w:val="0"/>
        <w:adjustRightInd w:val="0"/>
        <w:spacing w:after="0" w:line="240" w:lineRule="auto"/>
        <w:rPr>
          <w:rFonts w:asciiTheme="majorHAnsi" w:hAnsiTheme="majorHAnsi" w:cs="Helvetica"/>
        </w:rPr>
      </w:pPr>
      <w:r>
        <w:rPr>
          <w:rFonts w:asciiTheme="majorHAnsi" w:hAnsiTheme="majorHAnsi" w:cs="Helvetica"/>
        </w:rPr>
        <w:t>9</w:t>
      </w:r>
      <w:r w:rsidRPr="002A3B82">
        <w:rPr>
          <w:rFonts w:asciiTheme="majorHAnsi" w:hAnsiTheme="majorHAnsi" w:cs="Helvetica"/>
        </w:rPr>
        <w:t>. Give an example of an observation that is not an estimate.</w:t>
      </w:r>
    </w:p>
    <w:p w:rsidR="00F83DE4" w:rsidRDefault="00F83DE4" w:rsidP="0002534E">
      <w:pPr>
        <w:widowControl w:val="0"/>
        <w:autoSpaceDE w:val="0"/>
        <w:autoSpaceDN w:val="0"/>
        <w:adjustRightInd w:val="0"/>
        <w:spacing w:after="0" w:line="240" w:lineRule="auto"/>
        <w:rPr>
          <w:rFonts w:asciiTheme="majorHAnsi" w:hAnsiTheme="majorHAnsi" w:cs="Helvetica"/>
        </w:rPr>
      </w:pPr>
    </w:p>
    <w:p w:rsidR="00F83DE4" w:rsidRPr="00F83DE4" w:rsidRDefault="005672E9" w:rsidP="0002534E">
      <w:pPr>
        <w:widowControl w:val="0"/>
        <w:autoSpaceDE w:val="0"/>
        <w:autoSpaceDN w:val="0"/>
        <w:adjustRightInd w:val="0"/>
        <w:spacing w:after="0" w:line="240" w:lineRule="auto"/>
        <w:rPr>
          <w:rFonts w:asciiTheme="majorHAnsi" w:hAnsiTheme="majorHAnsi" w:cs="Helvetica"/>
          <w:color w:val="FF0000"/>
        </w:rPr>
      </w:pPr>
      <w:r>
        <w:rPr>
          <w:rFonts w:asciiTheme="majorHAnsi" w:hAnsiTheme="majorHAnsi" w:cs="Helvetica"/>
          <w:color w:val="FF0000"/>
        </w:rPr>
        <w:t>My toe hurts.</w:t>
      </w:r>
    </w:p>
    <w:p w:rsidR="0002534E" w:rsidRDefault="0002534E" w:rsidP="0002534E">
      <w:pPr>
        <w:widowControl w:val="0"/>
        <w:autoSpaceDE w:val="0"/>
        <w:autoSpaceDN w:val="0"/>
        <w:adjustRightInd w:val="0"/>
        <w:spacing w:after="0" w:line="240" w:lineRule="auto"/>
        <w:rPr>
          <w:rFonts w:asciiTheme="majorHAnsi" w:hAnsiTheme="majorHAnsi" w:cs="Helvetica"/>
        </w:rPr>
      </w:pPr>
    </w:p>
    <w:p w:rsidR="0002534E" w:rsidRDefault="0002534E" w:rsidP="0002534E">
      <w:pPr>
        <w:widowControl w:val="0"/>
        <w:autoSpaceDE w:val="0"/>
        <w:autoSpaceDN w:val="0"/>
        <w:adjustRightInd w:val="0"/>
        <w:spacing w:after="0" w:line="240" w:lineRule="auto"/>
        <w:rPr>
          <w:rFonts w:asciiTheme="majorHAnsi" w:hAnsiTheme="majorHAnsi" w:cs="Helvetica"/>
        </w:rPr>
      </w:pPr>
      <w:r>
        <w:rPr>
          <w:rFonts w:asciiTheme="majorHAnsi" w:hAnsiTheme="majorHAnsi" w:cs="Helvetica"/>
        </w:rPr>
        <w:t>10</w:t>
      </w:r>
      <w:r w:rsidRPr="002A3B82">
        <w:rPr>
          <w:rFonts w:asciiTheme="majorHAnsi" w:hAnsiTheme="majorHAnsi" w:cs="Helvetica"/>
        </w:rPr>
        <w:t>. Explain the difference between an estimate and a measurement.</w:t>
      </w:r>
    </w:p>
    <w:p w:rsidR="005672E9" w:rsidRDefault="005672E9" w:rsidP="0002534E">
      <w:pPr>
        <w:widowControl w:val="0"/>
        <w:autoSpaceDE w:val="0"/>
        <w:autoSpaceDN w:val="0"/>
        <w:adjustRightInd w:val="0"/>
        <w:spacing w:after="0" w:line="240" w:lineRule="auto"/>
        <w:rPr>
          <w:rFonts w:asciiTheme="majorHAnsi" w:hAnsiTheme="majorHAnsi" w:cs="Helvetica"/>
        </w:rPr>
      </w:pPr>
    </w:p>
    <w:p w:rsidR="005672E9" w:rsidRDefault="005672E9" w:rsidP="0002534E">
      <w:pPr>
        <w:widowControl w:val="0"/>
        <w:autoSpaceDE w:val="0"/>
        <w:autoSpaceDN w:val="0"/>
        <w:adjustRightInd w:val="0"/>
        <w:spacing w:after="0" w:line="240" w:lineRule="auto"/>
        <w:rPr>
          <w:rFonts w:asciiTheme="majorHAnsi" w:hAnsiTheme="majorHAnsi" w:cs="Helvetica"/>
          <w:color w:val="FF0000"/>
        </w:rPr>
      </w:pPr>
      <w:r>
        <w:rPr>
          <w:rFonts w:asciiTheme="majorHAnsi" w:hAnsiTheme="majorHAnsi" w:cs="Helvetica"/>
          <w:color w:val="FF0000"/>
        </w:rPr>
        <w:t xml:space="preserve">An estimate is an approximation based on prior knowledge and prior measurements. Estimates often do not involve the use of any tools. </w:t>
      </w:r>
    </w:p>
    <w:p w:rsidR="005672E9" w:rsidRPr="005672E9" w:rsidRDefault="005672E9" w:rsidP="0002534E">
      <w:pPr>
        <w:widowControl w:val="0"/>
        <w:autoSpaceDE w:val="0"/>
        <w:autoSpaceDN w:val="0"/>
        <w:adjustRightInd w:val="0"/>
        <w:spacing w:after="0" w:line="240" w:lineRule="auto"/>
        <w:rPr>
          <w:rFonts w:asciiTheme="majorHAnsi" w:hAnsiTheme="majorHAnsi" w:cs="Helvetica"/>
          <w:color w:val="FF0000"/>
        </w:rPr>
      </w:pPr>
      <w:r>
        <w:rPr>
          <w:rFonts w:asciiTheme="majorHAnsi" w:hAnsiTheme="majorHAnsi" w:cs="Helvetica"/>
          <w:color w:val="FF0000"/>
        </w:rPr>
        <w:t xml:space="preserve">A measurement is an approximation gathered by using a specific measurement tool, like a thermometer or a </w:t>
      </w:r>
      <w:proofErr w:type="gramStart"/>
      <w:r>
        <w:rPr>
          <w:rFonts w:asciiTheme="majorHAnsi" w:hAnsiTheme="majorHAnsi" w:cs="Helvetica"/>
          <w:color w:val="FF0000"/>
        </w:rPr>
        <w:t>rules</w:t>
      </w:r>
      <w:proofErr w:type="gramEnd"/>
      <w:r>
        <w:rPr>
          <w:rFonts w:asciiTheme="majorHAnsi" w:hAnsiTheme="majorHAnsi" w:cs="Helvetica"/>
          <w:color w:val="FF0000"/>
        </w:rPr>
        <w:t xml:space="preserve"> or a scale. It is still an approximation as no measuring device is perfect.</w:t>
      </w:r>
    </w:p>
    <w:p w:rsidR="0002534E" w:rsidRDefault="0002534E" w:rsidP="0002534E">
      <w:pPr>
        <w:widowControl w:val="0"/>
        <w:autoSpaceDE w:val="0"/>
        <w:autoSpaceDN w:val="0"/>
        <w:adjustRightInd w:val="0"/>
        <w:spacing w:after="0" w:line="240" w:lineRule="auto"/>
        <w:rPr>
          <w:rFonts w:asciiTheme="majorHAnsi" w:hAnsiTheme="majorHAnsi" w:cs="Helvetica"/>
        </w:rPr>
      </w:pPr>
    </w:p>
    <w:p w:rsidR="0002534E" w:rsidRDefault="0002534E" w:rsidP="0002534E">
      <w:pPr>
        <w:widowControl w:val="0"/>
        <w:autoSpaceDE w:val="0"/>
        <w:autoSpaceDN w:val="0"/>
        <w:adjustRightInd w:val="0"/>
        <w:spacing w:after="0" w:line="240" w:lineRule="auto"/>
        <w:rPr>
          <w:rFonts w:asciiTheme="majorHAnsi" w:hAnsiTheme="majorHAnsi" w:cs="Helvetica"/>
        </w:rPr>
      </w:pPr>
      <w:r>
        <w:rPr>
          <w:rFonts w:asciiTheme="majorHAnsi" w:hAnsiTheme="majorHAnsi" w:cs="Helvetica"/>
        </w:rPr>
        <w:lastRenderedPageBreak/>
        <w:t>11</w:t>
      </w:r>
      <w:r w:rsidRPr="002A3B82">
        <w:rPr>
          <w:rFonts w:asciiTheme="majorHAnsi" w:hAnsiTheme="majorHAnsi" w:cs="Helvetica"/>
        </w:rPr>
        <w:t>. Give an example of a quantitative observation that does not require units.</w:t>
      </w:r>
    </w:p>
    <w:p w:rsidR="005672E9" w:rsidRDefault="005672E9" w:rsidP="0002534E">
      <w:pPr>
        <w:widowControl w:val="0"/>
        <w:autoSpaceDE w:val="0"/>
        <w:autoSpaceDN w:val="0"/>
        <w:adjustRightInd w:val="0"/>
        <w:spacing w:after="0" w:line="240" w:lineRule="auto"/>
        <w:rPr>
          <w:rFonts w:asciiTheme="majorHAnsi" w:hAnsiTheme="majorHAnsi" w:cs="Helvetica"/>
        </w:rPr>
      </w:pPr>
    </w:p>
    <w:p w:rsidR="0002534E" w:rsidRPr="005672E9" w:rsidRDefault="005672E9" w:rsidP="0002534E">
      <w:pPr>
        <w:widowControl w:val="0"/>
        <w:autoSpaceDE w:val="0"/>
        <w:autoSpaceDN w:val="0"/>
        <w:adjustRightInd w:val="0"/>
        <w:spacing w:after="0" w:line="240" w:lineRule="auto"/>
        <w:rPr>
          <w:rFonts w:asciiTheme="majorHAnsi" w:hAnsiTheme="majorHAnsi" w:cs="Helvetica"/>
          <w:color w:val="FF0000"/>
        </w:rPr>
      </w:pPr>
      <w:r>
        <w:rPr>
          <w:rFonts w:asciiTheme="majorHAnsi" w:hAnsiTheme="majorHAnsi" w:cs="Helvetica"/>
          <w:color w:val="FF0000"/>
        </w:rPr>
        <w:t>There are 28 apples in this basket.</w:t>
      </w:r>
    </w:p>
    <w:p w:rsidR="0002534E" w:rsidRDefault="0002534E" w:rsidP="0002534E">
      <w:pPr>
        <w:widowControl w:val="0"/>
        <w:autoSpaceDE w:val="0"/>
        <w:autoSpaceDN w:val="0"/>
        <w:adjustRightInd w:val="0"/>
        <w:spacing w:after="0" w:line="240" w:lineRule="auto"/>
        <w:rPr>
          <w:rFonts w:asciiTheme="majorHAnsi" w:hAnsiTheme="majorHAnsi" w:cs="Helvetica"/>
        </w:rPr>
      </w:pPr>
    </w:p>
    <w:p w:rsidR="0002534E" w:rsidRDefault="0002534E" w:rsidP="0002534E">
      <w:pPr>
        <w:widowControl w:val="0"/>
        <w:autoSpaceDE w:val="0"/>
        <w:autoSpaceDN w:val="0"/>
        <w:adjustRightInd w:val="0"/>
        <w:spacing w:after="0" w:line="240" w:lineRule="auto"/>
        <w:rPr>
          <w:rFonts w:asciiTheme="majorHAnsi" w:hAnsiTheme="majorHAnsi" w:cs="Helvetica"/>
        </w:rPr>
      </w:pPr>
      <w:r>
        <w:rPr>
          <w:rFonts w:asciiTheme="majorHAnsi" w:hAnsiTheme="majorHAnsi" w:cs="Helvetica"/>
        </w:rPr>
        <w:t>12. In 1747 Benjamin Franklin published a paper explaining electricity as the flow of a liquid through certain materials. If an object had an increased amount, or too much, of this fluid it would have a positive charge, if the object had a decreased amount, or too little, of this fluid it would have a negative charge. Franklin outlined several experiments that were consistent with his ideas.</w:t>
      </w:r>
    </w:p>
    <w:p w:rsidR="0002534E" w:rsidRDefault="0002534E" w:rsidP="0002534E">
      <w:pPr>
        <w:widowControl w:val="0"/>
        <w:autoSpaceDE w:val="0"/>
        <w:autoSpaceDN w:val="0"/>
        <w:adjustRightInd w:val="0"/>
        <w:spacing w:after="0" w:line="240" w:lineRule="auto"/>
        <w:rPr>
          <w:rFonts w:asciiTheme="majorHAnsi" w:hAnsiTheme="majorHAnsi" w:cs="Helvetica"/>
        </w:rPr>
      </w:pPr>
      <w:r>
        <w:rPr>
          <w:rFonts w:asciiTheme="majorHAnsi" w:hAnsiTheme="majorHAnsi" w:cs="Helvetica"/>
        </w:rPr>
        <w:t>Is this an example of a law or a theory? Explain</w:t>
      </w:r>
    </w:p>
    <w:p w:rsidR="005672E9" w:rsidRDefault="005672E9" w:rsidP="0002534E">
      <w:pPr>
        <w:widowControl w:val="0"/>
        <w:autoSpaceDE w:val="0"/>
        <w:autoSpaceDN w:val="0"/>
        <w:adjustRightInd w:val="0"/>
        <w:spacing w:after="0" w:line="240" w:lineRule="auto"/>
        <w:rPr>
          <w:rFonts w:asciiTheme="majorHAnsi" w:hAnsiTheme="majorHAnsi" w:cs="Helvetica"/>
        </w:rPr>
      </w:pPr>
    </w:p>
    <w:p w:rsidR="005672E9" w:rsidRPr="005672E9" w:rsidRDefault="005672E9" w:rsidP="0002534E">
      <w:pPr>
        <w:widowControl w:val="0"/>
        <w:autoSpaceDE w:val="0"/>
        <w:autoSpaceDN w:val="0"/>
        <w:adjustRightInd w:val="0"/>
        <w:spacing w:after="0" w:line="240" w:lineRule="auto"/>
        <w:rPr>
          <w:rFonts w:asciiTheme="majorHAnsi" w:hAnsiTheme="majorHAnsi" w:cs="Helvetica"/>
          <w:color w:val="FF0000"/>
        </w:rPr>
      </w:pPr>
      <w:r>
        <w:rPr>
          <w:rFonts w:asciiTheme="majorHAnsi" w:hAnsiTheme="majorHAnsi" w:cs="Helvetica"/>
          <w:color w:val="FF0000"/>
        </w:rPr>
        <w:t>This is a theory</w:t>
      </w:r>
      <w:r w:rsidR="00FB53E6">
        <w:rPr>
          <w:rFonts w:asciiTheme="majorHAnsi" w:hAnsiTheme="majorHAnsi" w:cs="Helvetica"/>
          <w:color w:val="FF0000"/>
        </w:rPr>
        <w:t>. It is a theory as it attempts to explain how positive and negative charge arises and how electric charge moves between objects.</w:t>
      </w:r>
    </w:p>
    <w:p w:rsidR="00FB53E6" w:rsidRPr="00773BB8" w:rsidRDefault="00FB53E6" w:rsidP="00FB53E6">
      <w:pPr>
        <w:spacing w:after="0"/>
        <w:rPr>
          <w:rFonts w:asciiTheme="majorHAnsi" w:hAnsiTheme="majorHAnsi" w:cs="Arial"/>
          <w:sz w:val="20"/>
          <w:szCs w:val="20"/>
          <w:lang w:val="en-CA"/>
        </w:rPr>
      </w:pPr>
    </w:p>
    <w:p w:rsidR="0002534E" w:rsidRPr="00773BB8" w:rsidRDefault="0002534E" w:rsidP="0002534E">
      <w:pPr>
        <w:spacing w:after="0"/>
        <w:rPr>
          <w:rFonts w:asciiTheme="majorHAnsi" w:hAnsiTheme="majorHAnsi" w:cs="Arial"/>
          <w:lang w:val="en-CA"/>
        </w:rPr>
      </w:pPr>
      <w:r>
        <w:rPr>
          <w:rFonts w:asciiTheme="majorHAnsi" w:hAnsiTheme="majorHAnsi" w:cs="Helvetica"/>
        </w:rPr>
        <w:t xml:space="preserve">13. </w:t>
      </w:r>
      <w:r w:rsidRPr="00773BB8">
        <w:rPr>
          <w:rFonts w:asciiTheme="majorHAnsi" w:hAnsiTheme="majorHAnsi" w:cs="Arial"/>
          <w:lang w:val="en-CA"/>
        </w:rPr>
        <w:t>For each of the following experiments identify the Independent Variable, the Dependent Variable and a list of Controlled Variables.</w:t>
      </w:r>
      <w:r>
        <w:rPr>
          <w:rFonts w:asciiTheme="majorHAnsi" w:hAnsiTheme="majorHAnsi" w:cs="Arial"/>
          <w:lang w:val="en-CA"/>
        </w:rPr>
        <w:t xml:space="preserve"> Where possible identify the Experimental Control.</w:t>
      </w:r>
    </w:p>
    <w:p w:rsidR="0002534E" w:rsidRPr="00773BB8" w:rsidRDefault="0002534E" w:rsidP="0002534E">
      <w:pPr>
        <w:spacing w:after="0"/>
        <w:rPr>
          <w:rFonts w:asciiTheme="majorHAnsi" w:hAnsiTheme="majorHAnsi" w:cs="Arial"/>
          <w:sz w:val="20"/>
          <w:szCs w:val="20"/>
          <w:lang w:val="en-CA"/>
        </w:rPr>
      </w:pPr>
    </w:p>
    <w:p w:rsidR="0002534E" w:rsidRPr="00773BB8" w:rsidRDefault="0002534E" w:rsidP="0002534E">
      <w:pPr>
        <w:spacing w:after="0"/>
        <w:rPr>
          <w:rFonts w:asciiTheme="majorHAnsi" w:hAnsiTheme="majorHAnsi" w:cs="Arial"/>
          <w:sz w:val="20"/>
          <w:szCs w:val="20"/>
          <w:lang w:val="en-CA"/>
        </w:rPr>
      </w:pPr>
      <w:r>
        <w:rPr>
          <w:rFonts w:asciiTheme="majorHAnsi" w:hAnsiTheme="majorHAnsi" w:cs="Arial"/>
          <w:sz w:val="20"/>
          <w:szCs w:val="20"/>
          <w:lang w:val="en-CA"/>
        </w:rPr>
        <w:t>A</w:t>
      </w:r>
      <w:r w:rsidRPr="00773BB8">
        <w:rPr>
          <w:rFonts w:asciiTheme="majorHAnsi" w:hAnsiTheme="majorHAnsi" w:cs="Arial"/>
          <w:sz w:val="20"/>
          <w:szCs w:val="20"/>
          <w:lang w:val="en-CA"/>
        </w:rPr>
        <w:t xml:space="preserve">. What </w:t>
      </w:r>
      <w:r>
        <w:rPr>
          <w:rFonts w:asciiTheme="majorHAnsi" w:hAnsiTheme="majorHAnsi" w:cs="Arial"/>
          <w:sz w:val="20"/>
          <w:szCs w:val="20"/>
          <w:lang w:val="en-CA"/>
        </w:rPr>
        <w:t>type of insulation will best keep the coffee in an insulated cup hot</w:t>
      </w:r>
      <w:r w:rsidRPr="00773BB8">
        <w:rPr>
          <w:rFonts w:asciiTheme="majorHAnsi" w:hAnsiTheme="majorHAnsi" w:cs="Arial"/>
          <w:sz w:val="20"/>
          <w:szCs w:val="20"/>
          <w:lang w:val="en-CA"/>
        </w:rPr>
        <w:t>?</w:t>
      </w:r>
    </w:p>
    <w:p w:rsidR="0002534E" w:rsidRPr="00773BB8" w:rsidRDefault="0002534E" w:rsidP="0002534E">
      <w:pPr>
        <w:spacing w:after="0"/>
        <w:rPr>
          <w:rFonts w:asciiTheme="majorHAnsi" w:hAnsiTheme="majorHAnsi" w:cs="Arial"/>
          <w:sz w:val="20"/>
          <w:szCs w:val="20"/>
          <w:lang w:val="en-CA"/>
        </w:rPr>
      </w:pPr>
    </w:p>
    <w:p w:rsidR="00FB53E6" w:rsidRPr="00961330" w:rsidRDefault="00FB53E6" w:rsidP="00FB53E6">
      <w:pPr>
        <w:spacing w:after="0"/>
        <w:rPr>
          <w:rFonts w:asciiTheme="majorHAnsi" w:hAnsiTheme="majorHAnsi" w:cs="Arial"/>
          <w:b/>
          <w:color w:val="FF0000"/>
          <w:sz w:val="20"/>
          <w:szCs w:val="20"/>
          <w:lang w:val="en-CA"/>
        </w:rPr>
      </w:pPr>
      <w:r w:rsidRPr="00773BB8">
        <w:rPr>
          <w:rFonts w:asciiTheme="majorHAnsi" w:hAnsiTheme="majorHAnsi" w:cs="Arial"/>
          <w:b/>
          <w:sz w:val="20"/>
          <w:szCs w:val="20"/>
          <w:lang w:val="en-CA"/>
        </w:rPr>
        <w:t>Independent Variable:</w:t>
      </w:r>
      <w:r>
        <w:rPr>
          <w:rFonts w:asciiTheme="majorHAnsi" w:hAnsiTheme="majorHAnsi" w:cs="Arial"/>
          <w:b/>
          <w:sz w:val="20"/>
          <w:szCs w:val="20"/>
          <w:lang w:val="en-CA"/>
        </w:rPr>
        <w:tab/>
      </w:r>
      <w:r>
        <w:rPr>
          <w:rFonts w:asciiTheme="majorHAnsi" w:hAnsiTheme="majorHAnsi" w:cs="Arial"/>
          <w:b/>
          <w:color w:val="FF0000"/>
          <w:sz w:val="20"/>
          <w:szCs w:val="20"/>
          <w:lang w:val="en-CA"/>
        </w:rPr>
        <w:t>type of insulation</w:t>
      </w:r>
    </w:p>
    <w:p w:rsidR="00FB53E6" w:rsidRDefault="00FB53E6" w:rsidP="00FB53E6">
      <w:pPr>
        <w:spacing w:after="0"/>
        <w:rPr>
          <w:rFonts w:asciiTheme="majorHAnsi" w:hAnsiTheme="majorHAnsi" w:cs="Arial"/>
          <w:b/>
          <w:sz w:val="20"/>
          <w:szCs w:val="20"/>
          <w:lang w:val="en-CA"/>
        </w:rPr>
      </w:pPr>
    </w:p>
    <w:p w:rsidR="00FB53E6" w:rsidRPr="00961330" w:rsidRDefault="00FB53E6" w:rsidP="00FB53E6">
      <w:pPr>
        <w:spacing w:after="0"/>
        <w:rPr>
          <w:rFonts w:asciiTheme="majorHAnsi" w:hAnsiTheme="majorHAnsi" w:cs="Arial"/>
          <w:b/>
          <w:color w:val="FF0000"/>
          <w:sz w:val="20"/>
          <w:szCs w:val="20"/>
          <w:lang w:val="en-CA"/>
        </w:rPr>
      </w:pPr>
      <w:r w:rsidRPr="00773BB8">
        <w:rPr>
          <w:rFonts w:asciiTheme="majorHAnsi" w:hAnsiTheme="majorHAnsi" w:cs="Arial"/>
          <w:b/>
          <w:sz w:val="20"/>
          <w:szCs w:val="20"/>
          <w:lang w:val="en-CA"/>
        </w:rPr>
        <w:t>Dependent Variable:</w:t>
      </w:r>
      <w:r>
        <w:rPr>
          <w:rFonts w:asciiTheme="majorHAnsi" w:hAnsiTheme="majorHAnsi" w:cs="Arial"/>
          <w:b/>
          <w:sz w:val="20"/>
          <w:szCs w:val="20"/>
          <w:lang w:val="en-CA"/>
        </w:rPr>
        <w:tab/>
      </w:r>
      <w:r>
        <w:rPr>
          <w:rFonts w:asciiTheme="majorHAnsi" w:hAnsiTheme="majorHAnsi" w:cs="Arial"/>
          <w:b/>
          <w:color w:val="FF0000"/>
          <w:sz w:val="20"/>
          <w:szCs w:val="20"/>
          <w:lang w:val="en-CA"/>
        </w:rPr>
        <w:t>Temperature of coffee</w:t>
      </w:r>
    </w:p>
    <w:p w:rsidR="00FB53E6" w:rsidRPr="00773BB8" w:rsidRDefault="00FB53E6" w:rsidP="00FB53E6">
      <w:pPr>
        <w:spacing w:after="0"/>
        <w:rPr>
          <w:rFonts w:asciiTheme="majorHAnsi" w:hAnsiTheme="majorHAnsi" w:cs="Arial"/>
          <w:b/>
          <w:sz w:val="20"/>
          <w:szCs w:val="20"/>
          <w:lang w:val="en-CA"/>
        </w:rPr>
      </w:pPr>
    </w:p>
    <w:p w:rsidR="00FB53E6" w:rsidRPr="00961330" w:rsidRDefault="00FB53E6" w:rsidP="00FB53E6">
      <w:pPr>
        <w:spacing w:after="0"/>
        <w:rPr>
          <w:rFonts w:asciiTheme="majorHAnsi" w:hAnsiTheme="majorHAnsi" w:cs="Arial"/>
          <w:b/>
          <w:color w:val="FF0000"/>
          <w:sz w:val="20"/>
          <w:szCs w:val="20"/>
          <w:lang w:val="en-CA"/>
        </w:rPr>
      </w:pPr>
      <w:r w:rsidRPr="00773BB8">
        <w:rPr>
          <w:rFonts w:asciiTheme="majorHAnsi" w:hAnsiTheme="majorHAnsi" w:cs="Arial"/>
          <w:b/>
          <w:sz w:val="20"/>
          <w:szCs w:val="20"/>
          <w:lang w:val="en-CA"/>
        </w:rPr>
        <w:t>Controlled Variables:</w:t>
      </w:r>
      <w:r>
        <w:rPr>
          <w:rFonts w:asciiTheme="majorHAnsi" w:hAnsiTheme="majorHAnsi" w:cs="Arial"/>
          <w:b/>
          <w:sz w:val="20"/>
          <w:szCs w:val="20"/>
          <w:lang w:val="en-CA"/>
        </w:rPr>
        <w:tab/>
      </w:r>
      <w:r>
        <w:rPr>
          <w:rFonts w:asciiTheme="majorHAnsi" w:hAnsiTheme="majorHAnsi" w:cs="Arial"/>
          <w:b/>
          <w:color w:val="FF0000"/>
          <w:sz w:val="20"/>
          <w:szCs w:val="20"/>
          <w:lang w:val="en-CA"/>
        </w:rPr>
        <w:t>size of cup, amount of insulation, initial temperature of coffee, volume of coffee…</w:t>
      </w:r>
    </w:p>
    <w:p w:rsidR="00FB53E6" w:rsidRDefault="00FB53E6" w:rsidP="00FB53E6">
      <w:pPr>
        <w:spacing w:after="0"/>
        <w:rPr>
          <w:rFonts w:asciiTheme="majorHAnsi" w:hAnsiTheme="majorHAnsi" w:cs="Arial"/>
          <w:b/>
          <w:sz w:val="20"/>
          <w:szCs w:val="20"/>
          <w:lang w:val="en-CA"/>
        </w:rPr>
      </w:pPr>
    </w:p>
    <w:p w:rsidR="00FB53E6" w:rsidRPr="00961330" w:rsidRDefault="00FB53E6" w:rsidP="00FB53E6">
      <w:pPr>
        <w:spacing w:after="0"/>
        <w:rPr>
          <w:rFonts w:asciiTheme="majorHAnsi" w:hAnsiTheme="majorHAnsi" w:cs="Arial"/>
          <w:color w:val="FF0000"/>
          <w:sz w:val="20"/>
          <w:szCs w:val="20"/>
          <w:lang w:val="en-CA"/>
        </w:rPr>
      </w:pPr>
      <w:r w:rsidRPr="00773BB8">
        <w:rPr>
          <w:rFonts w:asciiTheme="majorHAnsi" w:hAnsiTheme="majorHAnsi" w:cs="Arial"/>
          <w:b/>
          <w:sz w:val="20"/>
          <w:szCs w:val="20"/>
          <w:lang w:val="en-CA"/>
        </w:rPr>
        <w:t>Experimental Control:</w:t>
      </w:r>
      <w:r>
        <w:rPr>
          <w:rFonts w:asciiTheme="majorHAnsi" w:hAnsiTheme="majorHAnsi" w:cs="Arial"/>
          <w:b/>
          <w:color w:val="FF0000"/>
          <w:sz w:val="20"/>
          <w:szCs w:val="20"/>
          <w:lang w:val="en-CA"/>
        </w:rPr>
        <w:tab/>
        <w:t>Coffee in a non-insulated cup</w:t>
      </w:r>
    </w:p>
    <w:p w:rsidR="00FB53E6" w:rsidRDefault="00FB53E6" w:rsidP="00FB53E6"/>
    <w:p w:rsidR="0002534E" w:rsidRPr="00773BB8" w:rsidRDefault="0002534E" w:rsidP="0002534E">
      <w:pPr>
        <w:spacing w:after="0"/>
        <w:rPr>
          <w:rFonts w:asciiTheme="majorHAnsi" w:hAnsiTheme="majorHAnsi" w:cs="Arial"/>
          <w:b/>
          <w:sz w:val="20"/>
          <w:szCs w:val="20"/>
          <w:lang w:val="en-CA"/>
        </w:rPr>
      </w:pPr>
    </w:p>
    <w:p w:rsidR="00F6047C" w:rsidRDefault="00F6047C" w:rsidP="0002534E">
      <w:pPr>
        <w:spacing w:after="0"/>
        <w:rPr>
          <w:rFonts w:asciiTheme="majorHAnsi" w:hAnsiTheme="majorHAnsi" w:cs="Arial"/>
          <w:sz w:val="20"/>
          <w:szCs w:val="20"/>
          <w:lang w:val="en-CA"/>
        </w:rPr>
      </w:pPr>
    </w:p>
    <w:p w:rsidR="00F6047C" w:rsidRDefault="00F6047C" w:rsidP="0002534E">
      <w:pPr>
        <w:spacing w:after="0"/>
        <w:rPr>
          <w:rFonts w:asciiTheme="majorHAnsi" w:hAnsiTheme="majorHAnsi" w:cs="Arial"/>
          <w:sz w:val="20"/>
          <w:szCs w:val="20"/>
          <w:lang w:val="en-CA"/>
        </w:rPr>
      </w:pPr>
    </w:p>
    <w:p w:rsidR="00F6047C" w:rsidRDefault="00F6047C" w:rsidP="0002534E">
      <w:pPr>
        <w:spacing w:after="0"/>
        <w:rPr>
          <w:rFonts w:asciiTheme="majorHAnsi" w:hAnsiTheme="majorHAnsi" w:cs="Arial"/>
          <w:sz w:val="20"/>
          <w:szCs w:val="20"/>
          <w:lang w:val="en-CA"/>
        </w:rPr>
      </w:pPr>
    </w:p>
    <w:p w:rsidR="0002534E" w:rsidRPr="00773BB8" w:rsidRDefault="0002534E" w:rsidP="0002534E">
      <w:pPr>
        <w:spacing w:after="0"/>
        <w:rPr>
          <w:rFonts w:asciiTheme="majorHAnsi" w:hAnsiTheme="majorHAnsi" w:cs="Arial"/>
          <w:sz w:val="20"/>
          <w:szCs w:val="20"/>
          <w:lang w:val="en-CA"/>
        </w:rPr>
      </w:pPr>
      <w:r>
        <w:rPr>
          <w:rFonts w:asciiTheme="majorHAnsi" w:hAnsiTheme="majorHAnsi" w:cs="Arial"/>
          <w:sz w:val="20"/>
          <w:szCs w:val="20"/>
          <w:lang w:val="en-CA"/>
        </w:rPr>
        <w:t>B</w:t>
      </w:r>
      <w:r w:rsidRPr="00773BB8">
        <w:rPr>
          <w:rFonts w:asciiTheme="majorHAnsi" w:hAnsiTheme="majorHAnsi" w:cs="Arial"/>
          <w:sz w:val="20"/>
          <w:szCs w:val="20"/>
          <w:lang w:val="en-CA"/>
        </w:rPr>
        <w:t xml:space="preserve">. How does the amount of salt in water </w:t>
      </w:r>
      <w:r>
        <w:rPr>
          <w:rFonts w:asciiTheme="majorHAnsi" w:hAnsiTheme="majorHAnsi" w:cs="Arial"/>
          <w:sz w:val="20"/>
          <w:szCs w:val="20"/>
          <w:lang w:val="en-CA"/>
        </w:rPr>
        <w:t>affect the freezing point of the water</w:t>
      </w:r>
      <w:r w:rsidRPr="00773BB8">
        <w:rPr>
          <w:rFonts w:asciiTheme="majorHAnsi" w:hAnsiTheme="majorHAnsi" w:cs="Arial"/>
          <w:sz w:val="20"/>
          <w:szCs w:val="20"/>
          <w:lang w:val="en-CA"/>
        </w:rPr>
        <w:t xml:space="preserve">? </w:t>
      </w:r>
    </w:p>
    <w:p w:rsidR="0002534E" w:rsidRPr="00773BB8" w:rsidRDefault="0002534E" w:rsidP="0002534E">
      <w:pPr>
        <w:spacing w:after="0"/>
        <w:rPr>
          <w:rFonts w:ascii="Calibri Light" w:hAnsi="Calibri Light" w:cs="Arial"/>
          <w:sz w:val="20"/>
          <w:szCs w:val="20"/>
          <w:lang w:val="en-CA"/>
        </w:rPr>
      </w:pPr>
    </w:p>
    <w:p w:rsidR="00FB53E6" w:rsidRPr="00961330" w:rsidRDefault="00FB53E6" w:rsidP="00FB53E6">
      <w:pPr>
        <w:spacing w:after="0"/>
        <w:rPr>
          <w:rFonts w:asciiTheme="majorHAnsi" w:hAnsiTheme="majorHAnsi" w:cs="Arial"/>
          <w:b/>
          <w:color w:val="FF0000"/>
          <w:sz w:val="20"/>
          <w:szCs w:val="20"/>
          <w:lang w:val="en-CA"/>
        </w:rPr>
      </w:pPr>
      <w:r w:rsidRPr="00773BB8">
        <w:rPr>
          <w:rFonts w:asciiTheme="majorHAnsi" w:hAnsiTheme="majorHAnsi" w:cs="Arial"/>
          <w:b/>
          <w:sz w:val="20"/>
          <w:szCs w:val="20"/>
          <w:lang w:val="en-CA"/>
        </w:rPr>
        <w:t>Independent Variable:</w:t>
      </w:r>
      <w:r>
        <w:rPr>
          <w:rFonts w:asciiTheme="majorHAnsi" w:hAnsiTheme="majorHAnsi" w:cs="Arial"/>
          <w:b/>
          <w:sz w:val="20"/>
          <w:szCs w:val="20"/>
          <w:lang w:val="en-CA"/>
        </w:rPr>
        <w:tab/>
      </w:r>
      <w:r>
        <w:rPr>
          <w:rFonts w:asciiTheme="majorHAnsi" w:hAnsiTheme="majorHAnsi" w:cs="Arial"/>
          <w:b/>
          <w:color w:val="FF0000"/>
          <w:sz w:val="20"/>
          <w:szCs w:val="20"/>
          <w:lang w:val="en-CA"/>
        </w:rPr>
        <w:t>amount of salt</w:t>
      </w:r>
    </w:p>
    <w:p w:rsidR="00FB53E6" w:rsidRDefault="00FB53E6" w:rsidP="00FB53E6">
      <w:pPr>
        <w:spacing w:after="0"/>
        <w:rPr>
          <w:rFonts w:asciiTheme="majorHAnsi" w:hAnsiTheme="majorHAnsi" w:cs="Arial"/>
          <w:b/>
          <w:sz w:val="20"/>
          <w:szCs w:val="20"/>
          <w:lang w:val="en-CA"/>
        </w:rPr>
      </w:pPr>
    </w:p>
    <w:p w:rsidR="00FB53E6" w:rsidRPr="00961330" w:rsidRDefault="00FB53E6" w:rsidP="00FB53E6">
      <w:pPr>
        <w:spacing w:after="0"/>
        <w:rPr>
          <w:rFonts w:asciiTheme="majorHAnsi" w:hAnsiTheme="majorHAnsi" w:cs="Arial"/>
          <w:b/>
          <w:color w:val="FF0000"/>
          <w:sz w:val="20"/>
          <w:szCs w:val="20"/>
          <w:lang w:val="en-CA"/>
        </w:rPr>
      </w:pPr>
      <w:r w:rsidRPr="00773BB8">
        <w:rPr>
          <w:rFonts w:asciiTheme="majorHAnsi" w:hAnsiTheme="majorHAnsi" w:cs="Arial"/>
          <w:b/>
          <w:sz w:val="20"/>
          <w:szCs w:val="20"/>
          <w:lang w:val="en-CA"/>
        </w:rPr>
        <w:t>Dependent Variable:</w:t>
      </w:r>
      <w:r>
        <w:rPr>
          <w:rFonts w:asciiTheme="majorHAnsi" w:hAnsiTheme="majorHAnsi" w:cs="Arial"/>
          <w:b/>
          <w:sz w:val="20"/>
          <w:szCs w:val="20"/>
          <w:lang w:val="en-CA"/>
        </w:rPr>
        <w:tab/>
      </w:r>
      <w:r>
        <w:rPr>
          <w:rFonts w:asciiTheme="majorHAnsi" w:hAnsiTheme="majorHAnsi" w:cs="Arial"/>
          <w:b/>
          <w:color w:val="FF0000"/>
          <w:sz w:val="20"/>
          <w:szCs w:val="20"/>
          <w:lang w:val="en-CA"/>
        </w:rPr>
        <w:t>temperature at which water freezes</w:t>
      </w:r>
    </w:p>
    <w:p w:rsidR="00FB53E6" w:rsidRPr="00773BB8" w:rsidRDefault="00FB53E6" w:rsidP="00FB53E6">
      <w:pPr>
        <w:spacing w:after="0"/>
        <w:rPr>
          <w:rFonts w:asciiTheme="majorHAnsi" w:hAnsiTheme="majorHAnsi" w:cs="Arial"/>
          <w:b/>
          <w:sz w:val="20"/>
          <w:szCs w:val="20"/>
          <w:lang w:val="en-CA"/>
        </w:rPr>
      </w:pPr>
    </w:p>
    <w:p w:rsidR="00FB53E6" w:rsidRPr="00961330" w:rsidRDefault="00FB53E6" w:rsidP="00FB53E6">
      <w:pPr>
        <w:spacing w:after="0"/>
        <w:rPr>
          <w:rFonts w:asciiTheme="majorHAnsi" w:hAnsiTheme="majorHAnsi" w:cs="Arial"/>
          <w:b/>
          <w:color w:val="FF0000"/>
          <w:sz w:val="20"/>
          <w:szCs w:val="20"/>
          <w:lang w:val="en-CA"/>
        </w:rPr>
      </w:pPr>
      <w:r w:rsidRPr="00773BB8">
        <w:rPr>
          <w:rFonts w:asciiTheme="majorHAnsi" w:hAnsiTheme="majorHAnsi" w:cs="Arial"/>
          <w:b/>
          <w:sz w:val="20"/>
          <w:szCs w:val="20"/>
          <w:lang w:val="en-CA"/>
        </w:rPr>
        <w:t>Controlled Variables:</w:t>
      </w:r>
      <w:r>
        <w:rPr>
          <w:rFonts w:asciiTheme="majorHAnsi" w:hAnsiTheme="majorHAnsi" w:cs="Arial"/>
          <w:b/>
          <w:sz w:val="20"/>
          <w:szCs w:val="20"/>
          <w:lang w:val="en-CA"/>
        </w:rPr>
        <w:tab/>
      </w:r>
      <w:r>
        <w:rPr>
          <w:rFonts w:asciiTheme="majorHAnsi" w:hAnsiTheme="majorHAnsi" w:cs="Arial"/>
          <w:b/>
          <w:color w:val="FF0000"/>
          <w:sz w:val="20"/>
          <w:szCs w:val="20"/>
          <w:lang w:val="en-CA"/>
        </w:rPr>
        <w:t>volume of water, other water additives</w:t>
      </w:r>
    </w:p>
    <w:p w:rsidR="00FB53E6" w:rsidRDefault="00FB53E6" w:rsidP="00FB53E6">
      <w:pPr>
        <w:spacing w:after="0"/>
        <w:rPr>
          <w:rFonts w:asciiTheme="majorHAnsi" w:hAnsiTheme="majorHAnsi" w:cs="Arial"/>
          <w:b/>
          <w:sz w:val="20"/>
          <w:szCs w:val="20"/>
          <w:lang w:val="en-CA"/>
        </w:rPr>
      </w:pPr>
    </w:p>
    <w:p w:rsidR="00FB53E6" w:rsidRPr="00961330" w:rsidRDefault="00FB53E6" w:rsidP="00FB53E6">
      <w:pPr>
        <w:spacing w:after="0"/>
        <w:rPr>
          <w:rFonts w:asciiTheme="majorHAnsi" w:hAnsiTheme="majorHAnsi" w:cs="Arial"/>
          <w:color w:val="FF0000"/>
          <w:sz w:val="20"/>
          <w:szCs w:val="20"/>
          <w:lang w:val="en-CA"/>
        </w:rPr>
      </w:pPr>
      <w:r w:rsidRPr="00773BB8">
        <w:rPr>
          <w:rFonts w:asciiTheme="majorHAnsi" w:hAnsiTheme="majorHAnsi" w:cs="Arial"/>
          <w:b/>
          <w:sz w:val="20"/>
          <w:szCs w:val="20"/>
          <w:lang w:val="en-CA"/>
        </w:rPr>
        <w:t>Experimental Control:</w:t>
      </w:r>
      <w:r>
        <w:rPr>
          <w:rFonts w:asciiTheme="majorHAnsi" w:hAnsiTheme="majorHAnsi" w:cs="Arial"/>
          <w:b/>
          <w:color w:val="FF0000"/>
          <w:sz w:val="20"/>
          <w:szCs w:val="20"/>
          <w:lang w:val="en-CA"/>
        </w:rPr>
        <w:tab/>
        <w:t>water with no salt</w:t>
      </w:r>
    </w:p>
    <w:p w:rsidR="0002534E" w:rsidRDefault="0002534E" w:rsidP="0002534E">
      <w:pPr>
        <w:spacing w:after="0"/>
        <w:rPr>
          <w:rFonts w:ascii="Calibri Light" w:hAnsi="Calibri Light" w:cs="Arial"/>
          <w:b/>
          <w:sz w:val="20"/>
          <w:szCs w:val="20"/>
          <w:lang w:val="en-CA"/>
        </w:rPr>
      </w:pPr>
    </w:p>
    <w:p w:rsidR="0002534E" w:rsidRPr="00773BB8" w:rsidRDefault="0002534E" w:rsidP="0002534E">
      <w:pPr>
        <w:spacing w:after="0"/>
        <w:rPr>
          <w:rFonts w:asciiTheme="majorHAnsi" w:hAnsiTheme="majorHAnsi" w:cs="Arial"/>
          <w:sz w:val="20"/>
          <w:szCs w:val="20"/>
          <w:lang w:val="en-CA"/>
        </w:rPr>
      </w:pPr>
      <w:r>
        <w:rPr>
          <w:rFonts w:asciiTheme="majorHAnsi" w:hAnsiTheme="majorHAnsi" w:cs="Arial"/>
          <w:sz w:val="20"/>
          <w:szCs w:val="20"/>
          <w:lang w:val="en-CA"/>
        </w:rPr>
        <w:t>C</w:t>
      </w:r>
      <w:r w:rsidRPr="00773BB8">
        <w:rPr>
          <w:rFonts w:asciiTheme="majorHAnsi" w:hAnsiTheme="majorHAnsi" w:cs="Arial"/>
          <w:sz w:val="20"/>
          <w:szCs w:val="20"/>
          <w:lang w:val="en-CA"/>
        </w:rPr>
        <w:t xml:space="preserve">. How does the </w:t>
      </w:r>
      <w:r>
        <w:rPr>
          <w:rFonts w:asciiTheme="majorHAnsi" w:hAnsiTheme="majorHAnsi" w:cs="Arial"/>
          <w:sz w:val="20"/>
          <w:szCs w:val="20"/>
          <w:lang w:val="en-CA"/>
        </w:rPr>
        <w:t>length of a pendulum affect the period of its swing?</w:t>
      </w:r>
    </w:p>
    <w:p w:rsidR="0002534E" w:rsidRPr="00773BB8" w:rsidRDefault="0002534E" w:rsidP="0002534E">
      <w:pPr>
        <w:spacing w:after="0"/>
        <w:rPr>
          <w:rFonts w:ascii="Calibri Light" w:hAnsi="Calibri Light" w:cs="Arial"/>
          <w:sz w:val="20"/>
          <w:szCs w:val="20"/>
          <w:lang w:val="en-CA"/>
        </w:rPr>
      </w:pPr>
    </w:p>
    <w:p w:rsidR="0002534E" w:rsidRPr="00773BB8" w:rsidRDefault="0002534E" w:rsidP="0002534E">
      <w:pPr>
        <w:spacing w:after="0"/>
        <w:rPr>
          <w:rFonts w:ascii="Calibri Light" w:hAnsi="Calibri Light" w:cs="Arial"/>
          <w:b/>
          <w:sz w:val="20"/>
          <w:szCs w:val="20"/>
          <w:lang w:val="en-CA"/>
        </w:rPr>
      </w:pPr>
      <w:r w:rsidRPr="00773BB8">
        <w:rPr>
          <w:rFonts w:ascii="Calibri Light" w:hAnsi="Calibri Light" w:cs="Arial"/>
          <w:b/>
          <w:sz w:val="20"/>
          <w:szCs w:val="20"/>
          <w:lang w:val="en-CA"/>
        </w:rPr>
        <w:t>Independent Variable:</w:t>
      </w:r>
      <w:r w:rsidRPr="00773BB8">
        <w:rPr>
          <w:rFonts w:ascii="Calibri Light" w:hAnsi="Calibri Light" w:cs="Arial"/>
          <w:b/>
          <w:sz w:val="20"/>
          <w:szCs w:val="20"/>
          <w:lang w:val="en-CA"/>
        </w:rPr>
        <w:tab/>
      </w:r>
      <w:r w:rsidR="00F6047C">
        <w:rPr>
          <w:rFonts w:ascii="Calibri Light" w:hAnsi="Calibri Light" w:cs="Arial"/>
          <w:b/>
          <w:color w:val="FF0000"/>
          <w:sz w:val="20"/>
          <w:szCs w:val="20"/>
          <w:lang w:val="en-CA"/>
        </w:rPr>
        <w:t>Length of the pendulum</w:t>
      </w:r>
    </w:p>
    <w:p w:rsidR="0002534E" w:rsidRPr="00773BB8" w:rsidRDefault="0002534E" w:rsidP="0002534E">
      <w:pPr>
        <w:spacing w:after="0"/>
        <w:rPr>
          <w:rFonts w:ascii="Calibri Light" w:hAnsi="Calibri Light" w:cs="Arial"/>
          <w:b/>
          <w:sz w:val="20"/>
          <w:szCs w:val="20"/>
          <w:lang w:val="en-CA"/>
        </w:rPr>
      </w:pPr>
    </w:p>
    <w:p w:rsidR="0002534E" w:rsidRPr="00F6047C" w:rsidRDefault="0002534E" w:rsidP="0002534E">
      <w:pPr>
        <w:spacing w:after="0"/>
        <w:rPr>
          <w:rFonts w:ascii="Calibri Light" w:hAnsi="Calibri Light" w:cs="Arial"/>
          <w:b/>
          <w:color w:val="FF0000"/>
          <w:sz w:val="20"/>
          <w:szCs w:val="20"/>
          <w:lang w:val="en-CA"/>
        </w:rPr>
      </w:pPr>
      <w:r w:rsidRPr="00773BB8">
        <w:rPr>
          <w:rFonts w:ascii="Calibri Light" w:hAnsi="Calibri Light" w:cs="Arial"/>
          <w:b/>
          <w:sz w:val="20"/>
          <w:szCs w:val="20"/>
          <w:lang w:val="en-CA"/>
        </w:rPr>
        <w:t>Dependent Variable:</w:t>
      </w:r>
      <w:r w:rsidRPr="00773BB8">
        <w:rPr>
          <w:rFonts w:ascii="Calibri Light" w:hAnsi="Calibri Light" w:cs="Arial"/>
          <w:b/>
          <w:sz w:val="20"/>
          <w:szCs w:val="20"/>
          <w:lang w:val="en-CA"/>
        </w:rPr>
        <w:tab/>
      </w:r>
      <w:r w:rsidR="00F6047C">
        <w:rPr>
          <w:rFonts w:ascii="Calibri Light" w:hAnsi="Calibri Light" w:cs="Arial"/>
          <w:b/>
          <w:color w:val="FF0000"/>
          <w:sz w:val="20"/>
          <w:szCs w:val="20"/>
          <w:lang w:val="en-CA"/>
        </w:rPr>
        <w:t>Period of the pendulum’s swing</w:t>
      </w:r>
    </w:p>
    <w:p w:rsidR="0002534E" w:rsidRPr="00773BB8" w:rsidRDefault="0002534E" w:rsidP="0002534E">
      <w:pPr>
        <w:spacing w:after="0"/>
        <w:rPr>
          <w:rFonts w:ascii="Calibri Light" w:hAnsi="Calibri Light" w:cs="Arial"/>
          <w:b/>
          <w:sz w:val="20"/>
          <w:szCs w:val="20"/>
          <w:lang w:val="en-CA"/>
        </w:rPr>
      </w:pPr>
    </w:p>
    <w:p w:rsidR="0002534E" w:rsidRPr="00773BB8" w:rsidRDefault="0002534E" w:rsidP="0002534E">
      <w:pPr>
        <w:spacing w:after="0"/>
        <w:rPr>
          <w:rFonts w:ascii="Calibri Light" w:hAnsi="Calibri Light" w:cs="Arial"/>
          <w:b/>
          <w:sz w:val="20"/>
          <w:szCs w:val="20"/>
          <w:lang w:val="en-CA"/>
        </w:rPr>
      </w:pPr>
      <w:r w:rsidRPr="00773BB8">
        <w:rPr>
          <w:rFonts w:ascii="Calibri Light" w:hAnsi="Calibri Light" w:cs="Arial"/>
          <w:b/>
          <w:sz w:val="20"/>
          <w:szCs w:val="20"/>
          <w:lang w:val="en-CA"/>
        </w:rPr>
        <w:t>Controlled Variables:</w:t>
      </w:r>
      <w:r w:rsidRPr="00773BB8">
        <w:rPr>
          <w:rFonts w:ascii="Calibri Light" w:hAnsi="Calibri Light" w:cs="Arial"/>
          <w:b/>
          <w:sz w:val="20"/>
          <w:szCs w:val="20"/>
          <w:lang w:val="en-CA"/>
        </w:rPr>
        <w:tab/>
      </w:r>
      <w:r w:rsidR="00F6047C">
        <w:rPr>
          <w:rFonts w:ascii="Calibri Light" w:hAnsi="Calibri Light" w:cs="Arial"/>
          <w:b/>
          <w:color w:val="FF0000"/>
          <w:sz w:val="20"/>
          <w:szCs w:val="20"/>
          <w:lang w:val="en-CA"/>
        </w:rPr>
        <w:t xml:space="preserve">Mass of pendulum, angle of displacement of swing, </w:t>
      </w:r>
    </w:p>
    <w:p w:rsidR="0002534E" w:rsidRPr="00773BB8" w:rsidRDefault="0002534E" w:rsidP="0002534E">
      <w:pPr>
        <w:spacing w:after="0"/>
        <w:rPr>
          <w:rFonts w:ascii="Calibri Light" w:hAnsi="Calibri Light" w:cs="Arial"/>
          <w:b/>
          <w:sz w:val="20"/>
          <w:szCs w:val="20"/>
          <w:lang w:val="en-CA"/>
        </w:rPr>
      </w:pPr>
    </w:p>
    <w:p w:rsidR="0002534E" w:rsidRPr="00F6047C" w:rsidRDefault="0002534E" w:rsidP="0002534E">
      <w:pPr>
        <w:spacing w:after="0"/>
        <w:rPr>
          <w:rFonts w:ascii="Calibri Light" w:hAnsi="Calibri Light" w:cs="Arial"/>
          <w:b/>
          <w:color w:val="FF0000"/>
          <w:sz w:val="20"/>
          <w:szCs w:val="20"/>
          <w:lang w:val="en-CA"/>
        </w:rPr>
      </w:pPr>
      <w:r w:rsidRPr="00773BB8">
        <w:rPr>
          <w:rFonts w:ascii="Calibri Light" w:hAnsi="Calibri Light" w:cs="Arial"/>
          <w:b/>
          <w:sz w:val="20"/>
          <w:szCs w:val="20"/>
          <w:lang w:val="en-CA"/>
        </w:rPr>
        <w:t>Experimental Control:</w:t>
      </w:r>
      <w:r w:rsidRPr="00773BB8">
        <w:rPr>
          <w:rFonts w:ascii="Calibri Light" w:hAnsi="Calibri Light" w:cs="Arial"/>
          <w:b/>
          <w:sz w:val="20"/>
          <w:szCs w:val="20"/>
          <w:lang w:val="en-CA"/>
        </w:rPr>
        <w:tab/>
      </w:r>
      <w:r w:rsidR="00F6047C">
        <w:rPr>
          <w:rFonts w:ascii="Calibri Light" w:hAnsi="Calibri Light" w:cs="Arial"/>
          <w:b/>
          <w:color w:val="FF0000"/>
          <w:sz w:val="20"/>
          <w:szCs w:val="20"/>
          <w:lang w:val="en-CA"/>
        </w:rPr>
        <w:t>None</w:t>
      </w:r>
    </w:p>
    <w:p w:rsidR="0002534E" w:rsidRDefault="0002534E" w:rsidP="0002534E">
      <w:pPr>
        <w:spacing w:after="0"/>
      </w:pPr>
    </w:p>
    <w:p w:rsidR="0002534E" w:rsidRPr="00773BB8" w:rsidRDefault="0002534E" w:rsidP="0002534E">
      <w:pPr>
        <w:spacing w:after="0"/>
        <w:rPr>
          <w:rFonts w:asciiTheme="majorHAnsi" w:hAnsiTheme="majorHAnsi"/>
          <w:sz w:val="20"/>
          <w:szCs w:val="20"/>
        </w:rPr>
      </w:pPr>
      <w:r>
        <w:rPr>
          <w:rFonts w:asciiTheme="majorHAnsi" w:hAnsiTheme="majorHAnsi"/>
          <w:sz w:val="20"/>
          <w:szCs w:val="20"/>
        </w:rPr>
        <w:t xml:space="preserve">D. </w:t>
      </w:r>
      <w:r w:rsidRPr="00773BB8">
        <w:rPr>
          <w:rFonts w:asciiTheme="majorHAnsi" w:hAnsiTheme="majorHAnsi"/>
          <w:sz w:val="20"/>
          <w:szCs w:val="20"/>
        </w:rPr>
        <w:t>The number of flowers on different breeds of bushes in a greenhouse is recorded every week for two months.</w:t>
      </w:r>
    </w:p>
    <w:p w:rsidR="0002534E" w:rsidRPr="00773BB8" w:rsidRDefault="0002534E" w:rsidP="0002534E">
      <w:pPr>
        <w:spacing w:after="0"/>
        <w:rPr>
          <w:rFonts w:ascii="Calibri Light" w:hAnsi="Calibri Light" w:cs="Arial"/>
          <w:sz w:val="20"/>
          <w:szCs w:val="20"/>
          <w:lang w:val="en-CA"/>
        </w:rPr>
      </w:pPr>
    </w:p>
    <w:p w:rsidR="00F6047C" w:rsidRDefault="00F6047C" w:rsidP="00F6047C">
      <w:pPr>
        <w:spacing w:after="0"/>
        <w:rPr>
          <w:rFonts w:asciiTheme="majorHAnsi" w:hAnsiTheme="majorHAnsi" w:cs="Arial"/>
          <w:b/>
          <w:sz w:val="20"/>
          <w:szCs w:val="20"/>
          <w:lang w:val="en-CA"/>
        </w:rPr>
      </w:pPr>
      <w:r w:rsidRPr="00773BB8">
        <w:rPr>
          <w:rFonts w:asciiTheme="majorHAnsi" w:hAnsiTheme="majorHAnsi" w:cs="Arial"/>
          <w:b/>
          <w:sz w:val="20"/>
          <w:szCs w:val="20"/>
          <w:lang w:val="en-CA"/>
        </w:rPr>
        <w:t>Independent Variable:</w:t>
      </w:r>
      <w:r>
        <w:rPr>
          <w:rFonts w:asciiTheme="majorHAnsi" w:hAnsiTheme="majorHAnsi" w:cs="Arial"/>
          <w:b/>
          <w:sz w:val="20"/>
          <w:szCs w:val="20"/>
          <w:lang w:val="en-CA"/>
        </w:rPr>
        <w:tab/>
      </w:r>
      <w:r>
        <w:rPr>
          <w:rFonts w:asciiTheme="majorHAnsi" w:hAnsiTheme="majorHAnsi" w:cs="Arial"/>
          <w:b/>
          <w:color w:val="FF0000"/>
          <w:sz w:val="20"/>
          <w:szCs w:val="20"/>
          <w:lang w:val="en-CA"/>
        </w:rPr>
        <w:t>Breed of bush</w:t>
      </w:r>
      <w:r>
        <w:rPr>
          <w:rFonts w:asciiTheme="majorHAnsi" w:hAnsiTheme="majorHAnsi" w:cs="Arial"/>
          <w:b/>
          <w:color w:val="FF0000"/>
          <w:sz w:val="20"/>
          <w:szCs w:val="20"/>
          <w:lang w:val="en-CA"/>
        </w:rPr>
        <w:tab/>
      </w:r>
      <w:r>
        <w:rPr>
          <w:rFonts w:asciiTheme="majorHAnsi" w:hAnsiTheme="majorHAnsi" w:cs="Arial"/>
          <w:b/>
          <w:sz w:val="20"/>
          <w:szCs w:val="20"/>
          <w:lang w:val="en-CA"/>
        </w:rPr>
        <w:tab/>
      </w:r>
    </w:p>
    <w:p w:rsidR="00F6047C" w:rsidRDefault="00F6047C" w:rsidP="00F6047C">
      <w:pPr>
        <w:spacing w:after="0"/>
        <w:rPr>
          <w:rFonts w:asciiTheme="majorHAnsi" w:hAnsiTheme="majorHAnsi" w:cs="Arial"/>
          <w:b/>
          <w:sz w:val="20"/>
          <w:szCs w:val="20"/>
          <w:lang w:val="en-CA"/>
        </w:rPr>
      </w:pPr>
    </w:p>
    <w:p w:rsidR="00F6047C" w:rsidRPr="00924604" w:rsidRDefault="00F6047C" w:rsidP="00F6047C">
      <w:pPr>
        <w:spacing w:after="0"/>
        <w:rPr>
          <w:rFonts w:asciiTheme="majorHAnsi" w:hAnsiTheme="majorHAnsi" w:cs="Arial"/>
          <w:b/>
          <w:color w:val="FF0000"/>
          <w:sz w:val="20"/>
          <w:szCs w:val="20"/>
          <w:lang w:val="en-CA"/>
        </w:rPr>
      </w:pPr>
      <w:r w:rsidRPr="00773BB8">
        <w:rPr>
          <w:rFonts w:asciiTheme="majorHAnsi" w:hAnsiTheme="majorHAnsi" w:cs="Arial"/>
          <w:b/>
          <w:sz w:val="20"/>
          <w:szCs w:val="20"/>
          <w:lang w:val="en-CA"/>
        </w:rPr>
        <w:t>Dependent Variable:</w:t>
      </w:r>
      <w:r>
        <w:rPr>
          <w:rFonts w:asciiTheme="majorHAnsi" w:hAnsiTheme="majorHAnsi" w:cs="Arial"/>
          <w:b/>
          <w:sz w:val="20"/>
          <w:szCs w:val="20"/>
          <w:lang w:val="en-CA"/>
        </w:rPr>
        <w:tab/>
      </w:r>
      <w:r>
        <w:rPr>
          <w:rFonts w:asciiTheme="majorHAnsi" w:hAnsiTheme="majorHAnsi" w:cs="Arial"/>
          <w:b/>
          <w:color w:val="FF0000"/>
          <w:sz w:val="20"/>
          <w:szCs w:val="20"/>
          <w:lang w:val="en-CA"/>
        </w:rPr>
        <w:t>Number of flowers</w:t>
      </w:r>
    </w:p>
    <w:p w:rsidR="00F6047C" w:rsidRPr="00773BB8" w:rsidRDefault="00F6047C" w:rsidP="00F6047C">
      <w:pPr>
        <w:spacing w:after="0"/>
        <w:rPr>
          <w:rFonts w:asciiTheme="majorHAnsi" w:hAnsiTheme="majorHAnsi" w:cs="Arial"/>
          <w:b/>
          <w:sz w:val="20"/>
          <w:szCs w:val="20"/>
          <w:lang w:val="en-CA"/>
        </w:rPr>
      </w:pPr>
    </w:p>
    <w:p w:rsidR="00F6047C" w:rsidRPr="00924604" w:rsidRDefault="00F6047C" w:rsidP="00F6047C">
      <w:pPr>
        <w:spacing w:after="0"/>
        <w:rPr>
          <w:rFonts w:asciiTheme="majorHAnsi" w:hAnsiTheme="majorHAnsi" w:cs="Arial"/>
          <w:b/>
          <w:color w:val="FF0000"/>
          <w:sz w:val="20"/>
          <w:szCs w:val="20"/>
          <w:lang w:val="en-CA"/>
        </w:rPr>
      </w:pPr>
      <w:r w:rsidRPr="00773BB8">
        <w:rPr>
          <w:rFonts w:asciiTheme="majorHAnsi" w:hAnsiTheme="majorHAnsi" w:cs="Arial"/>
          <w:b/>
          <w:sz w:val="20"/>
          <w:szCs w:val="20"/>
          <w:lang w:val="en-CA"/>
        </w:rPr>
        <w:t>Controlled Variables:</w:t>
      </w:r>
      <w:r>
        <w:rPr>
          <w:rFonts w:asciiTheme="majorHAnsi" w:hAnsiTheme="majorHAnsi" w:cs="Arial"/>
          <w:b/>
          <w:sz w:val="20"/>
          <w:szCs w:val="20"/>
          <w:lang w:val="en-CA"/>
        </w:rPr>
        <w:tab/>
      </w:r>
      <w:r>
        <w:rPr>
          <w:rFonts w:asciiTheme="majorHAnsi" w:hAnsiTheme="majorHAnsi" w:cs="Arial"/>
          <w:b/>
          <w:color w:val="FF0000"/>
          <w:sz w:val="20"/>
          <w:szCs w:val="20"/>
          <w:lang w:val="en-CA"/>
        </w:rPr>
        <w:t>Temperature, humidity, amount of water, time of watering, amount of sunlight…</w:t>
      </w:r>
    </w:p>
    <w:p w:rsidR="00F6047C" w:rsidRDefault="00F6047C" w:rsidP="00F6047C">
      <w:pPr>
        <w:spacing w:after="0"/>
        <w:rPr>
          <w:rFonts w:asciiTheme="majorHAnsi" w:hAnsiTheme="majorHAnsi" w:cs="Arial"/>
          <w:b/>
          <w:sz w:val="20"/>
          <w:szCs w:val="20"/>
          <w:lang w:val="en-CA"/>
        </w:rPr>
      </w:pPr>
    </w:p>
    <w:p w:rsidR="00F6047C" w:rsidRPr="00924604" w:rsidRDefault="00F6047C" w:rsidP="00F6047C">
      <w:pPr>
        <w:spacing w:after="0"/>
        <w:rPr>
          <w:rFonts w:asciiTheme="majorHAnsi" w:hAnsiTheme="majorHAnsi" w:cs="Arial"/>
          <w:b/>
          <w:color w:val="FF0000"/>
          <w:sz w:val="20"/>
          <w:szCs w:val="20"/>
          <w:lang w:val="en-CA"/>
        </w:rPr>
      </w:pPr>
      <w:r w:rsidRPr="00773BB8">
        <w:rPr>
          <w:rFonts w:asciiTheme="majorHAnsi" w:hAnsiTheme="majorHAnsi" w:cs="Arial"/>
          <w:b/>
          <w:sz w:val="20"/>
          <w:szCs w:val="20"/>
          <w:lang w:val="en-CA"/>
        </w:rPr>
        <w:t>Experimental Control:</w:t>
      </w:r>
      <w:r>
        <w:rPr>
          <w:rFonts w:asciiTheme="majorHAnsi" w:hAnsiTheme="majorHAnsi" w:cs="Arial"/>
          <w:b/>
          <w:sz w:val="20"/>
          <w:szCs w:val="20"/>
          <w:lang w:val="en-CA"/>
        </w:rPr>
        <w:tab/>
      </w:r>
      <w:r>
        <w:rPr>
          <w:rFonts w:asciiTheme="majorHAnsi" w:hAnsiTheme="majorHAnsi" w:cs="Arial"/>
          <w:b/>
          <w:color w:val="FF0000"/>
          <w:sz w:val="20"/>
          <w:szCs w:val="20"/>
          <w:lang w:val="en-CA"/>
        </w:rPr>
        <w:t>None</w:t>
      </w:r>
    </w:p>
    <w:p w:rsidR="0002534E" w:rsidRDefault="0002534E" w:rsidP="0002534E">
      <w:pPr>
        <w:spacing w:after="0"/>
        <w:rPr>
          <w:rFonts w:asciiTheme="majorHAnsi" w:hAnsiTheme="majorHAnsi"/>
          <w:sz w:val="20"/>
          <w:szCs w:val="20"/>
        </w:rPr>
      </w:pPr>
    </w:p>
    <w:p w:rsidR="0002534E" w:rsidRPr="00773BB8" w:rsidRDefault="0002534E" w:rsidP="0002534E">
      <w:pPr>
        <w:spacing w:after="0"/>
        <w:rPr>
          <w:rFonts w:asciiTheme="majorHAnsi" w:hAnsiTheme="majorHAnsi"/>
          <w:sz w:val="20"/>
          <w:szCs w:val="20"/>
        </w:rPr>
      </w:pPr>
      <w:r>
        <w:rPr>
          <w:rFonts w:asciiTheme="majorHAnsi" w:hAnsiTheme="majorHAnsi"/>
          <w:sz w:val="20"/>
          <w:szCs w:val="20"/>
        </w:rPr>
        <w:t xml:space="preserve">E. </w:t>
      </w:r>
      <w:r w:rsidRPr="00773BB8">
        <w:rPr>
          <w:rFonts w:asciiTheme="majorHAnsi" w:hAnsiTheme="majorHAnsi"/>
          <w:sz w:val="20"/>
          <w:szCs w:val="20"/>
        </w:rPr>
        <w:t>You give forty sunflowers different watering with either pure water or different concentrations of salt solutions.  The flowers are split into four groups of ten. After a two-week period, the average height is measured.</w:t>
      </w:r>
    </w:p>
    <w:p w:rsidR="0002534E" w:rsidRPr="00773BB8" w:rsidRDefault="0002534E" w:rsidP="0002534E">
      <w:pPr>
        <w:spacing w:after="0"/>
        <w:rPr>
          <w:rFonts w:ascii="Calibri Light" w:hAnsi="Calibri Light" w:cs="Arial"/>
          <w:sz w:val="20"/>
          <w:szCs w:val="20"/>
          <w:lang w:val="en-CA"/>
        </w:rPr>
      </w:pPr>
    </w:p>
    <w:p w:rsidR="00F6047C" w:rsidRPr="00924604" w:rsidRDefault="00F6047C" w:rsidP="00F6047C">
      <w:pPr>
        <w:spacing w:after="0"/>
        <w:rPr>
          <w:rFonts w:asciiTheme="majorHAnsi" w:hAnsiTheme="majorHAnsi" w:cs="Arial"/>
          <w:b/>
          <w:color w:val="FF0000"/>
          <w:sz w:val="20"/>
          <w:szCs w:val="20"/>
          <w:lang w:val="en-CA"/>
        </w:rPr>
      </w:pPr>
      <w:r w:rsidRPr="00773BB8">
        <w:rPr>
          <w:rFonts w:asciiTheme="majorHAnsi" w:hAnsiTheme="majorHAnsi" w:cs="Arial"/>
          <w:b/>
          <w:sz w:val="20"/>
          <w:szCs w:val="20"/>
          <w:lang w:val="en-CA"/>
        </w:rPr>
        <w:t>Independent Variable:</w:t>
      </w:r>
      <w:r>
        <w:rPr>
          <w:rFonts w:asciiTheme="majorHAnsi" w:hAnsiTheme="majorHAnsi" w:cs="Arial"/>
          <w:b/>
          <w:sz w:val="20"/>
          <w:szCs w:val="20"/>
          <w:lang w:val="en-CA"/>
        </w:rPr>
        <w:tab/>
      </w:r>
      <w:r>
        <w:rPr>
          <w:rFonts w:asciiTheme="majorHAnsi" w:hAnsiTheme="majorHAnsi" w:cs="Arial"/>
          <w:b/>
          <w:color w:val="FF0000"/>
          <w:sz w:val="20"/>
          <w:szCs w:val="20"/>
          <w:lang w:val="en-CA"/>
        </w:rPr>
        <w:t>Concentration of salt solution</w:t>
      </w:r>
      <w:r>
        <w:rPr>
          <w:rFonts w:asciiTheme="majorHAnsi" w:hAnsiTheme="majorHAnsi" w:cs="Arial"/>
          <w:b/>
          <w:color w:val="FF0000"/>
          <w:sz w:val="20"/>
          <w:szCs w:val="20"/>
          <w:lang w:val="en-CA"/>
        </w:rPr>
        <w:tab/>
      </w:r>
      <w:r>
        <w:rPr>
          <w:rFonts w:asciiTheme="majorHAnsi" w:hAnsiTheme="majorHAnsi" w:cs="Arial"/>
          <w:b/>
          <w:color w:val="FF0000"/>
          <w:sz w:val="20"/>
          <w:szCs w:val="20"/>
          <w:lang w:val="en-CA"/>
        </w:rPr>
        <w:tab/>
      </w:r>
      <w:r>
        <w:rPr>
          <w:rFonts w:asciiTheme="majorHAnsi" w:hAnsiTheme="majorHAnsi" w:cs="Arial"/>
          <w:b/>
          <w:color w:val="FF0000"/>
          <w:sz w:val="20"/>
          <w:szCs w:val="20"/>
          <w:lang w:val="en-CA"/>
        </w:rPr>
        <w:tab/>
      </w:r>
    </w:p>
    <w:p w:rsidR="00F6047C" w:rsidRDefault="00F6047C" w:rsidP="00F6047C">
      <w:pPr>
        <w:spacing w:after="0"/>
        <w:rPr>
          <w:rFonts w:asciiTheme="majorHAnsi" w:hAnsiTheme="majorHAnsi" w:cs="Arial"/>
          <w:b/>
          <w:sz w:val="20"/>
          <w:szCs w:val="20"/>
          <w:lang w:val="en-CA"/>
        </w:rPr>
      </w:pPr>
    </w:p>
    <w:p w:rsidR="00F6047C" w:rsidRPr="00924604" w:rsidRDefault="00F6047C" w:rsidP="00F6047C">
      <w:pPr>
        <w:spacing w:after="0"/>
        <w:rPr>
          <w:rFonts w:asciiTheme="majorHAnsi" w:hAnsiTheme="majorHAnsi" w:cs="Arial"/>
          <w:b/>
          <w:color w:val="FF0000"/>
          <w:sz w:val="20"/>
          <w:szCs w:val="20"/>
          <w:lang w:val="en-CA"/>
        </w:rPr>
      </w:pPr>
      <w:r w:rsidRPr="00773BB8">
        <w:rPr>
          <w:rFonts w:asciiTheme="majorHAnsi" w:hAnsiTheme="majorHAnsi" w:cs="Arial"/>
          <w:b/>
          <w:sz w:val="20"/>
          <w:szCs w:val="20"/>
          <w:lang w:val="en-CA"/>
        </w:rPr>
        <w:t>Dependent Variable:</w:t>
      </w:r>
      <w:r>
        <w:rPr>
          <w:rFonts w:asciiTheme="majorHAnsi" w:hAnsiTheme="majorHAnsi" w:cs="Arial"/>
          <w:b/>
          <w:sz w:val="20"/>
          <w:szCs w:val="20"/>
          <w:lang w:val="en-CA"/>
        </w:rPr>
        <w:tab/>
      </w:r>
      <w:r>
        <w:rPr>
          <w:rFonts w:asciiTheme="majorHAnsi" w:hAnsiTheme="majorHAnsi" w:cs="Arial"/>
          <w:b/>
          <w:color w:val="FF0000"/>
          <w:sz w:val="20"/>
          <w:szCs w:val="20"/>
          <w:lang w:val="en-CA"/>
        </w:rPr>
        <w:t>Average height</w:t>
      </w:r>
    </w:p>
    <w:p w:rsidR="00F6047C" w:rsidRPr="00773BB8" w:rsidRDefault="00F6047C" w:rsidP="00F6047C">
      <w:pPr>
        <w:spacing w:after="0"/>
        <w:rPr>
          <w:rFonts w:asciiTheme="majorHAnsi" w:hAnsiTheme="majorHAnsi" w:cs="Arial"/>
          <w:b/>
          <w:sz w:val="20"/>
          <w:szCs w:val="20"/>
          <w:lang w:val="en-CA"/>
        </w:rPr>
      </w:pPr>
    </w:p>
    <w:p w:rsidR="00F6047C" w:rsidRPr="00924604" w:rsidRDefault="00F6047C" w:rsidP="00F6047C">
      <w:pPr>
        <w:spacing w:after="0"/>
        <w:rPr>
          <w:rFonts w:asciiTheme="majorHAnsi" w:hAnsiTheme="majorHAnsi" w:cs="Arial"/>
          <w:b/>
          <w:color w:val="FF0000"/>
          <w:sz w:val="20"/>
          <w:szCs w:val="20"/>
          <w:lang w:val="en-CA"/>
        </w:rPr>
      </w:pPr>
      <w:r w:rsidRPr="00773BB8">
        <w:rPr>
          <w:rFonts w:asciiTheme="majorHAnsi" w:hAnsiTheme="majorHAnsi" w:cs="Arial"/>
          <w:b/>
          <w:sz w:val="20"/>
          <w:szCs w:val="20"/>
          <w:lang w:val="en-CA"/>
        </w:rPr>
        <w:t>Controlled Variables:</w:t>
      </w:r>
      <w:r>
        <w:rPr>
          <w:rFonts w:asciiTheme="majorHAnsi" w:hAnsiTheme="majorHAnsi" w:cs="Arial"/>
          <w:b/>
          <w:sz w:val="20"/>
          <w:szCs w:val="20"/>
          <w:lang w:val="en-CA"/>
        </w:rPr>
        <w:tab/>
      </w:r>
      <w:r>
        <w:rPr>
          <w:rFonts w:asciiTheme="majorHAnsi" w:hAnsiTheme="majorHAnsi" w:cs="Arial"/>
          <w:b/>
          <w:color w:val="FF0000"/>
          <w:sz w:val="20"/>
          <w:szCs w:val="20"/>
          <w:lang w:val="en-CA"/>
        </w:rPr>
        <w:t>Amount of water, type of soil, amount of sunlight, temperature, humidity, soil type, size of pot…</w:t>
      </w:r>
    </w:p>
    <w:p w:rsidR="00F6047C" w:rsidRDefault="00F6047C" w:rsidP="00F6047C">
      <w:pPr>
        <w:spacing w:after="0"/>
        <w:rPr>
          <w:rFonts w:asciiTheme="majorHAnsi" w:hAnsiTheme="majorHAnsi" w:cs="Arial"/>
          <w:b/>
          <w:sz w:val="20"/>
          <w:szCs w:val="20"/>
          <w:lang w:val="en-CA"/>
        </w:rPr>
      </w:pPr>
    </w:p>
    <w:p w:rsidR="00F6047C" w:rsidRPr="00924604" w:rsidRDefault="00F6047C" w:rsidP="00F6047C">
      <w:pPr>
        <w:spacing w:after="0"/>
        <w:rPr>
          <w:rFonts w:asciiTheme="majorHAnsi" w:hAnsiTheme="majorHAnsi" w:cs="Arial"/>
          <w:b/>
          <w:color w:val="FF0000"/>
          <w:sz w:val="20"/>
          <w:szCs w:val="20"/>
          <w:lang w:val="en-CA"/>
        </w:rPr>
      </w:pPr>
      <w:r w:rsidRPr="00773BB8">
        <w:rPr>
          <w:rFonts w:asciiTheme="majorHAnsi" w:hAnsiTheme="majorHAnsi" w:cs="Arial"/>
          <w:b/>
          <w:sz w:val="20"/>
          <w:szCs w:val="20"/>
          <w:lang w:val="en-CA"/>
        </w:rPr>
        <w:t>Experimental Control:</w:t>
      </w:r>
      <w:r>
        <w:rPr>
          <w:rFonts w:asciiTheme="majorHAnsi" w:hAnsiTheme="majorHAnsi" w:cs="Arial"/>
          <w:b/>
          <w:sz w:val="20"/>
          <w:szCs w:val="20"/>
          <w:lang w:val="en-CA"/>
        </w:rPr>
        <w:tab/>
      </w:r>
      <w:r>
        <w:rPr>
          <w:rFonts w:asciiTheme="majorHAnsi" w:hAnsiTheme="majorHAnsi" w:cs="Arial"/>
          <w:b/>
          <w:color w:val="FF0000"/>
          <w:sz w:val="20"/>
          <w:szCs w:val="20"/>
          <w:lang w:val="en-CA"/>
        </w:rPr>
        <w:t>Flowers receiving pure water</w:t>
      </w:r>
    </w:p>
    <w:p w:rsidR="00F6047C" w:rsidRDefault="00F6047C" w:rsidP="00F6047C">
      <w:pPr>
        <w:spacing w:after="0"/>
        <w:rPr>
          <w:rFonts w:asciiTheme="majorHAnsi" w:hAnsiTheme="majorHAnsi" w:cs="Arial"/>
          <w:b/>
          <w:sz w:val="20"/>
          <w:szCs w:val="20"/>
          <w:lang w:val="en-CA"/>
        </w:rPr>
      </w:pPr>
    </w:p>
    <w:p w:rsidR="0002534E" w:rsidRPr="00773BB8" w:rsidRDefault="0002534E" w:rsidP="0002534E">
      <w:pPr>
        <w:spacing w:after="0"/>
        <w:rPr>
          <w:rFonts w:asciiTheme="majorHAnsi" w:hAnsiTheme="majorHAnsi"/>
          <w:sz w:val="20"/>
          <w:szCs w:val="20"/>
        </w:rPr>
      </w:pPr>
      <w:r>
        <w:rPr>
          <w:rFonts w:asciiTheme="majorHAnsi" w:hAnsiTheme="majorHAnsi"/>
          <w:sz w:val="20"/>
          <w:szCs w:val="20"/>
        </w:rPr>
        <w:t>F.</w:t>
      </w:r>
      <w:r w:rsidRPr="00773BB8">
        <w:rPr>
          <w:rFonts w:asciiTheme="majorHAnsi" w:hAnsiTheme="majorHAnsi"/>
          <w:sz w:val="20"/>
          <w:szCs w:val="20"/>
        </w:rPr>
        <w:t xml:space="preserve">  You are asked to perform an experiment to see how the voltage of a battery affects the brightness of a lightbulb.</w:t>
      </w:r>
    </w:p>
    <w:p w:rsidR="0002534E" w:rsidRPr="00773BB8" w:rsidRDefault="0002534E" w:rsidP="0002534E">
      <w:pPr>
        <w:spacing w:after="0"/>
        <w:rPr>
          <w:rFonts w:ascii="Calibri Light" w:hAnsi="Calibri Light" w:cs="Arial"/>
          <w:sz w:val="20"/>
          <w:szCs w:val="20"/>
          <w:lang w:val="en-CA"/>
        </w:rPr>
      </w:pPr>
    </w:p>
    <w:p w:rsidR="00F6047C" w:rsidRPr="00924604" w:rsidRDefault="00F6047C" w:rsidP="00F6047C">
      <w:pPr>
        <w:spacing w:after="0"/>
        <w:rPr>
          <w:rFonts w:asciiTheme="majorHAnsi" w:hAnsiTheme="majorHAnsi" w:cs="Arial"/>
          <w:b/>
          <w:color w:val="FF0000"/>
          <w:sz w:val="20"/>
          <w:szCs w:val="20"/>
          <w:lang w:val="en-CA"/>
        </w:rPr>
      </w:pPr>
      <w:r w:rsidRPr="00773BB8">
        <w:rPr>
          <w:rFonts w:asciiTheme="majorHAnsi" w:hAnsiTheme="majorHAnsi" w:cs="Arial"/>
          <w:b/>
          <w:sz w:val="20"/>
          <w:szCs w:val="20"/>
          <w:lang w:val="en-CA"/>
        </w:rPr>
        <w:t>Independent Variable:</w:t>
      </w:r>
      <w:r>
        <w:rPr>
          <w:rFonts w:asciiTheme="majorHAnsi" w:hAnsiTheme="majorHAnsi" w:cs="Arial"/>
          <w:b/>
          <w:sz w:val="20"/>
          <w:szCs w:val="20"/>
          <w:lang w:val="en-CA"/>
        </w:rPr>
        <w:tab/>
      </w:r>
      <w:r>
        <w:rPr>
          <w:rFonts w:asciiTheme="majorHAnsi" w:hAnsiTheme="majorHAnsi" w:cs="Arial"/>
          <w:b/>
          <w:color w:val="FF0000"/>
          <w:sz w:val="20"/>
          <w:szCs w:val="20"/>
          <w:lang w:val="en-CA"/>
        </w:rPr>
        <w:t>Voltage of battery</w:t>
      </w:r>
    </w:p>
    <w:p w:rsidR="00F6047C" w:rsidRDefault="00F6047C" w:rsidP="00F6047C">
      <w:pPr>
        <w:spacing w:after="0"/>
        <w:rPr>
          <w:rFonts w:asciiTheme="majorHAnsi" w:hAnsiTheme="majorHAnsi" w:cs="Arial"/>
          <w:b/>
          <w:sz w:val="20"/>
          <w:szCs w:val="20"/>
          <w:lang w:val="en-CA"/>
        </w:rPr>
      </w:pPr>
    </w:p>
    <w:p w:rsidR="00F6047C" w:rsidRPr="00924604" w:rsidRDefault="00F6047C" w:rsidP="00F6047C">
      <w:pPr>
        <w:spacing w:after="0"/>
        <w:rPr>
          <w:rFonts w:asciiTheme="majorHAnsi" w:hAnsiTheme="majorHAnsi" w:cs="Arial"/>
          <w:b/>
          <w:color w:val="FF0000"/>
          <w:sz w:val="20"/>
          <w:szCs w:val="20"/>
          <w:lang w:val="en-CA"/>
        </w:rPr>
      </w:pPr>
      <w:r w:rsidRPr="00773BB8">
        <w:rPr>
          <w:rFonts w:asciiTheme="majorHAnsi" w:hAnsiTheme="majorHAnsi" w:cs="Arial"/>
          <w:b/>
          <w:sz w:val="20"/>
          <w:szCs w:val="20"/>
          <w:lang w:val="en-CA"/>
        </w:rPr>
        <w:t>Dependent Variable:</w:t>
      </w:r>
      <w:r>
        <w:rPr>
          <w:rFonts w:asciiTheme="majorHAnsi" w:hAnsiTheme="majorHAnsi" w:cs="Arial"/>
          <w:b/>
          <w:sz w:val="20"/>
          <w:szCs w:val="20"/>
          <w:lang w:val="en-CA"/>
        </w:rPr>
        <w:tab/>
      </w:r>
      <w:r>
        <w:rPr>
          <w:rFonts w:asciiTheme="majorHAnsi" w:hAnsiTheme="majorHAnsi" w:cs="Arial"/>
          <w:b/>
          <w:color w:val="FF0000"/>
          <w:sz w:val="20"/>
          <w:szCs w:val="20"/>
          <w:lang w:val="en-CA"/>
        </w:rPr>
        <w:t>Brightness of bulb</w:t>
      </w:r>
    </w:p>
    <w:p w:rsidR="00F6047C" w:rsidRPr="00773BB8" w:rsidRDefault="00F6047C" w:rsidP="00F6047C">
      <w:pPr>
        <w:spacing w:after="0"/>
        <w:rPr>
          <w:rFonts w:asciiTheme="majorHAnsi" w:hAnsiTheme="majorHAnsi" w:cs="Arial"/>
          <w:b/>
          <w:sz w:val="20"/>
          <w:szCs w:val="20"/>
          <w:lang w:val="en-CA"/>
        </w:rPr>
      </w:pPr>
    </w:p>
    <w:p w:rsidR="00F6047C" w:rsidRPr="00924604" w:rsidRDefault="00F6047C" w:rsidP="00F6047C">
      <w:pPr>
        <w:spacing w:after="0"/>
        <w:rPr>
          <w:rFonts w:asciiTheme="majorHAnsi" w:hAnsiTheme="majorHAnsi" w:cs="Arial"/>
          <w:b/>
          <w:color w:val="FF0000"/>
          <w:sz w:val="20"/>
          <w:szCs w:val="20"/>
          <w:lang w:val="en-CA"/>
        </w:rPr>
      </w:pPr>
      <w:r w:rsidRPr="00773BB8">
        <w:rPr>
          <w:rFonts w:asciiTheme="majorHAnsi" w:hAnsiTheme="majorHAnsi" w:cs="Arial"/>
          <w:b/>
          <w:sz w:val="20"/>
          <w:szCs w:val="20"/>
          <w:lang w:val="en-CA"/>
        </w:rPr>
        <w:t>Controlled Variables:</w:t>
      </w:r>
      <w:r>
        <w:rPr>
          <w:rFonts w:asciiTheme="majorHAnsi" w:hAnsiTheme="majorHAnsi" w:cs="Arial"/>
          <w:b/>
          <w:sz w:val="20"/>
          <w:szCs w:val="20"/>
          <w:lang w:val="en-CA"/>
        </w:rPr>
        <w:tab/>
      </w:r>
      <w:r>
        <w:rPr>
          <w:rFonts w:asciiTheme="majorHAnsi" w:hAnsiTheme="majorHAnsi" w:cs="Arial"/>
          <w:b/>
          <w:color w:val="FF0000"/>
          <w:sz w:val="20"/>
          <w:szCs w:val="20"/>
          <w:lang w:val="en-CA"/>
        </w:rPr>
        <w:t xml:space="preserve">Type of bulb, how the circuit is wired, </w:t>
      </w:r>
    </w:p>
    <w:p w:rsidR="00F6047C" w:rsidRDefault="00F6047C" w:rsidP="00F6047C">
      <w:pPr>
        <w:spacing w:after="0"/>
        <w:rPr>
          <w:rFonts w:asciiTheme="majorHAnsi" w:hAnsiTheme="majorHAnsi" w:cs="Arial"/>
          <w:b/>
          <w:sz w:val="20"/>
          <w:szCs w:val="20"/>
          <w:lang w:val="en-CA"/>
        </w:rPr>
      </w:pPr>
    </w:p>
    <w:p w:rsidR="00F6047C" w:rsidRPr="00924604" w:rsidRDefault="00F6047C" w:rsidP="00F6047C">
      <w:pPr>
        <w:spacing w:after="0"/>
        <w:rPr>
          <w:rFonts w:asciiTheme="majorHAnsi" w:hAnsiTheme="majorHAnsi" w:cs="Arial"/>
          <w:b/>
          <w:color w:val="FF0000"/>
          <w:sz w:val="20"/>
          <w:szCs w:val="20"/>
          <w:lang w:val="en-CA"/>
        </w:rPr>
      </w:pPr>
      <w:r w:rsidRPr="00773BB8">
        <w:rPr>
          <w:rFonts w:asciiTheme="majorHAnsi" w:hAnsiTheme="majorHAnsi" w:cs="Arial"/>
          <w:b/>
          <w:sz w:val="20"/>
          <w:szCs w:val="20"/>
          <w:lang w:val="en-CA"/>
        </w:rPr>
        <w:t>Experimental Control:</w:t>
      </w:r>
      <w:r>
        <w:rPr>
          <w:rFonts w:asciiTheme="majorHAnsi" w:hAnsiTheme="majorHAnsi" w:cs="Arial"/>
          <w:b/>
          <w:sz w:val="20"/>
          <w:szCs w:val="20"/>
          <w:lang w:val="en-CA"/>
        </w:rPr>
        <w:tab/>
      </w:r>
      <w:r>
        <w:rPr>
          <w:rFonts w:asciiTheme="majorHAnsi" w:hAnsiTheme="majorHAnsi" w:cs="Arial"/>
          <w:b/>
          <w:color w:val="FF0000"/>
          <w:sz w:val="20"/>
          <w:szCs w:val="20"/>
          <w:lang w:val="en-CA"/>
        </w:rPr>
        <w:t>None</w:t>
      </w:r>
    </w:p>
    <w:p w:rsidR="00F6047C" w:rsidRDefault="00F6047C" w:rsidP="00F6047C">
      <w:pPr>
        <w:spacing w:after="0"/>
        <w:rPr>
          <w:rFonts w:asciiTheme="majorHAnsi" w:hAnsiTheme="majorHAnsi" w:cs="Arial"/>
          <w:b/>
          <w:sz w:val="20"/>
          <w:szCs w:val="20"/>
          <w:lang w:val="en-CA"/>
        </w:rPr>
      </w:pPr>
    </w:p>
    <w:p w:rsidR="00F6047C" w:rsidRDefault="00F6047C" w:rsidP="0002534E">
      <w:pPr>
        <w:spacing w:after="0"/>
        <w:rPr>
          <w:rFonts w:asciiTheme="majorHAnsi" w:hAnsiTheme="majorHAnsi"/>
          <w:sz w:val="20"/>
          <w:szCs w:val="20"/>
          <w:lang w:val="en-CA"/>
        </w:rPr>
      </w:pPr>
    </w:p>
    <w:p w:rsidR="00F6047C" w:rsidRDefault="00F6047C" w:rsidP="0002534E">
      <w:pPr>
        <w:spacing w:after="0"/>
        <w:rPr>
          <w:rFonts w:asciiTheme="majorHAnsi" w:hAnsiTheme="majorHAnsi"/>
          <w:sz w:val="20"/>
          <w:szCs w:val="20"/>
          <w:lang w:val="en-CA"/>
        </w:rPr>
      </w:pPr>
    </w:p>
    <w:p w:rsidR="00F6047C" w:rsidRDefault="00F6047C" w:rsidP="0002534E">
      <w:pPr>
        <w:spacing w:after="0"/>
        <w:rPr>
          <w:rFonts w:asciiTheme="majorHAnsi" w:hAnsiTheme="majorHAnsi"/>
          <w:sz w:val="20"/>
          <w:szCs w:val="20"/>
          <w:lang w:val="en-CA"/>
        </w:rPr>
      </w:pPr>
    </w:p>
    <w:p w:rsidR="0002534E" w:rsidRPr="00773BB8" w:rsidRDefault="0002534E" w:rsidP="0002534E">
      <w:pPr>
        <w:spacing w:after="0"/>
        <w:rPr>
          <w:rFonts w:asciiTheme="majorHAnsi" w:hAnsiTheme="majorHAnsi"/>
          <w:sz w:val="20"/>
          <w:szCs w:val="20"/>
        </w:rPr>
      </w:pPr>
      <w:r>
        <w:rPr>
          <w:rFonts w:asciiTheme="majorHAnsi" w:hAnsiTheme="majorHAnsi"/>
          <w:sz w:val="20"/>
          <w:szCs w:val="20"/>
          <w:lang w:val="en-CA"/>
        </w:rPr>
        <w:t xml:space="preserve">G. </w:t>
      </w:r>
      <w:r w:rsidRPr="00773BB8">
        <w:rPr>
          <w:rFonts w:asciiTheme="majorHAnsi" w:hAnsiTheme="majorHAnsi"/>
          <w:sz w:val="20"/>
          <w:szCs w:val="20"/>
        </w:rPr>
        <w:t>Pea plant clones are given different amounts of water for a three-week period.  The first group receives 400 milliliters per day.  The second group of pea plant receives 200 milliliters per day. The third group receives 100 milliliters per day.  The fourth group of pea plants receives 50 mL of water per day.  The height of the pea plants is recorded daily.</w:t>
      </w:r>
    </w:p>
    <w:p w:rsidR="0002534E" w:rsidRPr="00773BB8" w:rsidRDefault="0002534E" w:rsidP="0002534E">
      <w:pPr>
        <w:spacing w:after="0"/>
        <w:rPr>
          <w:rFonts w:ascii="Calibri Light" w:hAnsi="Calibri Light" w:cs="Arial"/>
          <w:sz w:val="20"/>
          <w:szCs w:val="20"/>
          <w:lang w:val="en-CA"/>
        </w:rPr>
      </w:pPr>
    </w:p>
    <w:p w:rsidR="00F6047C" w:rsidRPr="00961330" w:rsidRDefault="00F6047C" w:rsidP="00F6047C">
      <w:pPr>
        <w:spacing w:after="0"/>
        <w:rPr>
          <w:rFonts w:asciiTheme="majorHAnsi" w:hAnsiTheme="majorHAnsi" w:cs="Arial"/>
          <w:b/>
          <w:color w:val="FF0000"/>
          <w:sz w:val="20"/>
          <w:szCs w:val="20"/>
          <w:lang w:val="en-CA"/>
        </w:rPr>
      </w:pPr>
      <w:r w:rsidRPr="00773BB8">
        <w:rPr>
          <w:rFonts w:asciiTheme="majorHAnsi" w:hAnsiTheme="majorHAnsi" w:cs="Arial"/>
          <w:b/>
          <w:sz w:val="20"/>
          <w:szCs w:val="20"/>
          <w:lang w:val="en-CA"/>
        </w:rPr>
        <w:t>Independent Variable:</w:t>
      </w:r>
      <w:r>
        <w:rPr>
          <w:rFonts w:asciiTheme="majorHAnsi" w:hAnsiTheme="majorHAnsi" w:cs="Arial"/>
          <w:b/>
          <w:sz w:val="20"/>
          <w:szCs w:val="20"/>
          <w:lang w:val="en-CA"/>
        </w:rPr>
        <w:tab/>
      </w:r>
      <w:r>
        <w:rPr>
          <w:rFonts w:asciiTheme="majorHAnsi" w:hAnsiTheme="majorHAnsi" w:cs="Arial"/>
          <w:b/>
          <w:color w:val="FF0000"/>
          <w:sz w:val="20"/>
          <w:szCs w:val="20"/>
          <w:lang w:val="en-CA"/>
        </w:rPr>
        <w:t>Volume of water</w:t>
      </w:r>
    </w:p>
    <w:p w:rsidR="00F6047C" w:rsidRDefault="00F6047C" w:rsidP="00F6047C">
      <w:pPr>
        <w:spacing w:after="0"/>
        <w:rPr>
          <w:rFonts w:asciiTheme="majorHAnsi" w:hAnsiTheme="majorHAnsi" w:cs="Arial"/>
          <w:b/>
          <w:sz w:val="20"/>
          <w:szCs w:val="20"/>
          <w:lang w:val="en-CA"/>
        </w:rPr>
      </w:pPr>
    </w:p>
    <w:p w:rsidR="00F6047C" w:rsidRPr="00961330" w:rsidRDefault="00F6047C" w:rsidP="00F6047C">
      <w:pPr>
        <w:spacing w:after="0"/>
        <w:rPr>
          <w:rFonts w:asciiTheme="majorHAnsi" w:hAnsiTheme="majorHAnsi" w:cs="Arial"/>
          <w:b/>
          <w:color w:val="FF0000"/>
          <w:sz w:val="20"/>
          <w:szCs w:val="20"/>
          <w:lang w:val="en-CA"/>
        </w:rPr>
      </w:pPr>
      <w:r w:rsidRPr="00773BB8">
        <w:rPr>
          <w:rFonts w:asciiTheme="majorHAnsi" w:hAnsiTheme="majorHAnsi" w:cs="Arial"/>
          <w:b/>
          <w:sz w:val="20"/>
          <w:szCs w:val="20"/>
          <w:lang w:val="en-CA"/>
        </w:rPr>
        <w:t>Dependent Variable:</w:t>
      </w:r>
      <w:r>
        <w:rPr>
          <w:rFonts w:asciiTheme="majorHAnsi" w:hAnsiTheme="majorHAnsi" w:cs="Arial"/>
          <w:b/>
          <w:sz w:val="20"/>
          <w:szCs w:val="20"/>
          <w:lang w:val="en-CA"/>
        </w:rPr>
        <w:tab/>
      </w:r>
      <w:r>
        <w:rPr>
          <w:rFonts w:asciiTheme="majorHAnsi" w:hAnsiTheme="majorHAnsi" w:cs="Arial"/>
          <w:b/>
          <w:color w:val="FF0000"/>
          <w:sz w:val="20"/>
          <w:szCs w:val="20"/>
          <w:lang w:val="en-CA"/>
        </w:rPr>
        <w:t>Height of pea plants</w:t>
      </w:r>
    </w:p>
    <w:p w:rsidR="00F6047C" w:rsidRPr="00773BB8" w:rsidRDefault="00F6047C" w:rsidP="00F6047C">
      <w:pPr>
        <w:spacing w:after="0"/>
        <w:rPr>
          <w:rFonts w:asciiTheme="majorHAnsi" w:hAnsiTheme="majorHAnsi" w:cs="Arial"/>
          <w:b/>
          <w:sz w:val="20"/>
          <w:szCs w:val="20"/>
          <w:lang w:val="en-CA"/>
        </w:rPr>
      </w:pPr>
    </w:p>
    <w:p w:rsidR="00F6047C" w:rsidRPr="00961330" w:rsidRDefault="00F6047C" w:rsidP="00F6047C">
      <w:pPr>
        <w:spacing w:after="0"/>
        <w:rPr>
          <w:rFonts w:asciiTheme="majorHAnsi" w:hAnsiTheme="majorHAnsi" w:cs="Arial"/>
          <w:b/>
          <w:color w:val="FF0000"/>
          <w:sz w:val="20"/>
          <w:szCs w:val="20"/>
          <w:lang w:val="en-CA"/>
        </w:rPr>
      </w:pPr>
      <w:r w:rsidRPr="00773BB8">
        <w:rPr>
          <w:rFonts w:asciiTheme="majorHAnsi" w:hAnsiTheme="majorHAnsi" w:cs="Arial"/>
          <w:b/>
          <w:sz w:val="20"/>
          <w:szCs w:val="20"/>
          <w:lang w:val="en-CA"/>
        </w:rPr>
        <w:t>Controlled Variables:</w:t>
      </w:r>
      <w:r>
        <w:rPr>
          <w:rFonts w:asciiTheme="majorHAnsi" w:hAnsiTheme="majorHAnsi" w:cs="Arial"/>
          <w:b/>
          <w:sz w:val="20"/>
          <w:szCs w:val="20"/>
          <w:lang w:val="en-CA"/>
        </w:rPr>
        <w:tab/>
      </w:r>
      <w:r>
        <w:rPr>
          <w:rFonts w:asciiTheme="majorHAnsi" w:hAnsiTheme="majorHAnsi" w:cs="Arial"/>
          <w:b/>
          <w:color w:val="FF0000"/>
          <w:sz w:val="20"/>
          <w:szCs w:val="20"/>
          <w:lang w:val="en-CA"/>
        </w:rPr>
        <w:t xml:space="preserve">Temp, sunlight, soil, pot size, time of watering, </w:t>
      </w:r>
      <w:proofErr w:type="spellStart"/>
      <w:r>
        <w:rPr>
          <w:rFonts w:asciiTheme="majorHAnsi" w:hAnsiTheme="majorHAnsi" w:cs="Arial"/>
          <w:b/>
          <w:color w:val="FF0000"/>
          <w:sz w:val="20"/>
          <w:szCs w:val="20"/>
          <w:lang w:val="en-CA"/>
        </w:rPr>
        <w:t>fetilizers</w:t>
      </w:r>
      <w:proofErr w:type="spellEnd"/>
      <w:r>
        <w:rPr>
          <w:rFonts w:asciiTheme="majorHAnsi" w:hAnsiTheme="majorHAnsi" w:cs="Arial"/>
          <w:b/>
          <w:color w:val="FF0000"/>
          <w:sz w:val="20"/>
          <w:szCs w:val="20"/>
          <w:lang w:val="en-CA"/>
        </w:rPr>
        <w:t>…</w:t>
      </w:r>
    </w:p>
    <w:p w:rsidR="00F6047C" w:rsidRDefault="00F6047C" w:rsidP="00F6047C">
      <w:pPr>
        <w:spacing w:after="0"/>
        <w:rPr>
          <w:rFonts w:asciiTheme="majorHAnsi" w:hAnsiTheme="majorHAnsi" w:cs="Arial"/>
          <w:b/>
          <w:sz w:val="20"/>
          <w:szCs w:val="20"/>
          <w:lang w:val="en-CA"/>
        </w:rPr>
      </w:pPr>
    </w:p>
    <w:p w:rsidR="00F6047C" w:rsidRPr="00961330" w:rsidRDefault="00F6047C" w:rsidP="00F6047C">
      <w:pPr>
        <w:spacing w:after="0"/>
        <w:rPr>
          <w:rFonts w:asciiTheme="majorHAnsi" w:hAnsiTheme="majorHAnsi" w:cs="Arial"/>
          <w:color w:val="FF0000"/>
          <w:sz w:val="20"/>
          <w:szCs w:val="20"/>
          <w:lang w:val="en-CA"/>
        </w:rPr>
      </w:pPr>
      <w:r w:rsidRPr="00773BB8">
        <w:rPr>
          <w:rFonts w:asciiTheme="majorHAnsi" w:hAnsiTheme="majorHAnsi" w:cs="Arial"/>
          <w:b/>
          <w:sz w:val="20"/>
          <w:szCs w:val="20"/>
          <w:lang w:val="en-CA"/>
        </w:rPr>
        <w:t>Experimental Control:</w:t>
      </w:r>
      <w:r>
        <w:rPr>
          <w:rFonts w:asciiTheme="majorHAnsi" w:hAnsiTheme="majorHAnsi" w:cs="Arial"/>
          <w:b/>
          <w:color w:val="FF0000"/>
          <w:sz w:val="20"/>
          <w:szCs w:val="20"/>
          <w:lang w:val="en-CA"/>
        </w:rPr>
        <w:tab/>
        <w:t>None</w:t>
      </w:r>
    </w:p>
    <w:p w:rsidR="00F6047C" w:rsidRDefault="00F6047C" w:rsidP="00F6047C"/>
    <w:p w:rsidR="0002534E" w:rsidRDefault="0002534E" w:rsidP="0002534E">
      <w:pPr>
        <w:spacing w:after="0"/>
        <w:rPr>
          <w:rFonts w:asciiTheme="majorHAnsi" w:hAnsiTheme="majorHAnsi" w:cs="Arial"/>
          <w:b/>
          <w:sz w:val="28"/>
          <w:szCs w:val="28"/>
          <w:lang w:val="en-CA"/>
        </w:rPr>
      </w:pPr>
    </w:p>
    <w:p w:rsidR="0002534E" w:rsidRDefault="0002534E" w:rsidP="0002534E">
      <w:pPr>
        <w:spacing w:after="0"/>
        <w:rPr>
          <w:rFonts w:asciiTheme="majorHAnsi" w:hAnsiTheme="majorHAnsi" w:cs="Arial"/>
          <w:b/>
          <w:sz w:val="28"/>
          <w:szCs w:val="28"/>
          <w:lang w:val="en-CA"/>
        </w:rPr>
      </w:pPr>
      <w:r>
        <w:rPr>
          <w:noProof/>
        </w:rPr>
        <w:lastRenderedPageBreak/>
        <w:drawing>
          <wp:inline distT="0" distB="0" distL="0" distR="0" wp14:anchorId="2D0C8E41" wp14:editId="55BA2CC7">
            <wp:extent cx="6289675" cy="2194560"/>
            <wp:effectExtent l="0" t="0" r="0" b="0"/>
            <wp:docPr id="6" name="Picture 6" descr="http://tylervigen.com/correlation_project/correlation_images/women-receiving-stem-masters_visitors-to-disney-worlds-animal-kingd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ylervigen.com/correlation_project/correlation_images/women-receiving-stem-masters_visitors-to-disney-worlds-animal-kingdo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9675" cy="2194560"/>
                    </a:xfrm>
                    <a:prstGeom prst="rect">
                      <a:avLst/>
                    </a:prstGeom>
                    <a:noFill/>
                    <a:ln>
                      <a:noFill/>
                    </a:ln>
                  </pic:spPr>
                </pic:pic>
              </a:graphicData>
            </a:graphic>
          </wp:inline>
        </w:drawing>
      </w:r>
    </w:p>
    <w:p w:rsidR="0002534E" w:rsidRDefault="0002534E" w:rsidP="0002534E">
      <w:pPr>
        <w:spacing w:after="0"/>
        <w:rPr>
          <w:rFonts w:asciiTheme="majorHAnsi" w:hAnsiTheme="majorHAnsi" w:cs="Arial"/>
          <w:lang w:val="en-CA"/>
        </w:rPr>
      </w:pPr>
    </w:p>
    <w:p w:rsidR="0002534E" w:rsidRDefault="0002534E" w:rsidP="0002534E">
      <w:pPr>
        <w:spacing w:after="0"/>
        <w:rPr>
          <w:rFonts w:asciiTheme="majorHAnsi" w:hAnsiTheme="majorHAnsi" w:cs="Arial"/>
          <w:lang w:val="en-CA"/>
        </w:rPr>
      </w:pPr>
      <w:r>
        <w:rPr>
          <w:rFonts w:asciiTheme="majorHAnsi" w:hAnsiTheme="majorHAnsi" w:cs="Arial"/>
          <w:lang w:val="en-CA"/>
        </w:rPr>
        <w:t xml:space="preserve">14. What type of correlation exists between women receiving </w:t>
      </w:r>
      <w:r w:rsidR="00F6047C">
        <w:rPr>
          <w:rFonts w:asciiTheme="majorHAnsi" w:hAnsiTheme="majorHAnsi" w:cs="Arial"/>
          <w:lang w:val="en-CA"/>
        </w:rPr>
        <w:t>master’s</w:t>
      </w:r>
      <w:r>
        <w:rPr>
          <w:rFonts w:asciiTheme="majorHAnsi" w:hAnsiTheme="majorHAnsi" w:cs="Arial"/>
          <w:lang w:val="en-CA"/>
        </w:rPr>
        <w:t xml:space="preserve"> degrees in STEM subjects and the number of visitors to Disney’s Animal Kingdom?</w:t>
      </w:r>
    </w:p>
    <w:p w:rsidR="0002534E" w:rsidRDefault="0002534E" w:rsidP="0002534E">
      <w:pPr>
        <w:spacing w:after="0" w:line="276" w:lineRule="auto"/>
        <w:rPr>
          <w:rFonts w:asciiTheme="majorHAnsi" w:hAnsiTheme="majorHAnsi"/>
          <w:lang w:val="en-CA"/>
        </w:rPr>
      </w:pPr>
    </w:p>
    <w:p w:rsidR="0002534E" w:rsidRDefault="0002534E" w:rsidP="0002534E">
      <w:pPr>
        <w:spacing w:after="0" w:line="276" w:lineRule="auto"/>
        <w:rPr>
          <w:rFonts w:asciiTheme="majorHAnsi" w:hAnsiTheme="majorHAnsi"/>
          <w:lang w:val="en-CA"/>
        </w:rPr>
      </w:pPr>
      <w:r>
        <w:rPr>
          <w:rFonts w:asciiTheme="majorHAnsi" w:hAnsiTheme="majorHAnsi"/>
          <w:lang w:val="en-CA"/>
        </w:rPr>
        <w:tab/>
      </w:r>
      <w:r w:rsidRPr="00F6047C">
        <w:rPr>
          <w:rFonts w:asciiTheme="majorHAnsi" w:hAnsiTheme="majorHAnsi"/>
          <w:color w:val="FF0000"/>
          <w:lang w:val="en-CA"/>
        </w:rPr>
        <w:t>A. positive</w:t>
      </w:r>
      <w:r>
        <w:rPr>
          <w:rFonts w:asciiTheme="majorHAnsi" w:hAnsiTheme="majorHAnsi"/>
          <w:lang w:val="en-CA"/>
        </w:rPr>
        <w:tab/>
      </w:r>
      <w:r>
        <w:rPr>
          <w:rFonts w:asciiTheme="majorHAnsi" w:hAnsiTheme="majorHAnsi"/>
          <w:lang w:val="en-CA"/>
        </w:rPr>
        <w:tab/>
      </w:r>
      <w:r>
        <w:rPr>
          <w:rFonts w:asciiTheme="majorHAnsi" w:hAnsiTheme="majorHAnsi"/>
          <w:lang w:val="en-CA"/>
        </w:rPr>
        <w:tab/>
      </w:r>
      <w:r>
        <w:rPr>
          <w:rFonts w:asciiTheme="majorHAnsi" w:hAnsiTheme="majorHAnsi"/>
          <w:lang w:val="en-CA"/>
        </w:rPr>
        <w:tab/>
      </w:r>
      <w:r>
        <w:rPr>
          <w:rFonts w:asciiTheme="majorHAnsi" w:hAnsiTheme="majorHAnsi"/>
          <w:lang w:val="en-CA"/>
        </w:rPr>
        <w:tab/>
      </w:r>
      <w:r>
        <w:rPr>
          <w:rFonts w:asciiTheme="majorHAnsi" w:hAnsiTheme="majorHAnsi"/>
          <w:lang w:val="en-CA"/>
        </w:rPr>
        <w:tab/>
        <w:t>B. negative</w:t>
      </w:r>
    </w:p>
    <w:p w:rsidR="0002534E" w:rsidRDefault="0002534E" w:rsidP="0002534E">
      <w:pPr>
        <w:spacing w:after="0" w:line="276" w:lineRule="auto"/>
        <w:rPr>
          <w:rFonts w:asciiTheme="majorHAnsi" w:hAnsiTheme="majorHAnsi"/>
          <w:lang w:val="en-CA"/>
        </w:rPr>
      </w:pPr>
      <w:r>
        <w:rPr>
          <w:rFonts w:asciiTheme="majorHAnsi" w:hAnsiTheme="majorHAnsi"/>
          <w:lang w:val="en-CA"/>
        </w:rPr>
        <w:tab/>
        <w:t>C. no correlation</w:t>
      </w:r>
      <w:r>
        <w:rPr>
          <w:rFonts w:asciiTheme="majorHAnsi" w:hAnsiTheme="majorHAnsi"/>
          <w:lang w:val="en-CA"/>
        </w:rPr>
        <w:tab/>
      </w:r>
      <w:r>
        <w:rPr>
          <w:rFonts w:asciiTheme="majorHAnsi" w:hAnsiTheme="majorHAnsi"/>
          <w:lang w:val="en-CA"/>
        </w:rPr>
        <w:tab/>
      </w:r>
      <w:r>
        <w:rPr>
          <w:rFonts w:asciiTheme="majorHAnsi" w:hAnsiTheme="majorHAnsi"/>
          <w:lang w:val="en-CA"/>
        </w:rPr>
        <w:tab/>
      </w:r>
      <w:r>
        <w:rPr>
          <w:rFonts w:asciiTheme="majorHAnsi" w:hAnsiTheme="majorHAnsi"/>
          <w:lang w:val="en-CA"/>
        </w:rPr>
        <w:tab/>
      </w:r>
      <w:r>
        <w:rPr>
          <w:rFonts w:asciiTheme="majorHAnsi" w:hAnsiTheme="majorHAnsi"/>
          <w:lang w:val="en-CA"/>
        </w:rPr>
        <w:tab/>
        <w:t>D. cannot be determined</w:t>
      </w:r>
    </w:p>
    <w:p w:rsidR="0002534E" w:rsidRPr="002F0720" w:rsidRDefault="0002534E" w:rsidP="0002534E">
      <w:pPr>
        <w:spacing w:after="0"/>
        <w:rPr>
          <w:rFonts w:asciiTheme="majorHAnsi" w:hAnsiTheme="majorHAnsi" w:cs="Arial"/>
          <w:lang w:val="en-CA"/>
        </w:rPr>
      </w:pPr>
    </w:p>
    <w:p w:rsidR="0002534E" w:rsidRPr="00F6047C" w:rsidRDefault="0002534E" w:rsidP="0002534E">
      <w:pPr>
        <w:spacing w:after="0"/>
        <w:rPr>
          <w:rFonts w:asciiTheme="majorHAnsi" w:hAnsiTheme="majorHAnsi" w:cs="Arial"/>
          <w:color w:val="FF0000"/>
          <w:lang w:val="en-CA"/>
        </w:rPr>
      </w:pPr>
      <w:r>
        <w:rPr>
          <w:rFonts w:asciiTheme="majorHAnsi" w:hAnsiTheme="majorHAnsi" w:cs="Arial"/>
          <w:lang w:val="en-CA"/>
        </w:rPr>
        <w:t>15. Which of the six explanations of correlations likely explains this data?</w:t>
      </w:r>
      <w:r w:rsidR="00F6047C">
        <w:rPr>
          <w:rFonts w:asciiTheme="majorHAnsi" w:hAnsiTheme="majorHAnsi" w:cs="Arial"/>
          <w:lang w:val="en-CA"/>
        </w:rPr>
        <w:t xml:space="preserve"> </w:t>
      </w:r>
      <w:r w:rsidR="00F6047C">
        <w:rPr>
          <w:rFonts w:asciiTheme="majorHAnsi" w:hAnsiTheme="majorHAnsi" w:cs="Arial"/>
          <w:color w:val="FF0000"/>
          <w:lang w:val="en-CA"/>
        </w:rPr>
        <w:t>Coincidence</w:t>
      </w:r>
    </w:p>
    <w:p w:rsidR="0002534E" w:rsidRDefault="0002534E" w:rsidP="0002534E">
      <w:pPr>
        <w:spacing w:after="0"/>
        <w:rPr>
          <w:rFonts w:asciiTheme="majorHAnsi" w:hAnsiTheme="majorHAnsi" w:cs="Arial"/>
          <w:lang w:val="en-CA"/>
        </w:rPr>
      </w:pPr>
    </w:p>
    <w:p w:rsidR="0002534E" w:rsidRPr="00F6047C" w:rsidRDefault="0002534E" w:rsidP="0002534E">
      <w:pPr>
        <w:spacing w:after="0"/>
        <w:rPr>
          <w:rFonts w:asciiTheme="majorHAnsi" w:hAnsiTheme="majorHAnsi" w:cs="Arial"/>
          <w:color w:val="FF0000"/>
          <w:lang w:val="en-CA"/>
        </w:rPr>
      </w:pPr>
      <w:r>
        <w:rPr>
          <w:rFonts w:asciiTheme="majorHAnsi" w:hAnsiTheme="majorHAnsi" w:cs="Arial"/>
          <w:lang w:val="en-CA"/>
        </w:rPr>
        <w:t>16. What type of correlation would you expect between speed of a car and braking distance?</w:t>
      </w:r>
      <w:r w:rsidR="00F6047C">
        <w:rPr>
          <w:rFonts w:asciiTheme="majorHAnsi" w:hAnsiTheme="majorHAnsi" w:cs="Arial"/>
          <w:lang w:val="en-CA"/>
        </w:rPr>
        <w:t xml:space="preserve"> </w:t>
      </w:r>
      <w:r w:rsidR="00F6047C">
        <w:rPr>
          <w:rFonts w:asciiTheme="majorHAnsi" w:hAnsiTheme="majorHAnsi" w:cs="Arial"/>
          <w:color w:val="FF0000"/>
          <w:lang w:val="en-CA"/>
        </w:rPr>
        <w:t>Positive</w:t>
      </w:r>
    </w:p>
    <w:p w:rsidR="0002534E" w:rsidRDefault="0002534E" w:rsidP="0002534E">
      <w:pPr>
        <w:spacing w:after="0"/>
        <w:rPr>
          <w:rFonts w:asciiTheme="majorHAnsi" w:hAnsiTheme="majorHAnsi" w:cs="Arial"/>
          <w:lang w:val="en-CA"/>
        </w:rPr>
      </w:pPr>
    </w:p>
    <w:p w:rsidR="0002534E" w:rsidRDefault="0002534E" w:rsidP="0002534E">
      <w:pPr>
        <w:spacing w:after="0"/>
        <w:rPr>
          <w:rFonts w:asciiTheme="majorHAnsi" w:hAnsiTheme="majorHAnsi" w:cs="Arial"/>
          <w:lang w:val="en-CA"/>
        </w:rPr>
      </w:pPr>
      <w:r>
        <w:rPr>
          <w:rFonts w:asciiTheme="majorHAnsi" w:hAnsiTheme="majorHAnsi" w:cs="Arial"/>
          <w:lang w:val="en-CA"/>
        </w:rPr>
        <w:t>Consider the following data that shows the pressure within a container versus the volume of the container. The amount of gas in the container and the temperature are controlled. In the experiment the volume of the container is directly altered by the experimenter and then the resulting pressure is measured.</w:t>
      </w:r>
    </w:p>
    <w:p w:rsidR="0002534E" w:rsidRDefault="0002534E" w:rsidP="0002534E">
      <w:pPr>
        <w:spacing w:after="0"/>
        <w:rPr>
          <w:rFonts w:asciiTheme="majorHAnsi" w:hAnsiTheme="majorHAnsi" w:cs="Arial"/>
          <w:lang w:val="en-CA"/>
        </w:rPr>
      </w:pPr>
    </w:p>
    <w:tbl>
      <w:tblPr>
        <w:tblStyle w:val="TableGrid"/>
        <w:tblW w:w="0" w:type="auto"/>
        <w:tblLook w:val="04A0" w:firstRow="1" w:lastRow="0" w:firstColumn="1" w:lastColumn="0" w:noHBand="0" w:noVBand="1"/>
      </w:tblPr>
      <w:tblGrid>
        <w:gridCol w:w="1008"/>
        <w:gridCol w:w="1008"/>
        <w:gridCol w:w="1008"/>
        <w:gridCol w:w="1008"/>
        <w:gridCol w:w="1008"/>
        <w:gridCol w:w="1008"/>
        <w:gridCol w:w="1008"/>
        <w:gridCol w:w="1008"/>
        <w:gridCol w:w="1008"/>
        <w:gridCol w:w="1008"/>
      </w:tblGrid>
      <w:tr w:rsidR="0002534E" w:rsidTr="0002534E">
        <w:trPr>
          <w:trHeight w:val="720"/>
        </w:trPr>
        <w:tc>
          <w:tcPr>
            <w:tcW w:w="1008" w:type="dxa"/>
            <w:vAlign w:val="center"/>
          </w:tcPr>
          <w:p w:rsidR="0002534E" w:rsidRDefault="0002534E" w:rsidP="0002534E">
            <w:pPr>
              <w:spacing w:after="0"/>
              <w:rPr>
                <w:rFonts w:asciiTheme="majorHAnsi" w:hAnsiTheme="majorHAnsi" w:cs="Arial"/>
                <w:lang w:val="en-CA"/>
              </w:rPr>
            </w:pPr>
            <w:r>
              <w:rPr>
                <w:rFonts w:asciiTheme="majorHAnsi" w:hAnsiTheme="majorHAnsi" w:cs="Arial"/>
                <w:lang w:val="en-CA"/>
              </w:rPr>
              <w:t>Pressure (kPa)</w:t>
            </w:r>
          </w:p>
        </w:tc>
        <w:tc>
          <w:tcPr>
            <w:tcW w:w="1008" w:type="dxa"/>
            <w:vAlign w:val="center"/>
          </w:tcPr>
          <w:p w:rsidR="0002534E" w:rsidRDefault="0002534E" w:rsidP="0002534E">
            <w:pPr>
              <w:spacing w:after="0"/>
              <w:jc w:val="center"/>
              <w:rPr>
                <w:rFonts w:asciiTheme="majorHAnsi" w:hAnsiTheme="majorHAnsi" w:cs="Arial"/>
                <w:lang w:val="en-CA"/>
              </w:rPr>
            </w:pPr>
            <w:r>
              <w:rPr>
                <w:rFonts w:asciiTheme="majorHAnsi" w:hAnsiTheme="majorHAnsi" w:cs="Arial"/>
                <w:lang w:val="en-CA"/>
              </w:rPr>
              <w:t>48</w:t>
            </w:r>
          </w:p>
        </w:tc>
        <w:tc>
          <w:tcPr>
            <w:tcW w:w="1008" w:type="dxa"/>
            <w:vAlign w:val="center"/>
          </w:tcPr>
          <w:p w:rsidR="0002534E" w:rsidRDefault="0002534E" w:rsidP="0002534E">
            <w:pPr>
              <w:spacing w:after="0"/>
              <w:jc w:val="center"/>
              <w:rPr>
                <w:rFonts w:asciiTheme="majorHAnsi" w:hAnsiTheme="majorHAnsi" w:cs="Arial"/>
                <w:lang w:val="en-CA"/>
              </w:rPr>
            </w:pPr>
            <w:r>
              <w:rPr>
                <w:rFonts w:asciiTheme="majorHAnsi" w:hAnsiTheme="majorHAnsi" w:cs="Arial"/>
                <w:lang w:val="en-CA"/>
              </w:rPr>
              <w:t>25</w:t>
            </w:r>
          </w:p>
        </w:tc>
        <w:tc>
          <w:tcPr>
            <w:tcW w:w="1008" w:type="dxa"/>
            <w:vAlign w:val="center"/>
          </w:tcPr>
          <w:p w:rsidR="0002534E" w:rsidRDefault="0002534E" w:rsidP="0002534E">
            <w:pPr>
              <w:spacing w:after="0"/>
              <w:jc w:val="center"/>
              <w:rPr>
                <w:rFonts w:asciiTheme="majorHAnsi" w:hAnsiTheme="majorHAnsi" w:cs="Arial"/>
                <w:lang w:val="en-CA"/>
              </w:rPr>
            </w:pPr>
            <w:r>
              <w:rPr>
                <w:rFonts w:asciiTheme="majorHAnsi" w:hAnsiTheme="majorHAnsi" w:cs="Arial"/>
                <w:lang w:val="en-CA"/>
              </w:rPr>
              <w:t>15</w:t>
            </w:r>
          </w:p>
        </w:tc>
        <w:tc>
          <w:tcPr>
            <w:tcW w:w="1008" w:type="dxa"/>
            <w:vAlign w:val="center"/>
          </w:tcPr>
          <w:p w:rsidR="0002534E" w:rsidRDefault="0002534E" w:rsidP="0002534E">
            <w:pPr>
              <w:spacing w:after="0"/>
              <w:jc w:val="center"/>
              <w:rPr>
                <w:rFonts w:asciiTheme="majorHAnsi" w:hAnsiTheme="majorHAnsi" w:cs="Arial"/>
                <w:lang w:val="en-CA"/>
              </w:rPr>
            </w:pPr>
            <w:r>
              <w:rPr>
                <w:rFonts w:asciiTheme="majorHAnsi" w:hAnsiTheme="majorHAnsi" w:cs="Arial"/>
                <w:lang w:val="en-CA"/>
              </w:rPr>
              <w:t>12</w:t>
            </w:r>
          </w:p>
        </w:tc>
        <w:tc>
          <w:tcPr>
            <w:tcW w:w="1008" w:type="dxa"/>
            <w:vAlign w:val="center"/>
          </w:tcPr>
          <w:p w:rsidR="0002534E" w:rsidRDefault="0002534E" w:rsidP="0002534E">
            <w:pPr>
              <w:spacing w:after="0"/>
              <w:jc w:val="center"/>
              <w:rPr>
                <w:rFonts w:asciiTheme="majorHAnsi" w:hAnsiTheme="majorHAnsi" w:cs="Arial"/>
                <w:lang w:val="en-CA"/>
              </w:rPr>
            </w:pPr>
            <w:r>
              <w:rPr>
                <w:rFonts w:asciiTheme="majorHAnsi" w:hAnsiTheme="majorHAnsi" w:cs="Arial"/>
                <w:lang w:val="en-CA"/>
              </w:rPr>
              <w:t>7</w:t>
            </w:r>
          </w:p>
        </w:tc>
        <w:tc>
          <w:tcPr>
            <w:tcW w:w="1008" w:type="dxa"/>
            <w:vAlign w:val="center"/>
          </w:tcPr>
          <w:p w:rsidR="0002534E" w:rsidRDefault="0002534E" w:rsidP="0002534E">
            <w:pPr>
              <w:spacing w:after="0"/>
              <w:jc w:val="center"/>
              <w:rPr>
                <w:rFonts w:asciiTheme="majorHAnsi" w:hAnsiTheme="majorHAnsi" w:cs="Arial"/>
                <w:lang w:val="en-CA"/>
              </w:rPr>
            </w:pPr>
            <w:r>
              <w:rPr>
                <w:rFonts w:asciiTheme="majorHAnsi" w:hAnsiTheme="majorHAnsi" w:cs="Arial"/>
                <w:lang w:val="en-CA"/>
              </w:rPr>
              <w:t>5</w:t>
            </w:r>
          </w:p>
        </w:tc>
        <w:tc>
          <w:tcPr>
            <w:tcW w:w="1008" w:type="dxa"/>
            <w:vAlign w:val="center"/>
          </w:tcPr>
          <w:p w:rsidR="0002534E" w:rsidRDefault="0002534E" w:rsidP="0002534E">
            <w:pPr>
              <w:spacing w:after="0"/>
              <w:jc w:val="center"/>
              <w:rPr>
                <w:rFonts w:asciiTheme="majorHAnsi" w:hAnsiTheme="majorHAnsi" w:cs="Arial"/>
                <w:lang w:val="en-CA"/>
              </w:rPr>
            </w:pPr>
            <w:r>
              <w:rPr>
                <w:rFonts w:asciiTheme="majorHAnsi" w:hAnsiTheme="majorHAnsi" w:cs="Arial"/>
                <w:lang w:val="en-CA"/>
              </w:rPr>
              <w:t>3</w:t>
            </w:r>
          </w:p>
        </w:tc>
        <w:tc>
          <w:tcPr>
            <w:tcW w:w="1008" w:type="dxa"/>
            <w:vAlign w:val="center"/>
          </w:tcPr>
          <w:p w:rsidR="0002534E" w:rsidRDefault="0002534E" w:rsidP="0002534E">
            <w:pPr>
              <w:spacing w:after="0"/>
              <w:jc w:val="center"/>
              <w:rPr>
                <w:rFonts w:asciiTheme="majorHAnsi" w:hAnsiTheme="majorHAnsi" w:cs="Arial"/>
                <w:lang w:val="en-CA"/>
              </w:rPr>
            </w:pPr>
            <w:r>
              <w:rPr>
                <w:rFonts w:asciiTheme="majorHAnsi" w:hAnsiTheme="majorHAnsi" w:cs="Arial"/>
                <w:lang w:val="en-CA"/>
              </w:rPr>
              <w:t>2</w:t>
            </w:r>
          </w:p>
        </w:tc>
        <w:tc>
          <w:tcPr>
            <w:tcW w:w="1008" w:type="dxa"/>
            <w:vAlign w:val="center"/>
          </w:tcPr>
          <w:p w:rsidR="0002534E" w:rsidRDefault="0002534E" w:rsidP="0002534E">
            <w:pPr>
              <w:spacing w:after="0"/>
              <w:jc w:val="center"/>
              <w:rPr>
                <w:rFonts w:asciiTheme="majorHAnsi" w:hAnsiTheme="majorHAnsi" w:cs="Arial"/>
                <w:lang w:val="en-CA"/>
              </w:rPr>
            </w:pPr>
            <w:r>
              <w:rPr>
                <w:rFonts w:asciiTheme="majorHAnsi" w:hAnsiTheme="majorHAnsi" w:cs="Arial"/>
                <w:lang w:val="en-CA"/>
              </w:rPr>
              <w:t>1</w:t>
            </w:r>
          </w:p>
        </w:tc>
      </w:tr>
      <w:tr w:rsidR="0002534E" w:rsidTr="0002534E">
        <w:trPr>
          <w:trHeight w:val="720"/>
        </w:trPr>
        <w:tc>
          <w:tcPr>
            <w:tcW w:w="1008" w:type="dxa"/>
            <w:vAlign w:val="center"/>
          </w:tcPr>
          <w:p w:rsidR="0002534E" w:rsidRDefault="0002534E" w:rsidP="0002534E">
            <w:pPr>
              <w:spacing w:after="0"/>
              <w:rPr>
                <w:rFonts w:asciiTheme="majorHAnsi" w:hAnsiTheme="majorHAnsi" w:cs="Arial"/>
                <w:lang w:val="en-CA"/>
              </w:rPr>
            </w:pPr>
            <w:r>
              <w:rPr>
                <w:rFonts w:asciiTheme="majorHAnsi" w:hAnsiTheme="majorHAnsi" w:cs="Arial"/>
                <w:lang w:val="en-CA"/>
              </w:rPr>
              <w:t>Volume (mL)</w:t>
            </w:r>
          </w:p>
        </w:tc>
        <w:tc>
          <w:tcPr>
            <w:tcW w:w="1008" w:type="dxa"/>
            <w:vAlign w:val="center"/>
          </w:tcPr>
          <w:p w:rsidR="0002534E" w:rsidRDefault="0002534E" w:rsidP="0002534E">
            <w:pPr>
              <w:spacing w:after="0"/>
              <w:jc w:val="center"/>
              <w:rPr>
                <w:rFonts w:asciiTheme="majorHAnsi" w:hAnsiTheme="majorHAnsi" w:cs="Arial"/>
                <w:lang w:val="en-CA"/>
              </w:rPr>
            </w:pPr>
            <w:r>
              <w:rPr>
                <w:rFonts w:asciiTheme="majorHAnsi" w:hAnsiTheme="majorHAnsi" w:cs="Arial"/>
                <w:lang w:val="en-CA"/>
              </w:rPr>
              <w:t>10</w:t>
            </w:r>
          </w:p>
        </w:tc>
        <w:tc>
          <w:tcPr>
            <w:tcW w:w="1008" w:type="dxa"/>
            <w:vAlign w:val="center"/>
          </w:tcPr>
          <w:p w:rsidR="0002534E" w:rsidRDefault="0002534E" w:rsidP="0002534E">
            <w:pPr>
              <w:spacing w:after="0"/>
              <w:jc w:val="center"/>
              <w:rPr>
                <w:rFonts w:asciiTheme="majorHAnsi" w:hAnsiTheme="majorHAnsi" w:cs="Arial"/>
                <w:lang w:val="en-CA"/>
              </w:rPr>
            </w:pPr>
            <w:r>
              <w:rPr>
                <w:rFonts w:asciiTheme="majorHAnsi" w:hAnsiTheme="majorHAnsi" w:cs="Arial"/>
                <w:lang w:val="en-CA"/>
              </w:rPr>
              <w:t>20</w:t>
            </w:r>
          </w:p>
        </w:tc>
        <w:tc>
          <w:tcPr>
            <w:tcW w:w="1008" w:type="dxa"/>
            <w:vAlign w:val="center"/>
          </w:tcPr>
          <w:p w:rsidR="0002534E" w:rsidRDefault="0002534E" w:rsidP="0002534E">
            <w:pPr>
              <w:spacing w:after="0"/>
              <w:jc w:val="center"/>
              <w:rPr>
                <w:rFonts w:asciiTheme="majorHAnsi" w:hAnsiTheme="majorHAnsi" w:cs="Arial"/>
                <w:lang w:val="en-CA"/>
              </w:rPr>
            </w:pPr>
            <w:r>
              <w:rPr>
                <w:rFonts w:asciiTheme="majorHAnsi" w:hAnsiTheme="majorHAnsi" w:cs="Arial"/>
                <w:lang w:val="en-CA"/>
              </w:rPr>
              <w:t>30</w:t>
            </w:r>
          </w:p>
        </w:tc>
        <w:tc>
          <w:tcPr>
            <w:tcW w:w="1008" w:type="dxa"/>
            <w:vAlign w:val="center"/>
          </w:tcPr>
          <w:p w:rsidR="0002534E" w:rsidRDefault="0002534E" w:rsidP="0002534E">
            <w:pPr>
              <w:spacing w:after="0"/>
              <w:jc w:val="center"/>
              <w:rPr>
                <w:rFonts w:asciiTheme="majorHAnsi" w:hAnsiTheme="majorHAnsi" w:cs="Arial"/>
                <w:lang w:val="en-CA"/>
              </w:rPr>
            </w:pPr>
            <w:r>
              <w:rPr>
                <w:rFonts w:asciiTheme="majorHAnsi" w:hAnsiTheme="majorHAnsi" w:cs="Arial"/>
                <w:lang w:val="en-CA"/>
              </w:rPr>
              <w:t>40</w:t>
            </w:r>
          </w:p>
        </w:tc>
        <w:tc>
          <w:tcPr>
            <w:tcW w:w="1008" w:type="dxa"/>
            <w:vAlign w:val="center"/>
          </w:tcPr>
          <w:p w:rsidR="0002534E" w:rsidRDefault="0002534E" w:rsidP="0002534E">
            <w:pPr>
              <w:spacing w:after="0"/>
              <w:jc w:val="center"/>
              <w:rPr>
                <w:rFonts w:asciiTheme="majorHAnsi" w:hAnsiTheme="majorHAnsi" w:cs="Arial"/>
                <w:lang w:val="en-CA"/>
              </w:rPr>
            </w:pPr>
            <w:r>
              <w:rPr>
                <w:rFonts w:asciiTheme="majorHAnsi" w:hAnsiTheme="majorHAnsi" w:cs="Arial"/>
                <w:lang w:val="en-CA"/>
              </w:rPr>
              <w:t>60</w:t>
            </w:r>
          </w:p>
        </w:tc>
        <w:tc>
          <w:tcPr>
            <w:tcW w:w="1008" w:type="dxa"/>
            <w:vAlign w:val="center"/>
          </w:tcPr>
          <w:p w:rsidR="0002534E" w:rsidRDefault="0002534E" w:rsidP="0002534E">
            <w:pPr>
              <w:spacing w:after="0"/>
              <w:jc w:val="center"/>
              <w:rPr>
                <w:rFonts w:asciiTheme="majorHAnsi" w:hAnsiTheme="majorHAnsi" w:cs="Arial"/>
                <w:lang w:val="en-CA"/>
              </w:rPr>
            </w:pPr>
            <w:r>
              <w:rPr>
                <w:rFonts w:asciiTheme="majorHAnsi" w:hAnsiTheme="majorHAnsi" w:cs="Arial"/>
                <w:lang w:val="en-CA"/>
              </w:rPr>
              <w:t>100</w:t>
            </w:r>
          </w:p>
        </w:tc>
        <w:tc>
          <w:tcPr>
            <w:tcW w:w="1008" w:type="dxa"/>
            <w:vAlign w:val="center"/>
          </w:tcPr>
          <w:p w:rsidR="0002534E" w:rsidRDefault="0002534E" w:rsidP="0002534E">
            <w:pPr>
              <w:spacing w:after="0"/>
              <w:jc w:val="center"/>
              <w:rPr>
                <w:rFonts w:asciiTheme="majorHAnsi" w:hAnsiTheme="majorHAnsi" w:cs="Arial"/>
                <w:lang w:val="en-CA"/>
              </w:rPr>
            </w:pPr>
            <w:r>
              <w:rPr>
                <w:rFonts w:asciiTheme="majorHAnsi" w:hAnsiTheme="majorHAnsi" w:cs="Arial"/>
                <w:lang w:val="en-CA"/>
              </w:rPr>
              <w:t>150</w:t>
            </w:r>
          </w:p>
        </w:tc>
        <w:tc>
          <w:tcPr>
            <w:tcW w:w="1008" w:type="dxa"/>
            <w:vAlign w:val="center"/>
          </w:tcPr>
          <w:p w:rsidR="0002534E" w:rsidRDefault="0002534E" w:rsidP="0002534E">
            <w:pPr>
              <w:spacing w:after="0"/>
              <w:jc w:val="center"/>
              <w:rPr>
                <w:rFonts w:asciiTheme="majorHAnsi" w:hAnsiTheme="majorHAnsi" w:cs="Arial"/>
                <w:lang w:val="en-CA"/>
              </w:rPr>
            </w:pPr>
            <w:r>
              <w:rPr>
                <w:rFonts w:asciiTheme="majorHAnsi" w:hAnsiTheme="majorHAnsi" w:cs="Arial"/>
                <w:lang w:val="en-CA"/>
              </w:rPr>
              <w:t>200</w:t>
            </w:r>
          </w:p>
        </w:tc>
        <w:tc>
          <w:tcPr>
            <w:tcW w:w="1008" w:type="dxa"/>
            <w:vAlign w:val="center"/>
          </w:tcPr>
          <w:p w:rsidR="0002534E" w:rsidRDefault="0002534E" w:rsidP="0002534E">
            <w:pPr>
              <w:spacing w:after="0"/>
              <w:jc w:val="center"/>
              <w:rPr>
                <w:rFonts w:asciiTheme="majorHAnsi" w:hAnsiTheme="majorHAnsi" w:cs="Arial"/>
                <w:lang w:val="en-CA"/>
              </w:rPr>
            </w:pPr>
            <w:r>
              <w:rPr>
                <w:rFonts w:asciiTheme="majorHAnsi" w:hAnsiTheme="majorHAnsi" w:cs="Arial"/>
                <w:lang w:val="en-CA"/>
              </w:rPr>
              <w:t>500</w:t>
            </w:r>
          </w:p>
        </w:tc>
      </w:tr>
    </w:tbl>
    <w:p w:rsidR="0002534E" w:rsidRPr="002F0720" w:rsidRDefault="0002534E" w:rsidP="0002534E">
      <w:pPr>
        <w:spacing w:after="0"/>
        <w:rPr>
          <w:rFonts w:asciiTheme="majorHAnsi" w:hAnsiTheme="majorHAnsi" w:cs="Arial"/>
          <w:lang w:val="en-CA"/>
        </w:rPr>
      </w:pPr>
    </w:p>
    <w:p w:rsidR="0002534E" w:rsidRDefault="0002534E" w:rsidP="0002534E">
      <w:pPr>
        <w:spacing w:after="0"/>
        <w:rPr>
          <w:rFonts w:asciiTheme="majorHAnsi" w:hAnsiTheme="majorHAnsi" w:cs="Arial"/>
          <w:lang w:val="en-CA"/>
        </w:rPr>
      </w:pPr>
      <w:r>
        <w:rPr>
          <w:rFonts w:asciiTheme="majorHAnsi" w:hAnsiTheme="majorHAnsi" w:cs="Arial"/>
          <w:lang w:val="en-CA"/>
        </w:rPr>
        <w:t xml:space="preserve">17. Plot a scatterplot of the data. </w:t>
      </w:r>
    </w:p>
    <w:p w:rsidR="0002534E" w:rsidRDefault="0002534E" w:rsidP="0002534E">
      <w:pPr>
        <w:rPr>
          <w:rFonts w:ascii="Century Gothic" w:hAnsi="Century Gothic"/>
          <w:lang w:val="en-CA"/>
        </w:rPr>
      </w:pPr>
      <w:r>
        <w:rPr>
          <w:rFonts w:ascii="Century Gothic" w:hAnsi="Century Gothic"/>
          <w:lang w:val="en-CA"/>
        </w:rPr>
        <w:t>SET ZERO AS THE LOWEST VALUE ON BOTH AXES!</w:t>
      </w:r>
    </w:p>
    <w:tbl>
      <w:tblPr>
        <w:tblStyle w:val="TableGrid"/>
        <w:tblpPr w:leftFromText="180" w:rightFromText="180" w:vertAnchor="text" w:horzAnchor="page" w:tblpX="2161" w:tblpY="336"/>
        <w:tblW w:w="0" w:type="auto"/>
        <w:tblLook w:val="04A0" w:firstRow="1" w:lastRow="0" w:firstColumn="1" w:lastColumn="0" w:noHBand="0" w:noVBand="1"/>
      </w:tblPr>
      <w:tblGrid>
        <w:gridCol w:w="370"/>
        <w:gridCol w:w="370"/>
        <w:gridCol w:w="370"/>
        <w:gridCol w:w="370"/>
        <w:gridCol w:w="370"/>
        <w:gridCol w:w="370"/>
        <w:gridCol w:w="370"/>
        <w:gridCol w:w="371"/>
        <w:gridCol w:w="372"/>
        <w:gridCol w:w="372"/>
        <w:gridCol w:w="372"/>
        <w:gridCol w:w="372"/>
        <w:gridCol w:w="373"/>
        <w:gridCol w:w="373"/>
        <w:gridCol w:w="373"/>
        <w:gridCol w:w="372"/>
        <w:gridCol w:w="373"/>
        <w:gridCol w:w="373"/>
        <w:gridCol w:w="373"/>
        <w:gridCol w:w="374"/>
        <w:gridCol w:w="373"/>
        <w:gridCol w:w="373"/>
        <w:gridCol w:w="373"/>
        <w:gridCol w:w="373"/>
      </w:tblGrid>
      <w:tr w:rsidR="0002534E" w:rsidTr="0002534E">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r>
      <w:tr w:rsidR="0002534E" w:rsidTr="0002534E">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r>
      <w:tr w:rsidR="0002534E" w:rsidTr="0002534E">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r>
      <w:tr w:rsidR="0002534E" w:rsidTr="0002534E">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r>
      <w:tr w:rsidR="0002534E" w:rsidTr="0002534E">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r>
      <w:tr w:rsidR="0002534E" w:rsidTr="0002534E">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r>
      <w:tr w:rsidR="0002534E" w:rsidTr="0002534E">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r>
      <w:tr w:rsidR="0002534E" w:rsidTr="0002534E">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r>
      <w:tr w:rsidR="0002534E" w:rsidTr="0002534E">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r>
      <w:tr w:rsidR="0002534E" w:rsidTr="0002534E">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hideMark/>
          </w:tcPr>
          <w:p w:rsidR="0002534E" w:rsidRDefault="0002534E" w:rsidP="0002534E">
            <w:pPr>
              <w:spacing w:after="0" w:line="240" w:lineRule="auto"/>
              <w:rPr>
                <w:rFonts w:asciiTheme="majorHAnsi" w:hAnsiTheme="majorHAnsi"/>
                <w:lang w:val="en-CA"/>
              </w:rPr>
            </w:pPr>
            <w:r>
              <w:rPr>
                <w:noProof/>
              </w:rPr>
              <mc:AlternateContent>
                <mc:Choice Requires="wps">
                  <w:drawing>
                    <wp:anchor distT="0" distB="0" distL="114300" distR="114300" simplePos="0" relativeHeight="251657216" behindDoc="0" locked="0" layoutInCell="1" allowOverlap="1" wp14:anchorId="6254ADFA" wp14:editId="65A327EF">
                      <wp:simplePos x="0" y="0"/>
                      <wp:positionH relativeFrom="column">
                        <wp:posOffset>-51435</wp:posOffset>
                      </wp:positionH>
                      <wp:positionV relativeFrom="paragraph">
                        <wp:posOffset>128905</wp:posOffset>
                      </wp:positionV>
                      <wp:extent cx="0" cy="5723890"/>
                      <wp:effectExtent l="0" t="80645" r="14605" b="90805"/>
                      <wp:wrapNone/>
                      <wp:docPr id="4" name="Straight Arrow Connector 4"/>
                      <wp:cNvGraphicFramePr/>
                      <a:graphic xmlns:a="http://schemas.openxmlformats.org/drawingml/2006/main">
                        <a:graphicData uri="http://schemas.microsoft.com/office/word/2010/wordprocessingShape">
                          <wps:wsp>
                            <wps:cNvCnPr/>
                            <wps:spPr>
                              <a:xfrm rot="5400000" flipV="1">
                                <a:off x="0" y="0"/>
                                <a:ext cx="0" cy="572389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70040A" id="Straight Arrow Connector 4" o:spid="_x0000_s1026" type="#_x0000_t32" style="position:absolute;margin-left:-4.05pt;margin-top:10.15pt;width:0;height:450.7pt;rotation:-9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" strokecolor="black [3213]" strokeweight="1.5pt">
                      <v:stroke endarrow="block" joinstyle="miter"/>
                    </v:shape>
                  </w:pict>
                </mc:Fallback>
              </mc:AlternateContent>
            </w: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r>
      <w:tr w:rsidR="0002534E" w:rsidTr="0002534E">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r>
      <w:tr w:rsidR="0002534E" w:rsidTr="0002534E">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r>
      <w:tr w:rsidR="0002534E" w:rsidTr="0002534E">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r>
      <w:tr w:rsidR="0002534E" w:rsidTr="0002534E">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r>
      <w:tr w:rsidR="0002534E" w:rsidTr="0002534E">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r>
      <w:tr w:rsidR="0002534E" w:rsidTr="0002534E">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r>
      <w:tr w:rsidR="0002534E" w:rsidTr="0002534E">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r>
      <w:tr w:rsidR="0002534E" w:rsidTr="0002534E">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r>
      <w:tr w:rsidR="0002534E" w:rsidTr="0002534E">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r>
      <w:tr w:rsidR="0002534E" w:rsidTr="0002534E">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r>
      <w:tr w:rsidR="0002534E" w:rsidTr="0002534E">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r>
      <w:tr w:rsidR="0002534E" w:rsidTr="0002534E">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r>
      <w:tr w:rsidR="0002534E" w:rsidTr="0002534E">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r>
      <w:tr w:rsidR="0002534E" w:rsidTr="0002534E">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r>
      <w:tr w:rsidR="0002534E" w:rsidTr="0002534E">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r>
      <w:tr w:rsidR="0002534E" w:rsidTr="0002534E">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0"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1"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2"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4"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c>
          <w:tcPr>
            <w:tcW w:w="373" w:type="dxa"/>
            <w:tcBorders>
              <w:top w:val="single" w:sz="4" w:space="0" w:color="auto"/>
              <w:left w:val="single" w:sz="4" w:space="0" w:color="auto"/>
              <w:bottom w:val="single" w:sz="4" w:space="0" w:color="auto"/>
              <w:right w:val="single" w:sz="4" w:space="0" w:color="auto"/>
            </w:tcBorders>
          </w:tcPr>
          <w:p w:rsidR="0002534E" w:rsidRDefault="0002534E" w:rsidP="0002534E">
            <w:pPr>
              <w:spacing w:after="0" w:line="240" w:lineRule="auto"/>
              <w:rPr>
                <w:rFonts w:asciiTheme="majorHAnsi" w:hAnsiTheme="majorHAnsi"/>
                <w:lang w:val="en-CA"/>
              </w:rPr>
            </w:pPr>
          </w:p>
        </w:tc>
      </w:tr>
    </w:tbl>
    <w:p w:rsidR="0002534E" w:rsidRDefault="0002534E" w:rsidP="0002534E">
      <w:pPr>
        <w:rPr>
          <w:rFonts w:asciiTheme="majorHAnsi" w:hAnsiTheme="majorHAnsi" w:cstheme="minorBidi"/>
          <w:lang w:val="en-CA"/>
        </w:rPr>
      </w:pPr>
      <w:r>
        <w:rPr>
          <w:rFonts w:cstheme="minorBidi"/>
          <w:noProof/>
        </w:rPr>
        <mc:AlternateContent>
          <mc:Choice Requires="wps">
            <w:drawing>
              <wp:anchor distT="0" distB="0" distL="114300" distR="114300" simplePos="0" relativeHeight="251658240" behindDoc="0" locked="0" layoutInCell="1" allowOverlap="1" wp14:anchorId="3F3FED0B" wp14:editId="12758415">
                <wp:simplePos x="0" y="0"/>
                <wp:positionH relativeFrom="column">
                  <wp:posOffset>908422</wp:posOffset>
                </wp:positionH>
                <wp:positionV relativeFrom="paragraph">
                  <wp:posOffset>34925</wp:posOffset>
                </wp:positionV>
                <wp:extent cx="0" cy="4751705"/>
                <wp:effectExtent l="76200" t="38100" r="57150" b="10795"/>
                <wp:wrapNone/>
                <wp:docPr id="5" name="Straight Arrow Connector 5"/>
                <wp:cNvGraphicFramePr/>
                <a:graphic xmlns:a="http://schemas.openxmlformats.org/drawingml/2006/main">
                  <a:graphicData uri="http://schemas.microsoft.com/office/word/2010/wordprocessingShape">
                    <wps:wsp>
                      <wps:cNvCnPr/>
                      <wps:spPr>
                        <a:xfrm flipV="1">
                          <a:off x="0" y="0"/>
                          <a:ext cx="0" cy="475170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83FDCF" id="Straight Arrow Connector 5" o:spid="_x0000_s1026" type="#_x0000_t32" style="position:absolute;margin-left:71.55pt;margin-top:2.75pt;width:0;height:374.1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" strokecolor="black [3213]" strokeweight="1.5pt">
                <v:stroke endarrow="block" joinstyle="miter"/>
              </v:shape>
            </w:pict>
          </mc:Fallback>
        </mc:AlternateContent>
      </w:r>
      <w:r>
        <w:rPr>
          <w:rFonts w:asciiTheme="majorHAnsi" w:hAnsiTheme="majorHAnsi"/>
          <w:noProof/>
        </w:rPr>
        <w:t xml:space="preserve"> </w:t>
      </w:r>
    </w:p>
    <w:p w:rsidR="0002534E" w:rsidRDefault="0002534E" w:rsidP="0002534E">
      <w:pPr>
        <w:rPr>
          <w:rFonts w:asciiTheme="majorHAnsi" w:hAnsiTheme="majorHAnsi"/>
          <w:lang w:val="en-CA"/>
        </w:rPr>
      </w:pPr>
    </w:p>
    <w:p w:rsidR="0002534E" w:rsidRDefault="0002534E" w:rsidP="0002534E">
      <w:pPr>
        <w:rPr>
          <w:rFonts w:asciiTheme="majorHAnsi" w:hAnsiTheme="majorHAnsi"/>
          <w:lang w:val="en-CA"/>
        </w:rPr>
      </w:pPr>
    </w:p>
    <w:p w:rsidR="0002534E" w:rsidRDefault="00F6047C" w:rsidP="0002534E">
      <w:pPr>
        <w:rPr>
          <w:rFonts w:asciiTheme="majorHAnsi" w:hAnsiTheme="majorHAnsi"/>
          <w:lang w:val="en-CA"/>
        </w:rPr>
      </w:pPr>
      <w:r>
        <w:rPr>
          <w:rFonts w:asciiTheme="majorHAnsi" w:hAnsiTheme="majorHAnsi"/>
          <w:noProof/>
          <w:lang w:val="en-CA"/>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88900</wp:posOffset>
                </wp:positionV>
                <wp:extent cx="45720" cy="45720"/>
                <wp:effectExtent l="0" t="0" r="11430" b="11430"/>
                <wp:wrapNone/>
                <wp:docPr id="12" name="Oval 12"/>
                <wp:cNvGraphicFramePr/>
                <a:graphic xmlns:a="http://schemas.openxmlformats.org/drawingml/2006/main">
                  <a:graphicData uri="http://schemas.microsoft.com/office/word/2010/wordprocessingShape">
                    <wps:wsp>
                      <wps:cNvSpPr/>
                      <wps:spPr>
                        <a:xfrm>
                          <a:off x="0" y="0"/>
                          <a:ext cx="45720" cy="4572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88D805" id="Oval 12" o:spid="_x0000_s1026" style="position:absolute;margin-left:-1.2pt;margin-top:7pt;width:3.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" fillcolor="red" strokecolor="red" strokeweight="1pt">
                <v:stroke joinstyle="miter"/>
              </v:oval>
            </w:pict>
          </mc:Fallback>
        </mc:AlternateContent>
      </w:r>
    </w:p>
    <w:p w:rsidR="0002534E" w:rsidRDefault="0002534E" w:rsidP="0002534E">
      <w:pPr>
        <w:rPr>
          <w:rFonts w:asciiTheme="majorHAnsi" w:hAnsiTheme="majorHAnsi"/>
          <w:lang w:val="en-CA"/>
        </w:rPr>
      </w:pPr>
    </w:p>
    <w:p w:rsidR="0002534E" w:rsidRDefault="0002534E" w:rsidP="0002534E">
      <w:pPr>
        <w:rPr>
          <w:rFonts w:asciiTheme="majorHAnsi" w:hAnsiTheme="majorHAnsi"/>
          <w:lang w:val="en-CA"/>
        </w:rPr>
      </w:pPr>
    </w:p>
    <w:p w:rsidR="0002534E" w:rsidRDefault="0002534E" w:rsidP="0002534E">
      <w:pPr>
        <w:rPr>
          <w:rFonts w:asciiTheme="majorHAnsi" w:hAnsiTheme="majorHAnsi"/>
          <w:lang w:val="en-CA"/>
        </w:rPr>
      </w:pPr>
    </w:p>
    <w:p w:rsidR="0002534E" w:rsidRDefault="0002534E" w:rsidP="0002534E">
      <w:pPr>
        <w:rPr>
          <w:rFonts w:asciiTheme="majorHAnsi" w:hAnsiTheme="majorHAnsi"/>
          <w:lang w:val="en-CA"/>
        </w:rPr>
      </w:pPr>
    </w:p>
    <w:p w:rsidR="0002534E" w:rsidRPr="00F6047C" w:rsidRDefault="0002534E" w:rsidP="0002534E">
      <w:pPr>
        <w:rPr>
          <w:rFonts w:asciiTheme="majorHAnsi" w:hAnsiTheme="majorHAnsi"/>
          <w:color w:val="FF0000"/>
          <w:lang w:val="en-CA"/>
        </w:rPr>
      </w:pPr>
    </w:p>
    <w:p w:rsidR="0002534E" w:rsidRDefault="0002534E" w:rsidP="0002534E">
      <w:pPr>
        <w:rPr>
          <w:rFonts w:asciiTheme="majorHAnsi" w:hAnsiTheme="majorHAnsi"/>
          <w:lang w:val="en-CA"/>
        </w:rPr>
      </w:pPr>
    </w:p>
    <w:p w:rsidR="0002534E" w:rsidRDefault="0002534E" w:rsidP="0002534E">
      <w:pPr>
        <w:rPr>
          <w:rFonts w:asciiTheme="majorHAnsi" w:hAnsiTheme="majorHAnsi"/>
          <w:lang w:val="en-CA"/>
        </w:rPr>
      </w:pPr>
    </w:p>
    <w:p w:rsidR="0002534E" w:rsidRDefault="0002534E" w:rsidP="0002534E">
      <w:pPr>
        <w:rPr>
          <w:rFonts w:asciiTheme="majorHAnsi" w:hAnsiTheme="majorHAnsi"/>
          <w:lang w:val="en-CA"/>
        </w:rPr>
      </w:pPr>
    </w:p>
    <w:p w:rsidR="0002534E" w:rsidRDefault="0002534E" w:rsidP="0002534E">
      <w:pPr>
        <w:rPr>
          <w:rFonts w:asciiTheme="majorHAnsi" w:hAnsiTheme="majorHAnsi"/>
          <w:lang w:val="en-CA"/>
        </w:rPr>
      </w:pPr>
    </w:p>
    <w:p w:rsidR="0002534E" w:rsidRDefault="0002534E" w:rsidP="0002534E">
      <w:pPr>
        <w:rPr>
          <w:rFonts w:asciiTheme="majorHAnsi" w:hAnsiTheme="majorHAnsi"/>
          <w:lang w:val="en-CA"/>
        </w:rPr>
      </w:pPr>
    </w:p>
    <w:p w:rsidR="0002534E" w:rsidRDefault="0002534E" w:rsidP="0002534E">
      <w:pPr>
        <w:rPr>
          <w:rFonts w:asciiTheme="majorHAnsi" w:hAnsiTheme="majorHAnsi"/>
          <w:lang w:val="en-CA"/>
        </w:rPr>
      </w:pPr>
    </w:p>
    <w:p w:rsidR="0002534E" w:rsidRDefault="0002534E" w:rsidP="0002534E">
      <w:pPr>
        <w:rPr>
          <w:rFonts w:asciiTheme="majorHAnsi" w:hAnsiTheme="majorHAnsi"/>
          <w:lang w:val="en-CA"/>
        </w:rPr>
      </w:pPr>
    </w:p>
    <w:p w:rsidR="0002534E" w:rsidRDefault="0002534E" w:rsidP="0002534E">
      <w:pPr>
        <w:rPr>
          <w:rFonts w:asciiTheme="majorHAnsi" w:hAnsiTheme="majorHAnsi"/>
          <w:lang w:val="en-CA"/>
        </w:rPr>
      </w:pPr>
    </w:p>
    <w:p w:rsidR="0002534E" w:rsidRDefault="0002534E" w:rsidP="0002534E">
      <w:pPr>
        <w:spacing w:after="0"/>
        <w:rPr>
          <w:rFonts w:asciiTheme="majorHAnsi" w:hAnsiTheme="majorHAnsi"/>
          <w:lang w:val="en-CA"/>
        </w:rPr>
      </w:pPr>
    </w:p>
    <w:p w:rsidR="0002534E" w:rsidRDefault="0002534E" w:rsidP="0002534E">
      <w:pPr>
        <w:spacing w:after="0"/>
        <w:rPr>
          <w:rFonts w:ascii="Century Gothic" w:hAnsi="Century Gothic"/>
          <w:lang w:val="en-CA"/>
        </w:rPr>
      </w:pPr>
      <w:r>
        <w:rPr>
          <w:rFonts w:ascii="Century Gothic" w:hAnsi="Century Gothic"/>
          <w:lang w:val="en-CA"/>
        </w:rPr>
        <w:t>Draw a TREND LINE for your data (if one exists).</w:t>
      </w:r>
    </w:p>
    <w:p w:rsidR="0002534E" w:rsidRDefault="0002534E" w:rsidP="0002534E">
      <w:pPr>
        <w:spacing w:after="0"/>
        <w:rPr>
          <w:rFonts w:asciiTheme="majorHAnsi" w:hAnsiTheme="majorHAnsi" w:cs="Arial"/>
          <w:lang w:val="en-CA"/>
        </w:rPr>
      </w:pPr>
    </w:p>
    <w:p w:rsidR="0002534E" w:rsidRDefault="0002534E" w:rsidP="0002534E">
      <w:pPr>
        <w:spacing w:after="0"/>
        <w:rPr>
          <w:rFonts w:asciiTheme="majorHAnsi" w:hAnsiTheme="majorHAnsi" w:cs="Arial"/>
          <w:lang w:val="en-CA"/>
        </w:rPr>
      </w:pPr>
      <w:r>
        <w:rPr>
          <w:rFonts w:asciiTheme="majorHAnsi" w:hAnsiTheme="majorHAnsi" w:cs="Arial"/>
          <w:lang w:val="en-CA"/>
        </w:rPr>
        <w:t>18. What type of correlation exists? Circle the best choice from each grouping:</w:t>
      </w:r>
    </w:p>
    <w:p w:rsidR="0002534E" w:rsidRDefault="0002534E" w:rsidP="0002534E">
      <w:pPr>
        <w:spacing w:after="0"/>
        <w:rPr>
          <w:rFonts w:asciiTheme="majorHAnsi" w:hAnsiTheme="majorHAnsi" w:cs="Arial"/>
          <w:lang w:val="en-CA"/>
        </w:rPr>
      </w:pPr>
    </w:p>
    <w:p w:rsidR="0002534E" w:rsidRPr="002F0720" w:rsidRDefault="0002534E" w:rsidP="0002534E">
      <w:pPr>
        <w:spacing w:after="0"/>
        <w:rPr>
          <w:rFonts w:asciiTheme="majorHAnsi" w:hAnsiTheme="majorHAnsi" w:cs="Arial"/>
          <w:lang w:val="en-CA"/>
        </w:rPr>
      </w:pPr>
      <w:r>
        <w:rPr>
          <w:rFonts w:asciiTheme="majorHAnsi" w:hAnsiTheme="majorHAnsi" w:cs="Arial"/>
          <w:lang w:val="en-CA"/>
        </w:rPr>
        <w:tab/>
        <w:t xml:space="preserve">Positive OR </w:t>
      </w:r>
      <w:r w:rsidRPr="00103A3F">
        <w:rPr>
          <w:rFonts w:asciiTheme="majorHAnsi" w:hAnsiTheme="majorHAnsi" w:cs="Arial"/>
          <w:color w:val="FF0000"/>
          <w:lang w:val="en-CA"/>
        </w:rPr>
        <w:t>Negative</w:t>
      </w:r>
      <w:r>
        <w:rPr>
          <w:rFonts w:asciiTheme="majorHAnsi" w:hAnsiTheme="majorHAnsi" w:cs="Arial"/>
          <w:lang w:val="en-CA"/>
        </w:rPr>
        <w:tab/>
      </w:r>
      <w:r>
        <w:rPr>
          <w:rFonts w:asciiTheme="majorHAnsi" w:hAnsiTheme="majorHAnsi" w:cs="Arial"/>
          <w:lang w:val="en-CA"/>
        </w:rPr>
        <w:tab/>
      </w:r>
      <w:r w:rsidRPr="00103A3F">
        <w:rPr>
          <w:rFonts w:asciiTheme="majorHAnsi" w:hAnsiTheme="majorHAnsi" w:cs="Arial"/>
          <w:color w:val="FF0000"/>
          <w:lang w:val="en-CA"/>
        </w:rPr>
        <w:t>Strong</w:t>
      </w:r>
      <w:r>
        <w:rPr>
          <w:rFonts w:asciiTheme="majorHAnsi" w:hAnsiTheme="majorHAnsi" w:cs="Arial"/>
          <w:lang w:val="en-CA"/>
        </w:rPr>
        <w:t xml:space="preserve"> OR Moderate OR Weak</w:t>
      </w:r>
      <w:r>
        <w:rPr>
          <w:rFonts w:asciiTheme="majorHAnsi" w:hAnsiTheme="majorHAnsi" w:cs="Arial"/>
          <w:lang w:val="en-CA"/>
        </w:rPr>
        <w:tab/>
      </w:r>
      <w:r>
        <w:rPr>
          <w:rFonts w:asciiTheme="majorHAnsi" w:hAnsiTheme="majorHAnsi" w:cs="Arial"/>
          <w:lang w:val="en-CA"/>
        </w:rPr>
        <w:tab/>
        <w:t xml:space="preserve">Linear OR </w:t>
      </w:r>
      <w:r w:rsidRPr="00103A3F">
        <w:rPr>
          <w:rFonts w:asciiTheme="majorHAnsi" w:hAnsiTheme="majorHAnsi" w:cs="Arial"/>
          <w:color w:val="FF0000"/>
          <w:lang w:val="en-CA"/>
        </w:rPr>
        <w:t>Non-linear</w:t>
      </w:r>
    </w:p>
    <w:p w:rsidR="0002534E" w:rsidRPr="002F0720" w:rsidRDefault="0002534E" w:rsidP="0002534E">
      <w:pPr>
        <w:spacing w:after="0"/>
        <w:rPr>
          <w:rFonts w:asciiTheme="majorHAnsi" w:hAnsiTheme="majorHAnsi" w:cs="Arial"/>
          <w:lang w:val="en-CA"/>
        </w:rPr>
      </w:pPr>
    </w:p>
    <w:p w:rsidR="0002534E" w:rsidRDefault="0002534E" w:rsidP="0002534E">
      <w:pPr>
        <w:spacing w:after="0"/>
        <w:rPr>
          <w:rFonts w:asciiTheme="majorHAnsi" w:hAnsiTheme="majorHAnsi" w:cs="Arial"/>
          <w:lang w:val="en-CA"/>
        </w:rPr>
      </w:pPr>
      <w:r>
        <w:rPr>
          <w:rFonts w:asciiTheme="majorHAnsi" w:hAnsiTheme="majorHAnsi" w:cs="Arial"/>
          <w:lang w:val="en-CA"/>
        </w:rPr>
        <w:t>19. A recent study showed that areas with more street lights had higher rates of automobile accidents than areas with few or no street lights. The study concluded that the street lights did NOT negatively impact the vision of drivers, but in fact improved vision. Provide a plausible explanation for this correlation.</w:t>
      </w:r>
    </w:p>
    <w:p w:rsidR="00103A3F" w:rsidRDefault="00103A3F" w:rsidP="0002534E">
      <w:pPr>
        <w:spacing w:after="0"/>
        <w:rPr>
          <w:rFonts w:asciiTheme="majorHAnsi" w:hAnsiTheme="majorHAnsi" w:cs="Arial"/>
          <w:lang w:val="en-CA"/>
        </w:rPr>
      </w:pPr>
    </w:p>
    <w:p w:rsidR="00103A3F" w:rsidRPr="00103A3F" w:rsidRDefault="00103A3F" w:rsidP="0002534E">
      <w:pPr>
        <w:spacing w:after="0"/>
        <w:rPr>
          <w:rFonts w:asciiTheme="majorHAnsi" w:hAnsiTheme="majorHAnsi" w:cs="Arial"/>
          <w:color w:val="FF0000"/>
          <w:lang w:val="en-CA"/>
        </w:rPr>
      </w:pPr>
      <w:r>
        <w:rPr>
          <w:rFonts w:asciiTheme="majorHAnsi" w:hAnsiTheme="majorHAnsi" w:cs="Arial"/>
          <w:color w:val="FF0000"/>
          <w:lang w:val="en-CA"/>
        </w:rPr>
        <w:t>Areas with street lights are areas with more people and higher traffic. Areas without streetlights could be low volume rural areas. We cannot be sure without more data (information</w:t>
      </w:r>
      <w:proofErr w:type="gramStart"/>
      <w:r>
        <w:rPr>
          <w:rFonts w:asciiTheme="majorHAnsi" w:hAnsiTheme="majorHAnsi" w:cs="Arial"/>
          <w:color w:val="FF0000"/>
          <w:lang w:val="en-CA"/>
        </w:rPr>
        <w:t>),</w:t>
      </w:r>
      <w:proofErr w:type="gramEnd"/>
      <w:r>
        <w:rPr>
          <w:rFonts w:asciiTheme="majorHAnsi" w:hAnsiTheme="majorHAnsi" w:cs="Arial"/>
          <w:color w:val="FF0000"/>
          <w:lang w:val="en-CA"/>
        </w:rPr>
        <w:t xml:space="preserve"> however this seems like a plausible explanation.</w:t>
      </w:r>
    </w:p>
    <w:p w:rsidR="0002534E" w:rsidRDefault="0002534E" w:rsidP="0002534E">
      <w:pPr>
        <w:spacing w:after="0"/>
        <w:rPr>
          <w:rFonts w:asciiTheme="majorHAnsi" w:hAnsiTheme="majorHAnsi" w:cs="Arial"/>
          <w:lang w:val="en-CA"/>
        </w:rPr>
      </w:pPr>
    </w:p>
    <w:p w:rsidR="0002534E" w:rsidRDefault="0002534E" w:rsidP="0002534E">
      <w:pPr>
        <w:spacing w:after="0"/>
        <w:rPr>
          <w:rFonts w:asciiTheme="majorHAnsi" w:hAnsiTheme="majorHAnsi" w:cs="Arial"/>
          <w:lang w:val="en-CA"/>
        </w:rPr>
      </w:pPr>
      <w:r>
        <w:rPr>
          <w:rFonts w:asciiTheme="majorHAnsi" w:hAnsiTheme="majorHAnsi" w:cs="Arial"/>
          <w:lang w:val="en-CA"/>
        </w:rPr>
        <w:t>20. In the Middle Ages, in Europe it was widely believed that lice prevented illness. This was because lice were extremely common but were rarely found on sick people. This was a false belief caused by an incorrect assumed causation. Research this and explain the true explanation for the correlation between the lack of lice and illness.</w:t>
      </w:r>
    </w:p>
    <w:p w:rsidR="00103A3F" w:rsidRDefault="00103A3F" w:rsidP="0002534E">
      <w:pPr>
        <w:spacing w:after="0"/>
        <w:rPr>
          <w:rFonts w:asciiTheme="majorHAnsi" w:hAnsiTheme="majorHAnsi" w:cs="Arial"/>
          <w:lang w:val="en-CA"/>
        </w:rPr>
      </w:pPr>
    </w:p>
    <w:p w:rsidR="00103A3F" w:rsidRDefault="00103A3F" w:rsidP="0002534E">
      <w:pPr>
        <w:spacing w:after="0"/>
        <w:rPr>
          <w:rFonts w:asciiTheme="majorHAnsi" w:hAnsiTheme="majorHAnsi" w:cs="Arial"/>
          <w:color w:val="FF0000"/>
          <w:lang w:val="en-CA"/>
        </w:rPr>
      </w:pPr>
      <w:r>
        <w:rPr>
          <w:rFonts w:asciiTheme="majorHAnsi" w:hAnsiTheme="majorHAnsi" w:cs="Arial"/>
          <w:color w:val="FF0000"/>
          <w:lang w:val="en-CA"/>
        </w:rPr>
        <w:t xml:space="preserve">Lice are extremely sensitive to temperature. When ill a small rise in body temperature causes the lice to relocate and leave the host. </w:t>
      </w:r>
      <w:proofErr w:type="gramStart"/>
      <w:r>
        <w:rPr>
          <w:rFonts w:asciiTheme="majorHAnsi" w:hAnsiTheme="majorHAnsi" w:cs="Arial"/>
          <w:color w:val="FF0000"/>
          <w:lang w:val="en-CA"/>
        </w:rPr>
        <w:t>So</w:t>
      </w:r>
      <w:proofErr w:type="gramEnd"/>
      <w:r>
        <w:rPr>
          <w:rFonts w:asciiTheme="majorHAnsi" w:hAnsiTheme="majorHAnsi" w:cs="Arial"/>
          <w:color w:val="FF0000"/>
          <w:lang w:val="en-CA"/>
        </w:rPr>
        <w:t xml:space="preserve"> this is a classic case of reverse causation. The assumption was that A: Lack of Lice CAUSES B: Illness, when in fact the actual case is B: Illness causes A: Lack of Lice.</w:t>
      </w:r>
    </w:p>
    <w:p w:rsidR="00103A3F" w:rsidRPr="00103A3F" w:rsidRDefault="00103A3F" w:rsidP="0002534E">
      <w:pPr>
        <w:spacing w:after="0"/>
        <w:rPr>
          <w:rFonts w:asciiTheme="majorHAnsi" w:hAnsiTheme="majorHAnsi" w:cs="Arial"/>
          <w:color w:val="FF0000"/>
          <w:lang w:val="en-CA"/>
        </w:rPr>
      </w:pPr>
    </w:p>
    <w:p w:rsidR="0002534E" w:rsidRDefault="0002534E" w:rsidP="0002534E">
      <w:pPr>
        <w:spacing w:after="0"/>
        <w:rPr>
          <w:rFonts w:asciiTheme="majorHAnsi" w:hAnsiTheme="majorHAnsi" w:cs="Arial"/>
          <w:lang w:val="en-CA"/>
        </w:rPr>
      </w:pPr>
    </w:p>
    <w:p w:rsidR="0002534E" w:rsidRPr="000D7098" w:rsidRDefault="0002534E" w:rsidP="0002534E">
      <w:pPr>
        <w:spacing w:after="0" w:line="240" w:lineRule="auto"/>
        <w:rPr>
          <w:rFonts w:asciiTheme="majorHAnsi" w:hAnsiTheme="majorHAnsi" w:cstheme="majorHAnsi"/>
          <w:lang w:val="en-CA"/>
        </w:rPr>
      </w:pPr>
      <w:r>
        <w:rPr>
          <w:rFonts w:asciiTheme="majorHAnsi" w:hAnsiTheme="majorHAnsi" w:cstheme="majorHAnsi"/>
          <w:lang w:val="en-CA"/>
        </w:rPr>
        <w:lastRenderedPageBreak/>
        <w:t>21</w:t>
      </w:r>
      <w:r w:rsidRPr="000D7098">
        <w:rPr>
          <w:rFonts w:asciiTheme="majorHAnsi" w:hAnsiTheme="majorHAnsi" w:cstheme="majorHAnsi"/>
          <w:lang w:val="en-CA"/>
        </w:rPr>
        <w:t>. A scientist conducts an experiment to see how the flavour of a candy affects how quickly it is eaten by a child.</w:t>
      </w:r>
    </w:p>
    <w:p w:rsidR="0002534E" w:rsidRPr="00103A3F" w:rsidRDefault="0002534E" w:rsidP="0002534E">
      <w:pPr>
        <w:spacing w:after="0" w:line="240" w:lineRule="auto"/>
        <w:rPr>
          <w:rFonts w:asciiTheme="majorHAnsi" w:hAnsiTheme="majorHAnsi" w:cstheme="majorHAnsi"/>
          <w:color w:val="FF0000"/>
          <w:lang w:val="en-CA"/>
        </w:rPr>
      </w:pPr>
      <w:r w:rsidRPr="000D7098">
        <w:rPr>
          <w:rFonts w:asciiTheme="majorHAnsi" w:hAnsiTheme="majorHAnsi" w:cstheme="majorHAnsi"/>
          <w:lang w:val="en-CA"/>
        </w:rPr>
        <w:t>What is the DEPENDENT VARIABLE in this experiment?</w:t>
      </w:r>
      <w:r w:rsidR="00103A3F">
        <w:rPr>
          <w:rFonts w:asciiTheme="majorHAnsi" w:hAnsiTheme="majorHAnsi" w:cstheme="majorHAnsi"/>
          <w:lang w:val="en-CA"/>
        </w:rPr>
        <w:t xml:space="preserve"> </w:t>
      </w:r>
      <w:r w:rsidR="00103A3F">
        <w:rPr>
          <w:rFonts w:asciiTheme="majorHAnsi" w:hAnsiTheme="majorHAnsi" w:cstheme="majorHAnsi"/>
          <w:color w:val="FF0000"/>
          <w:lang w:val="en-CA"/>
        </w:rPr>
        <w:t>How quickly the candy is eaten</w:t>
      </w:r>
    </w:p>
    <w:p w:rsidR="0002534E" w:rsidRPr="000D7098" w:rsidRDefault="0002534E" w:rsidP="0002534E">
      <w:pPr>
        <w:spacing w:after="0" w:line="240" w:lineRule="auto"/>
        <w:rPr>
          <w:rFonts w:asciiTheme="majorHAnsi" w:hAnsiTheme="majorHAnsi" w:cstheme="majorHAnsi"/>
          <w:lang w:val="en-CA"/>
        </w:rPr>
      </w:pPr>
      <w:r>
        <w:rPr>
          <w:rFonts w:asciiTheme="majorHAnsi" w:hAnsiTheme="majorHAnsi" w:cstheme="majorHAnsi"/>
          <w:lang w:val="en-CA"/>
        </w:rPr>
        <w:t>22</w:t>
      </w:r>
      <w:r w:rsidRPr="000D7098">
        <w:rPr>
          <w:rFonts w:asciiTheme="majorHAnsi" w:hAnsiTheme="majorHAnsi" w:cstheme="majorHAnsi"/>
          <w:lang w:val="en-CA"/>
        </w:rPr>
        <w:t>. A scientist conducts an experiment to see how the flavour of a candy affects how quickly it is eaten by a child.</w:t>
      </w:r>
    </w:p>
    <w:p w:rsidR="0002534E" w:rsidRPr="000D7098" w:rsidRDefault="0002534E" w:rsidP="0002534E">
      <w:pPr>
        <w:spacing w:after="0" w:line="240" w:lineRule="auto"/>
        <w:rPr>
          <w:rFonts w:asciiTheme="majorHAnsi" w:hAnsiTheme="majorHAnsi" w:cstheme="majorHAnsi"/>
          <w:lang w:val="en-CA"/>
        </w:rPr>
      </w:pPr>
      <w:r w:rsidRPr="000D7098">
        <w:rPr>
          <w:rFonts w:asciiTheme="majorHAnsi" w:hAnsiTheme="majorHAnsi" w:cstheme="majorHAnsi"/>
          <w:lang w:val="en-CA"/>
        </w:rPr>
        <w:t>What is the INDEPENDENT VARIABLE in this experiment?</w:t>
      </w:r>
      <w:r w:rsidR="00103A3F">
        <w:rPr>
          <w:rFonts w:asciiTheme="majorHAnsi" w:hAnsiTheme="majorHAnsi" w:cstheme="majorHAnsi"/>
          <w:lang w:val="en-CA"/>
        </w:rPr>
        <w:t xml:space="preserve"> </w:t>
      </w:r>
      <w:r w:rsidR="00103A3F" w:rsidRPr="00103A3F">
        <w:rPr>
          <w:rFonts w:asciiTheme="majorHAnsi" w:hAnsiTheme="majorHAnsi" w:cstheme="majorHAnsi"/>
          <w:color w:val="FF0000"/>
          <w:lang w:val="en-CA"/>
        </w:rPr>
        <w:t>Flavour of candy</w:t>
      </w:r>
    </w:p>
    <w:p w:rsidR="0002534E" w:rsidRPr="000D7098" w:rsidRDefault="0002534E" w:rsidP="0002534E">
      <w:pPr>
        <w:spacing w:after="0" w:line="240" w:lineRule="auto"/>
        <w:rPr>
          <w:rFonts w:asciiTheme="majorHAnsi" w:hAnsiTheme="majorHAnsi" w:cstheme="majorHAnsi"/>
          <w:lang w:val="en-CA"/>
        </w:rPr>
      </w:pPr>
      <w:r>
        <w:rPr>
          <w:rFonts w:asciiTheme="majorHAnsi" w:hAnsiTheme="majorHAnsi" w:cstheme="majorHAnsi"/>
          <w:lang w:val="en-CA"/>
        </w:rPr>
        <w:t>23</w:t>
      </w:r>
      <w:r w:rsidRPr="000D7098">
        <w:rPr>
          <w:rFonts w:asciiTheme="majorHAnsi" w:hAnsiTheme="majorHAnsi" w:cstheme="majorHAnsi"/>
          <w:lang w:val="en-CA"/>
        </w:rPr>
        <w:t>. A scientist conducts an experiment to see how the flavour of a candy affects how quickly it is eaten by a child.</w:t>
      </w:r>
    </w:p>
    <w:p w:rsidR="00103A3F" w:rsidRPr="00103A3F" w:rsidRDefault="0002534E" w:rsidP="0002534E">
      <w:pPr>
        <w:spacing w:after="0" w:line="240" w:lineRule="auto"/>
        <w:rPr>
          <w:rFonts w:asciiTheme="majorHAnsi" w:hAnsiTheme="majorHAnsi" w:cstheme="majorHAnsi"/>
          <w:color w:val="FF0000"/>
          <w:lang w:val="en-CA"/>
        </w:rPr>
      </w:pPr>
      <w:r w:rsidRPr="000D7098">
        <w:rPr>
          <w:rFonts w:asciiTheme="majorHAnsi" w:hAnsiTheme="majorHAnsi" w:cstheme="majorHAnsi"/>
          <w:lang w:val="en-CA"/>
        </w:rPr>
        <w:t>List 3 CONTROLLED VARIABLES in this experiment?</w:t>
      </w:r>
      <w:r w:rsidR="00103A3F">
        <w:rPr>
          <w:rFonts w:asciiTheme="majorHAnsi" w:hAnsiTheme="majorHAnsi" w:cstheme="majorHAnsi"/>
          <w:lang w:val="en-CA"/>
        </w:rPr>
        <w:t xml:space="preserve"> </w:t>
      </w:r>
      <w:r w:rsidR="00103A3F">
        <w:rPr>
          <w:rFonts w:asciiTheme="majorHAnsi" w:hAnsiTheme="majorHAnsi" w:cstheme="majorHAnsi"/>
          <w:color w:val="FF0000"/>
          <w:lang w:val="en-CA"/>
        </w:rPr>
        <w:t>Same children representing a range of ages, ethnicities, genders etc. The candies would need to be the same size, same colour, same number of each flavour.</w:t>
      </w:r>
    </w:p>
    <w:p w:rsidR="0002534E" w:rsidRPr="00103A3F" w:rsidRDefault="0002534E" w:rsidP="0002534E">
      <w:pPr>
        <w:spacing w:after="0" w:line="240" w:lineRule="auto"/>
        <w:rPr>
          <w:rFonts w:asciiTheme="majorHAnsi" w:hAnsiTheme="majorHAnsi" w:cstheme="majorHAnsi"/>
          <w:color w:val="FF0000"/>
          <w:lang w:val="en-CA"/>
        </w:rPr>
      </w:pPr>
      <w:r>
        <w:rPr>
          <w:rFonts w:asciiTheme="majorHAnsi" w:hAnsiTheme="majorHAnsi" w:cstheme="majorHAnsi"/>
          <w:lang w:val="en-CA"/>
        </w:rPr>
        <w:t>24</w:t>
      </w:r>
      <w:r w:rsidRPr="000D7098">
        <w:rPr>
          <w:rFonts w:asciiTheme="majorHAnsi" w:hAnsiTheme="majorHAnsi" w:cstheme="majorHAnsi"/>
          <w:lang w:val="en-CA"/>
        </w:rPr>
        <w:t>. A car company conducts an experiment to see how the design of the cars front bumper affects fuel economy.  What is the INDEPENDENT VARIABLE?</w:t>
      </w:r>
      <w:r w:rsidR="00103A3F">
        <w:rPr>
          <w:rFonts w:asciiTheme="majorHAnsi" w:hAnsiTheme="majorHAnsi" w:cstheme="majorHAnsi"/>
          <w:lang w:val="en-CA"/>
        </w:rPr>
        <w:t xml:space="preserve"> </w:t>
      </w:r>
      <w:r w:rsidR="00103A3F">
        <w:rPr>
          <w:rFonts w:asciiTheme="majorHAnsi" w:hAnsiTheme="majorHAnsi" w:cstheme="majorHAnsi"/>
          <w:color w:val="FF0000"/>
          <w:lang w:val="en-CA"/>
        </w:rPr>
        <w:t>Design of the bumper</w:t>
      </w:r>
    </w:p>
    <w:p w:rsidR="0002534E" w:rsidRPr="00103A3F" w:rsidRDefault="0002534E" w:rsidP="0002534E">
      <w:pPr>
        <w:spacing w:after="0" w:line="240" w:lineRule="auto"/>
        <w:rPr>
          <w:rFonts w:asciiTheme="majorHAnsi" w:hAnsiTheme="majorHAnsi" w:cstheme="majorHAnsi"/>
          <w:color w:val="FF0000"/>
          <w:lang w:val="en-CA"/>
        </w:rPr>
      </w:pPr>
      <w:r>
        <w:rPr>
          <w:rFonts w:asciiTheme="majorHAnsi" w:hAnsiTheme="majorHAnsi" w:cstheme="majorHAnsi"/>
          <w:lang w:val="en-CA"/>
        </w:rPr>
        <w:t>25</w:t>
      </w:r>
      <w:r w:rsidRPr="000D7098">
        <w:rPr>
          <w:rFonts w:asciiTheme="majorHAnsi" w:hAnsiTheme="majorHAnsi" w:cstheme="majorHAnsi"/>
          <w:lang w:val="en-CA"/>
        </w:rPr>
        <w:t>. A car company conducts an experiment to see how the design of the cars front bumper affects fuel economy.  What is the DEPENDENT VARIABLE?</w:t>
      </w:r>
      <w:r w:rsidR="00103A3F">
        <w:rPr>
          <w:rFonts w:asciiTheme="majorHAnsi" w:hAnsiTheme="majorHAnsi" w:cstheme="majorHAnsi"/>
          <w:lang w:val="en-CA"/>
        </w:rPr>
        <w:t xml:space="preserve"> </w:t>
      </w:r>
      <w:r w:rsidR="00103A3F">
        <w:rPr>
          <w:rFonts w:asciiTheme="majorHAnsi" w:hAnsiTheme="majorHAnsi" w:cstheme="majorHAnsi"/>
          <w:color w:val="FF0000"/>
          <w:lang w:val="en-CA"/>
        </w:rPr>
        <w:t>Fuel economy</w:t>
      </w:r>
    </w:p>
    <w:p w:rsidR="0002534E" w:rsidRPr="00103A3F" w:rsidRDefault="0002534E" w:rsidP="0002534E">
      <w:pPr>
        <w:spacing w:after="0" w:line="240" w:lineRule="auto"/>
        <w:rPr>
          <w:rFonts w:asciiTheme="majorHAnsi" w:hAnsiTheme="majorHAnsi" w:cstheme="majorHAnsi"/>
          <w:color w:val="FF0000"/>
          <w:lang w:val="en-CA"/>
        </w:rPr>
      </w:pPr>
      <w:r>
        <w:rPr>
          <w:rFonts w:asciiTheme="majorHAnsi" w:hAnsiTheme="majorHAnsi" w:cstheme="majorHAnsi"/>
          <w:lang w:val="en-CA"/>
        </w:rPr>
        <w:t>26</w:t>
      </w:r>
      <w:r w:rsidRPr="000D7098">
        <w:rPr>
          <w:rFonts w:asciiTheme="majorHAnsi" w:hAnsiTheme="majorHAnsi" w:cstheme="majorHAnsi"/>
          <w:lang w:val="en-CA"/>
        </w:rPr>
        <w:t>. A car company conducts an experiment to see how the design of the cars front bumper affects fuel economy.  List 3 variables that need to be CONTROLLED?</w:t>
      </w:r>
      <w:r w:rsidR="00103A3F">
        <w:rPr>
          <w:rFonts w:asciiTheme="majorHAnsi" w:hAnsiTheme="majorHAnsi" w:cstheme="majorHAnsi"/>
          <w:lang w:val="en-CA"/>
        </w:rPr>
        <w:t xml:space="preserve"> </w:t>
      </w:r>
      <w:r w:rsidR="00103A3F">
        <w:rPr>
          <w:rFonts w:asciiTheme="majorHAnsi" w:hAnsiTheme="majorHAnsi" w:cstheme="majorHAnsi"/>
          <w:color w:val="FF0000"/>
          <w:lang w:val="en-CA"/>
        </w:rPr>
        <w:t>The rest of the car, the driving conditions (speed, altitude, flat vs hill…)</w:t>
      </w:r>
      <w:r w:rsidR="003547BD">
        <w:rPr>
          <w:rFonts w:asciiTheme="majorHAnsi" w:hAnsiTheme="majorHAnsi" w:cstheme="majorHAnsi"/>
          <w:color w:val="FF0000"/>
          <w:lang w:val="en-CA"/>
        </w:rPr>
        <w:t>, type of fuel used.</w:t>
      </w:r>
    </w:p>
    <w:p w:rsidR="0002534E" w:rsidRPr="003547BD" w:rsidRDefault="0002534E" w:rsidP="0002534E">
      <w:pPr>
        <w:spacing w:after="0" w:line="240" w:lineRule="auto"/>
        <w:rPr>
          <w:rFonts w:asciiTheme="majorHAnsi" w:hAnsiTheme="majorHAnsi" w:cstheme="majorHAnsi"/>
          <w:color w:val="FF0000"/>
          <w:lang w:val="en-CA"/>
        </w:rPr>
      </w:pPr>
      <w:r>
        <w:rPr>
          <w:rFonts w:asciiTheme="majorHAnsi" w:hAnsiTheme="majorHAnsi" w:cstheme="majorHAnsi"/>
          <w:lang w:val="en-CA"/>
        </w:rPr>
        <w:t>27</w:t>
      </w:r>
      <w:r w:rsidRPr="000D7098">
        <w:rPr>
          <w:rFonts w:asciiTheme="majorHAnsi" w:hAnsiTheme="majorHAnsi" w:cstheme="majorHAnsi"/>
          <w:lang w:val="en-CA"/>
        </w:rPr>
        <w:t xml:space="preserve">. A scientist conducts an experiment to see how the </w:t>
      </w:r>
      <w:proofErr w:type="spellStart"/>
      <w:r w:rsidRPr="000D7098">
        <w:rPr>
          <w:rFonts w:asciiTheme="majorHAnsi" w:hAnsiTheme="majorHAnsi" w:cstheme="majorHAnsi"/>
          <w:lang w:val="en-CA"/>
        </w:rPr>
        <w:t>vastibulation</w:t>
      </w:r>
      <w:proofErr w:type="spellEnd"/>
      <w:r w:rsidRPr="000D7098">
        <w:rPr>
          <w:rFonts w:asciiTheme="majorHAnsi" w:hAnsiTheme="majorHAnsi" w:cstheme="majorHAnsi"/>
          <w:lang w:val="en-CA"/>
        </w:rPr>
        <w:t xml:space="preserve"> of a </w:t>
      </w:r>
      <w:proofErr w:type="spellStart"/>
      <w:r w:rsidRPr="000D7098">
        <w:rPr>
          <w:rFonts w:asciiTheme="majorHAnsi" w:hAnsiTheme="majorHAnsi" w:cstheme="majorHAnsi"/>
          <w:lang w:val="en-CA"/>
        </w:rPr>
        <w:t>bwoog</w:t>
      </w:r>
      <w:proofErr w:type="spellEnd"/>
      <w:r w:rsidRPr="000D7098">
        <w:rPr>
          <w:rFonts w:asciiTheme="majorHAnsi" w:hAnsiTheme="majorHAnsi" w:cstheme="majorHAnsi"/>
          <w:lang w:val="en-CA"/>
        </w:rPr>
        <w:t xml:space="preserve"> affects its </w:t>
      </w:r>
      <w:proofErr w:type="spellStart"/>
      <w:r w:rsidRPr="000D7098">
        <w:rPr>
          <w:rFonts w:asciiTheme="majorHAnsi" w:hAnsiTheme="majorHAnsi" w:cstheme="majorHAnsi"/>
          <w:lang w:val="en-CA"/>
        </w:rPr>
        <w:t>tripipitude</w:t>
      </w:r>
      <w:proofErr w:type="spellEnd"/>
      <w:r w:rsidRPr="000D7098">
        <w:rPr>
          <w:rFonts w:asciiTheme="majorHAnsi" w:hAnsiTheme="majorHAnsi" w:cstheme="majorHAnsi"/>
          <w:lang w:val="en-CA"/>
        </w:rPr>
        <w:t>. What is the INDEPENDENT VARIABLE?</w:t>
      </w:r>
      <w:r w:rsidR="003547BD">
        <w:rPr>
          <w:rFonts w:asciiTheme="majorHAnsi" w:hAnsiTheme="majorHAnsi" w:cstheme="majorHAnsi"/>
          <w:lang w:val="en-CA"/>
        </w:rPr>
        <w:t xml:space="preserve"> </w:t>
      </w:r>
      <w:proofErr w:type="spellStart"/>
      <w:r w:rsidR="003547BD">
        <w:rPr>
          <w:rFonts w:asciiTheme="majorHAnsi" w:hAnsiTheme="majorHAnsi" w:cstheme="majorHAnsi"/>
          <w:color w:val="FF0000"/>
          <w:lang w:val="en-CA"/>
        </w:rPr>
        <w:t>vastibulation</w:t>
      </w:r>
      <w:proofErr w:type="spellEnd"/>
      <w:r w:rsidR="003547BD">
        <w:rPr>
          <w:rFonts w:asciiTheme="majorHAnsi" w:hAnsiTheme="majorHAnsi" w:cstheme="majorHAnsi"/>
          <w:color w:val="FF0000"/>
          <w:lang w:val="en-CA"/>
        </w:rPr>
        <w:t xml:space="preserve"> of a </w:t>
      </w:r>
      <w:proofErr w:type="spellStart"/>
      <w:r w:rsidR="003547BD">
        <w:rPr>
          <w:rFonts w:asciiTheme="majorHAnsi" w:hAnsiTheme="majorHAnsi" w:cstheme="majorHAnsi"/>
          <w:color w:val="FF0000"/>
          <w:lang w:val="en-CA"/>
        </w:rPr>
        <w:t>bwoog</w:t>
      </w:r>
      <w:proofErr w:type="spellEnd"/>
    </w:p>
    <w:p w:rsidR="0002534E" w:rsidRPr="003547BD" w:rsidRDefault="0002534E" w:rsidP="0002534E">
      <w:pPr>
        <w:spacing w:after="0" w:line="240" w:lineRule="auto"/>
        <w:rPr>
          <w:rFonts w:asciiTheme="majorHAnsi" w:hAnsiTheme="majorHAnsi" w:cstheme="majorHAnsi"/>
          <w:color w:val="FF0000"/>
          <w:lang w:val="en-CA"/>
        </w:rPr>
      </w:pPr>
      <w:r>
        <w:rPr>
          <w:rFonts w:asciiTheme="majorHAnsi" w:hAnsiTheme="majorHAnsi" w:cstheme="majorHAnsi"/>
          <w:lang w:val="en-CA"/>
        </w:rPr>
        <w:t>28</w:t>
      </w:r>
      <w:r w:rsidRPr="000D7098">
        <w:rPr>
          <w:rFonts w:asciiTheme="majorHAnsi" w:hAnsiTheme="majorHAnsi" w:cstheme="majorHAnsi"/>
          <w:lang w:val="en-CA"/>
        </w:rPr>
        <w:t xml:space="preserve">. A scientist conducts an experiment to see how the </w:t>
      </w:r>
      <w:proofErr w:type="spellStart"/>
      <w:r w:rsidRPr="000D7098">
        <w:rPr>
          <w:rFonts w:asciiTheme="majorHAnsi" w:hAnsiTheme="majorHAnsi" w:cstheme="majorHAnsi"/>
          <w:lang w:val="en-CA"/>
        </w:rPr>
        <w:t>vastibulation</w:t>
      </w:r>
      <w:proofErr w:type="spellEnd"/>
      <w:r w:rsidRPr="000D7098">
        <w:rPr>
          <w:rFonts w:asciiTheme="majorHAnsi" w:hAnsiTheme="majorHAnsi" w:cstheme="majorHAnsi"/>
          <w:lang w:val="en-CA"/>
        </w:rPr>
        <w:t xml:space="preserve"> of a </w:t>
      </w:r>
      <w:proofErr w:type="spellStart"/>
      <w:r w:rsidRPr="000D7098">
        <w:rPr>
          <w:rFonts w:asciiTheme="majorHAnsi" w:hAnsiTheme="majorHAnsi" w:cstheme="majorHAnsi"/>
          <w:lang w:val="en-CA"/>
        </w:rPr>
        <w:t>bwoog</w:t>
      </w:r>
      <w:proofErr w:type="spellEnd"/>
      <w:r w:rsidRPr="000D7098">
        <w:rPr>
          <w:rFonts w:asciiTheme="majorHAnsi" w:hAnsiTheme="majorHAnsi" w:cstheme="majorHAnsi"/>
          <w:lang w:val="en-CA"/>
        </w:rPr>
        <w:t xml:space="preserve"> affects its </w:t>
      </w:r>
      <w:proofErr w:type="spellStart"/>
      <w:r w:rsidRPr="000D7098">
        <w:rPr>
          <w:rFonts w:asciiTheme="majorHAnsi" w:hAnsiTheme="majorHAnsi" w:cstheme="majorHAnsi"/>
          <w:lang w:val="en-CA"/>
        </w:rPr>
        <w:t>tripipitude</w:t>
      </w:r>
      <w:proofErr w:type="spellEnd"/>
      <w:r w:rsidRPr="000D7098">
        <w:rPr>
          <w:rFonts w:asciiTheme="majorHAnsi" w:hAnsiTheme="majorHAnsi" w:cstheme="majorHAnsi"/>
          <w:lang w:val="en-CA"/>
        </w:rPr>
        <w:t>. What is the DEPENDENT VARIABLE?</w:t>
      </w:r>
      <w:r w:rsidR="003547BD">
        <w:rPr>
          <w:rFonts w:asciiTheme="majorHAnsi" w:hAnsiTheme="majorHAnsi" w:cstheme="majorHAnsi"/>
          <w:lang w:val="en-CA"/>
        </w:rPr>
        <w:t xml:space="preserve"> </w:t>
      </w:r>
      <w:proofErr w:type="spellStart"/>
      <w:r w:rsidR="003547BD">
        <w:rPr>
          <w:rFonts w:asciiTheme="majorHAnsi" w:hAnsiTheme="majorHAnsi" w:cstheme="majorHAnsi"/>
          <w:color w:val="FF0000"/>
          <w:lang w:val="en-CA"/>
        </w:rPr>
        <w:t>tripipitude</w:t>
      </w:r>
      <w:proofErr w:type="spellEnd"/>
      <w:r w:rsidR="003547BD">
        <w:rPr>
          <w:rFonts w:asciiTheme="majorHAnsi" w:hAnsiTheme="majorHAnsi" w:cstheme="majorHAnsi"/>
          <w:color w:val="FF0000"/>
          <w:lang w:val="en-CA"/>
        </w:rPr>
        <w:t xml:space="preserve"> of a </w:t>
      </w:r>
      <w:proofErr w:type="spellStart"/>
      <w:r w:rsidR="003547BD">
        <w:rPr>
          <w:rFonts w:asciiTheme="majorHAnsi" w:hAnsiTheme="majorHAnsi" w:cstheme="majorHAnsi"/>
          <w:color w:val="FF0000"/>
          <w:lang w:val="en-CA"/>
        </w:rPr>
        <w:t>bwoog</w:t>
      </w:r>
      <w:proofErr w:type="spellEnd"/>
    </w:p>
    <w:p w:rsidR="0002534E" w:rsidRPr="003547BD" w:rsidRDefault="0002534E" w:rsidP="0002534E">
      <w:pPr>
        <w:spacing w:after="0" w:line="240" w:lineRule="auto"/>
        <w:rPr>
          <w:rFonts w:asciiTheme="majorHAnsi" w:hAnsiTheme="majorHAnsi" w:cstheme="majorHAnsi"/>
          <w:color w:val="FF0000"/>
          <w:lang w:val="en-CA"/>
        </w:rPr>
      </w:pPr>
      <w:r>
        <w:rPr>
          <w:rFonts w:asciiTheme="majorHAnsi" w:hAnsiTheme="majorHAnsi" w:cstheme="majorHAnsi"/>
          <w:lang w:val="en-CA"/>
        </w:rPr>
        <w:t>29</w:t>
      </w:r>
      <w:r w:rsidRPr="000D7098">
        <w:rPr>
          <w:rFonts w:asciiTheme="majorHAnsi" w:hAnsiTheme="majorHAnsi" w:cstheme="majorHAnsi"/>
          <w:lang w:val="en-CA"/>
        </w:rPr>
        <w:t>. Define OBSERVATION.</w:t>
      </w:r>
      <w:r w:rsidR="003547BD">
        <w:rPr>
          <w:rFonts w:asciiTheme="majorHAnsi" w:hAnsiTheme="majorHAnsi" w:cstheme="majorHAnsi"/>
          <w:lang w:val="en-CA"/>
        </w:rPr>
        <w:t xml:space="preserve"> </w:t>
      </w:r>
      <w:r w:rsidR="003547BD">
        <w:rPr>
          <w:rFonts w:asciiTheme="majorHAnsi" w:hAnsiTheme="majorHAnsi" w:cstheme="majorHAnsi"/>
          <w:color w:val="FF0000"/>
          <w:lang w:val="en-CA"/>
        </w:rPr>
        <w:t>Information gathered about an object or event using our 5 senses and any observational or measurement tools (like a microscope, ruler, scale, radiation detector, microphone…)</w:t>
      </w:r>
    </w:p>
    <w:p w:rsidR="0002534E" w:rsidRPr="003547BD" w:rsidRDefault="0002534E" w:rsidP="0002534E">
      <w:pPr>
        <w:spacing w:after="0" w:line="240" w:lineRule="auto"/>
        <w:rPr>
          <w:rFonts w:asciiTheme="majorHAnsi" w:hAnsiTheme="majorHAnsi" w:cstheme="majorHAnsi"/>
          <w:color w:val="FF0000"/>
          <w:lang w:val="en-CA"/>
        </w:rPr>
      </w:pPr>
      <w:r>
        <w:rPr>
          <w:rFonts w:asciiTheme="majorHAnsi" w:hAnsiTheme="majorHAnsi" w:cstheme="majorHAnsi"/>
          <w:lang w:val="en-CA"/>
        </w:rPr>
        <w:t>30</w:t>
      </w:r>
      <w:r w:rsidRPr="000D7098">
        <w:rPr>
          <w:rFonts w:asciiTheme="majorHAnsi" w:hAnsiTheme="majorHAnsi" w:cstheme="majorHAnsi"/>
          <w:lang w:val="en-CA"/>
        </w:rPr>
        <w:t>. Define MEASUREMENT.</w:t>
      </w:r>
      <w:r w:rsidR="003547BD">
        <w:rPr>
          <w:rFonts w:asciiTheme="majorHAnsi" w:hAnsiTheme="majorHAnsi" w:cstheme="majorHAnsi"/>
          <w:lang w:val="en-CA"/>
        </w:rPr>
        <w:t xml:space="preserve"> </w:t>
      </w:r>
      <w:r w:rsidR="003547BD">
        <w:rPr>
          <w:rFonts w:asciiTheme="majorHAnsi" w:hAnsiTheme="majorHAnsi" w:cstheme="majorHAnsi"/>
          <w:color w:val="FF0000"/>
          <w:lang w:val="en-CA"/>
        </w:rPr>
        <w:t>Information gathered about an object using a tool to compare to a predetermined standard. The use of a tool to determine a precise bit of information about an object.</w:t>
      </w:r>
    </w:p>
    <w:p w:rsidR="0002534E" w:rsidRPr="000D7098" w:rsidRDefault="0002534E" w:rsidP="0002534E">
      <w:pPr>
        <w:spacing w:after="0" w:line="240" w:lineRule="auto"/>
        <w:rPr>
          <w:rFonts w:asciiTheme="majorHAnsi" w:hAnsiTheme="majorHAnsi" w:cstheme="majorHAnsi"/>
          <w:lang w:val="en-CA"/>
        </w:rPr>
      </w:pPr>
      <w:r>
        <w:rPr>
          <w:rFonts w:asciiTheme="majorHAnsi" w:hAnsiTheme="majorHAnsi" w:cstheme="majorHAnsi"/>
          <w:lang w:val="en-CA"/>
        </w:rPr>
        <w:t>31</w:t>
      </w:r>
      <w:r w:rsidRPr="000D7098">
        <w:rPr>
          <w:rFonts w:asciiTheme="majorHAnsi" w:hAnsiTheme="majorHAnsi" w:cstheme="majorHAnsi"/>
          <w:lang w:val="en-CA"/>
        </w:rPr>
        <w:t>. Explain the following statement: All measurements are observations, but not all observations are measurements.</w:t>
      </w:r>
    </w:p>
    <w:p w:rsidR="0002534E" w:rsidRPr="003547BD" w:rsidRDefault="003547BD" w:rsidP="0002534E">
      <w:pPr>
        <w:spacing w:after="0" w:line="240" w:lineRule="auto"/>
        <w:rPr>
          <w:rFonts w:asciiTheme="majorHAnsi" w:hAnsiTheme="majorHAnsi" w:cstheme="majorHAnsi"/>
          <w:color w:val="FF0000"/>
          <w:lang w:val="en-CA"/>
        </w:rPr>
      </w:pPr>
      <w:r>
        <w:rPr>
          <w:rFonts w:asciiTheme="majorHAnsi" w:hAnsiTheme="majorHAnsi" w:cstheme="majorHAnsi"/>
          <w:color w:val="FF0000"/>
          <w:lang w:val="en-CA"/>
        </w:rPr>
        <w:t xml:space="preserve">In order to take any </w:t>
      </w:r>
      <w:proofErr w:type="gramStart"/>
      <w:r>
        <w:rPr>
          <w:rFonts w:asciiTheme="majorHAnsi" w:hAnsiTheme="majorHAnsi" w:cstheme="majorHAnsi"/>
          <w:color w:val="FF0000"/>
          <w:lang w:val="en-CA"/>
        </w:rPr>
        <w:t>measurement</w:t>
      </w:r>
      <w:proofErr w:type="gramEnd"/>
      <w:r>
        <w:rPr>
          <w:rFonts w:asciiTheme="majorHAnsi" w:hAnsiTheme="majorHAnsi" w:cstheme="majorHAnsi"/>
          <w:color w:val="FF0000"/>
          <w:lang w:val="en-CA"/>
        </w:rPr>
        <w:t xml:space="preserve"> we must use our senses to gather the information, even if that only means reading the tool. However, many observations do not require any special tool, like observing that is a sunny day.</w:t>
      </w:r>
    </w:p>
    <w:p w:rsidR="0002534E" w:rsidRPr="000D7098" w:rsidRDefault="0002534E" w:rsidP="0002534E">
      <w:pPr>
        <w:spacing w:after="0" w:line="240" w:lineRule="auto"/>
        <w:rPr>
          <w:rFonts w:asciiTheme="majorHAnsi" w:hAnsiTheme="majorHAnsi" w:cstheme="majorHAnsi"/>
          <w:lang w:val="en-CA"/>
        </w:rPr>
      </w:pPr>
      <w:r>
        <w:rPr>
          <w:rFonts w:asciiTheme="majorHAnsi" w:hAnsiTheme="majorHAnsi" w:cstheme="majorHAnsi"/>
          <w:lang w:val="en-CA"/>
        </w:rPr>
        <w:t>32</w:t>
      </w:r>
      <w:r w:rsidRPr="000D7098">
        <w:rPr>
          <w:rFonts w:asciiTheme="majorHAnsi" w:hAnsiTheme="majorHAnsi" w:cstheme="majorHAnsi"/>
          <w:lang w:val="en-CA"/>
        </w:rPr>
        <w:t>. Give an example of a QUALITATIVE observation about a cloud.</w:t>
      </w:r>
      <w:r w:rsidR="003547BD">
        <w:rPr>
          <w:rFonts w:asciiTheme="majorHAnsi" w:hAnsiTheme="majorHAnsi" w:cstheme="majorHAnsi"/>
          <w:lang w:val="en-CA"/>
        </w:rPr>
        <w:t xml:space="preserve"> </w:t>
      </w:r>
      <w:r w:rsidR="003547BD">
        <w:rPr>
          <w:rFonts w:asciiTheme="majorHAnsi" w:hAnsiTheme="majorHAnsi" w:cstheme="majorHAnsi"/>
          <w:color w:val="FF0000"/>
          <w:lang w:val="en-CA"/>
        </w:rPr>
        <w:t>That cloud is moving quickly. That cloud is very dark. That cloud is a cumulonimbus.</w:t>
      </w:r>
    </w:p>
    <w:p w:rsidR="0002534E" w:rsidRPr="000D7098" w:rsidRDefault="0002534E" w:rsidP="0002534E">
      <w:pPr>
        <w:spacing w:after="0" w:line="240" w:lineRule="auto"/>
        <w:rPr>
          <w:rFonts w:asciiTheme="majorHAnsi" w:hAnsiTheme="majorHAnsi" w:cstheme="majorHAnsi"/>
          <w:lang w:val="en-CA"/>
        </w:rPr>
      </w:pPr>
      <w:r>
        <w:rPr>
          <w:rFonts w:asciiTheme="majorHAnsi" w:hAnsiTheme="majorHAnsi" w:cstheme="majorHAnsi"/>
          <w:lang w:val="en-CA"/>
        </w:rPr>
        <w:t>33</w:t>
      </w:r>
      <w:r w:rsidRPr="000D7098">
        <w:rPr>
          <w:rFonts w:asciiTheme="majorHAnsi" w:hAnsiTheme="majorHAnsi" w:cstheme="majorHAnsi"/>
          <w:lang w:val="en-CA"/>
        </w:rPr>
        <w:t>. Give an example of a QUANTITATIVE observation about a cloud.</w:t>
      </w:r>
      <w:r w:rsidR="003547BD">
        <w:rPr>
          <w:rFonts w:asciiTheme="majorHAnsi" w:hAnsiTheme="majorHAnsi" w:cstheme="majorHAnsi"/>
          <w:lang w:val="en-CA"/>
        </w:rPr>
        <w:t xml:space="preserve"> </w:t>
      </w:r>
      <w:r w:rsidR="003547BD">
        <w:rPr>
          <w:rFonts w:asciiTheme="majorHAnsi" w:hAnsiTheme="majorHAnsi" w:cstheme="majorHAnsi"/>
          <w:color w:val="FF0000"/>
          <w:lang w:val="en-CA"/>
        </w:rPr>
        <w:t>That cloud has an altitude of 648m.</w:t>
      </w:r>
    </w:p>
    <w:p w:rsidR="0002534E" w:rsidRPr="000D7098" w:rsidRDefault="0002534E" w:rsidP="0002534E">
      <w:pPr>
        <w:spacing w:after="0" w:line="240" w:lineRule="auto"/>
        <w:rPr>
          <w:rFonts w:asciiTheme="majorHAnsi" w:hAnsiTheme="majorHAnsi" w:cstheme="majorHAnsi"/>
          <w:lang w:val="en-CA"/>
        </w:rPr>
      </w:pPr>
      <w:r>
        <w:rPr>
          <w:rFonts w:asciiTheme="majorHAnsi" w:hAnsiTheme="majorHAnsi" w:cstheme="majorHAnsi"/>
          <w:lang w:val="en-CA"/>
        </w:rPr>
        <w:t>34</w:t>
      </w:r>
      <w:r w:rsidRPr="000D7098">
        <w:rPr>
          <w:rFonts w:asciiTheme="majorHAnsi" w:hAnsiTheme="majorHAnsi" w:cstheme="majorHAnsi"/>
          <w:lang w:val="en-CA"/>
        </w:rPr>
        <w:t>. Give an example of a QUALITATIVE observation about a chair.</w:t>
      </w:r>
      <w:r w:rsidR="003547BD">
        <w:rPr>
          <w:rFonts w:asciiTheme="majorHAnsi" w:hAnsiTheme="majorHAnsi" w:cstheme="majorHAnsi"/>
          <w:lang w:val="en-CA"/>
        </w:rPr>
        <w:t xml:space="preserve"> </w:t>
      </w:r>
      <w:r w:rsidR="003547BD">
        <w:rPr>
          <w:rFonts w:asciiTheme="majorHAnsi" w:hAnsiTheme="majorHAnsi" w:cstheme="majorHAnsi"/>
          <w:color w:val="FF0000"/>
          <w:lang w:val="en-CA"/>
        </w:rPr>
        <w:t>That chair is expensive.</w:t>
      </w:r>
    </w:p>
    <w:p w:rsidR="0002534E" w:rsidRPr="000D7098" w:rsidRDefault="0002534E" w:rsidP="0002534E">
      <w:pPr>
        <w:spacing w:after="0" w:line="240" w:lineRule="auto"/>
        <w:rPr>
          <w:rFonts w:asciiTheme="majorHAnsi" w:hAnsiTheme="majorHAnsi" w:cstheme="majorHAnsi"/>
          <w:lang w:val="en-CA"/>
        </w:rPr>
      </w:pPr>
      <w:r>
        <w:rPr>
          <w:rFonts w:asciiTheme="majorHAnsi" w:hAnsiTheme="majorHAnsi" w:cstheme="majorHAnsi"/>
          <w:lang w:val="en-CA"/>
        </w:rPr>
        <w:t>35</w:t>
      </w:r>
      <w:r w:rsidRPr="000D7098">
        <w:rPr>
          <w:rFonts w:asciiTheme="majorHAnsi" w:hAnsiTheme="majorHAnsi" w:cstheme="majorHAnsi"/>
          <w:lang w:val="en-CA"/>
        </w:rPr>
        <w:t>. Give an example of a QUANTITATIVE observation about a chair.</w:t>
      </w:r>
      <w:r w:rsidR="003547BD">
        <w:rPr>
          <w:rFonts w:asciiTheme="majorHAnsi" w:hAnsiTheme="majorHAnsi" w:cstheme="majorHAnsi"/>
          <w:lang w:val="en-CA"/>
        </w:rPr>
        <w:t xml:space="preserve"> </w:t>
      </w:r>
      <w:r w:rsidR="003547BD">
        <w:rPr>
          <w:rFonts w:asciiTheme="majorHAnsi" w:hAnsiTheme="majorHAnsi" w:cstheme="majorHAnsi"/>
          <w:color w:val="FF0000"/>
          <w:lang w:val="en-CA"/>
        </w:rPr>
        <w:t>That chair costs $985</w:t>
      </w:r>
    </w:p>
    <w:p w:rsidR="0002534E" w:rsidRPr="000D7098" w:rsidRDefault="0002534E" w:rsidP="0002534E">
      <w:pPr>
        <w:spacing w:after="0" w:line="240" w:lineRule="auto"/>
        <w:rPr>
          <w:rFonts w:asciiTheme="majorHAnsi" w:hAnsiTheme="majorHAnsi" w:cstheme="majorHAnsi"/>
          <w:lang w:val="en-CA"/>
        </w:rPr>
      </w:pPr>
      <w:r>
        <w:rPr>
          <w:rFonts w:asciiTheme="majorHAnsi" w:hAnsiTheme="majorHAnsi" w:cstheme="majorHAnsi"/>
          <w:lang w:val="en-CA"/>
        </w:rPr>
        <w:t>36</w:t>
      </w:r>
      <w:r w:rsidRPr="000D7098">
        <w:rPr>
          <w:rFonts w:asciiTheme="majorHAnsi" w:hAnsiTheme="majorHAnsi" w:cstheme="majorHAnsi"/>
          <w:lang w:val="en-CA"/>
        </w:rPr>
        <w:t>. Give an example of a MEASURMENT of a window.</w:t>
      </w:r>
      <w:r w:rsidR="003547BD">
        <w:rPr>
          <w:rFonts w:asciiTheme="majorHAnsi" w:hAnsiTheme="majorHAnsi" w:cstheme="majorHAnsi"/>
          <w:lang w:val="en-CA"/>
        </w:rPr>
        <w:t xml:space="preserve"> </w:t>
      </w:r>
      <w:r w:rsidR="003547BD">
        <w:rPr>
          <w:rFonts w:asciiTheme="majorHAnsi" w:hAnsiTheme="majorHAnsi" w:cstheme="majorHAnsi"/>
          <w:color w:val="FF0000"/>
          <w:lang w:val="en-CA"/>
        </w:rPr>
        <w:t>The window 1.67m tall</w:t>
      </w:r>
    </w:p>
    <w:p w:rsidR="0002534E" w:rsidRPr="000D7098" w:rsidRDefault="0002534E" w:rsidP="0002534E">
      <w:pPr>
        <w:spacing w:after="0" w:line="240" w:lineRule="auto"/>
        <w:rPr>
          <w:rFonts w:asciiTheme="majorHAnsi" w:hAnsiTheme="majorHAnsi" w:cstheme="majorHAnsi"/>
          <w:lang w:val="en-CA"/>
        </w:rPr>
      </w:pPr>
      <w:r>
        <w:rPr>
          <w:rFonts w:asciiTheme="majorHAnsi" w:hAnsiTheme="majorHAnsi" w:cstheme="majorHAnsi"/>
          <w:lang w:val="en-CA"/>
        </w:rPr>
        <w:t>37</w:t>
      </w:r>
      <w:r w:rsidRPr="000D7098">
        <w:rPr>
          <w:rFonts w:asciiTheme="majorHAnsi" w:hAnsiTheme="majorHAnsi" w:cstheme="majorHAnsi"/>
          <w:lang w:val="en-CA"/>
        </w:rPr>
        <w:t>. Give an example of a QUALITATIVE observation of a window.</w:t>
      </w:r>
      <w:r w:rsidR="003547BD">
        <w:rPr>
          <w:rFonts w:asciiTheme="majorHAnsi" w:hAnsiTheme="majorHAnsi" w:cstheme="majorHAnsi"/>
          <w:lang w:val="en-CA"/>
        </w:rPr>
        <w:t xml:space="preserve"> </w:t>
      </w:r>
      <w:r w:rsidR="003547BD">
        <w:rPr>
          <w:rFonts w:asciiTheme="majorHAnsi" w:hAnsiTheme="majorHAnsi" w:cstheme="majorHAnsi"/>
          <w:color w:val="FF0000"/>
          <w:lang w:val="en-CA"/>
        </w:rPr>
        <w:t>The window is dirty</w:t>
      </w:r>
    </w:p>
    <w:p w:rsidR="0002534E" w:rsidRPr="003547BD" w:rsidRDefault="0002534E" w:rsidP="0002534E">
      <w:pPr>
        <w:spacing w:after="0" w:line="240" w:lineRule="auto"/>
        <w:rPr>
          <w:rFonts w:asciiTheme="majorHAnsi" w:hAnsiTheme="majorHAnsi" w:cstheme="majorHAnsi"/>
          <w:color w:val="FF0000"/>
          <w:lang w:val="en-CA"/>
        </w:rPr>
      </w:pPr>
      <w:r>
        <w:rPr>
          <w:rFonts w:asciiTheme="majorHAnsi" w:hAnsiTheme="majorHAnsi" w:cstheme="majorHAnsi"/>
          <w:lang w:val="en-CA"/>
        </w:rPr>
        <w:t>38</w:t>
      </w:r>
      <w:r w:rsidRPr="000D7098">
        <w:rPr>
          <w:rFonts w:asciiTheme="majorHAnsi" w:hAnsiTheme="majorHAnsi" w:cstheme="majorHAnsi"/>
          <w:lang w:val="en-CA"/>
        </w:rPr>
        <w:t>. Give an example of a MEASUREMENT of a soccer ball.</w:t>
      </w:r>
      <w:r w:rsidR="003547BD">
        <w:rPr>
          <w:rFonts w:asciiTheme="majorHAnsi" w:hAnsiTheme="majorHAnsi" w:cstheme="majorHAnsi"/>
          <w:lang w:val="en-CA"/>
        </w:rPr>
        <w:t xml:space="preserve"> </w:t>
      </w:r>
      <w:r w:rsidR="003547BD">
        <w:rPr>
          <w:rFonts w:asciiTheme="majorHAnsi" w:hAnsiTheme="majorHAnsi" w:cstheme="majorHAnsi"/>
          <w:color w:val="FF0000"/>
          <w:lang w:val="en-CA"/>
        </w:rPr>
        <w:t>The soccer ball has a speed of 20m/s</w:t>
      </w:r>
    </w:p>
    <w:p w:rsidR="0002534E" w:rsidRPr="000D7098" w:rsidRDefault="0002534E" w:rsidP="0002534E">
      <w:pPr>
        <w:spacing w:after="0" w:line="240" w:lineRule="auto"/>
        <w:rPr>
          <w:rFonts w:asciiTheme="majorHAnsi" w:hAnsiTheme="majorHAnsi" w:cstheme="majorHAnsi"/>
          <w:lang w:val="en-CA"/>
        </w:rPr>
      </w:pPr>
      <w:r>
        <w:rPr>
          <w:rFonts w:asciiTheme="majorHAnsi" w:hAnsiTheme="majorHAnsi" w:cstheme="majorHAnsi"/>
          <w:lang w:val="en-CA"/>
        </w:rPr>
        <w:t>39</w:t>
      </w:r>
      <w:r w:rsidRPr="000D7098">
        <w:rPr>
          <w:rFonts w:asciiTheme="majorHAnsi" w:hAnsiTheme="majorHAnsi" w:cstheme="majorHAnsi"/>
          <w:lang w:val="en-CA"/>
        </w:rPr>
        <w:t>. Explain why repeatability is important for a scientific experiment.</w:t>
      </w:r>
      <w:r w:rsidR="008335DA" w:rsidRPr="008335DA">
        <w:rPr>
          <w:rFonts w:ascii="Arial" w:hAnsi="Arial" w:cs="Arial"/>
          <w:color w:val="222222"/>
          <w:shd w:val="clear" w:color="auto" w:fill="FFFFFF"/>
        </w:rPr>
        <w:t xml:space="preserve"> </w:t>
      </w:r>
      <w:r w:rsidR="008335DA" w:rsidRPr="008335DA">
        <w:rPr>
          <w:rFonts w:asciiTheme="majorHAnsi" w:hAnsiTheme="majorHAnsi" w:cstheme="majorHAnsi"/>
          <w:color w:val="FF0000"/>
          <w:shd w:val="clear" w:color="auto" w:fill="FFFFFF"/>
        </w:rPr>
        <w:t>Getting the same result when an </w:t>
      </w:r>
      <w:r w:rsidR="008335DA" w:rsidRPr="008335DA">
        <w:rPr>
          <w:rFonts w:asciiTheme="majorHAnsi" w:hAnsiTheme="majorHAnsi" w:cstheme="majorHAnsi"/>
          <w:bCs/>
          <w:color w:val="FF0000"/>
          <w:shd w:val="clear" w:color="auto" w:fill="FFFFFF"/>
        </w:rPr>
        <w:t>experiment</w:t>
      </w:r>
      <w:r w:rsidR="008335DA" w:rsidRPr="008335DA">
        <w:rPr>
          <w:rFonts w:asciiTheme="majorHAnsi" w:hAnsiTheme="majorHAnsi" w:cstheme="majorHAnsi"/>
          <w:color w:val="FF0000"/>
          <w:shd w:val="clear" w:color="auto" w:fill="FFFFFF"/>
        </w:rPr>
        <w:t> is repeated is called replication. If </w:t>
      </w:r>
      <w:r w:rsidR="008335DA" w:rsidRPr="008335DA">
        <w:rPr>
          <w:rFonts w:asciiTheme="majorHAnsi" w:hAnsiTheme="majorHAnsi" w:cstheme="majorHAnsi"/>
          <w:bCs/>
          <w:color w:val="FF0000"/>
          <w:shd w:val="clear" w:color="auto" w:fill="FFFFFF"/>
        </w:rPr>
        <w:t>research</w:t>
      </w:r>
      <w:r w:rsidR="008335DA" w:rsidRPr="008335DA">
        <w:rPr>
          <w:rFonts w:asciiTheme="majorHAnsi" w:hAnsiTheme="majorHAnsi" w:cstheme="majorHAnsi"/>
          <w:color w:val="FF0000"/>
          <w:shd w:val="clear" w:color="auto" w:fill="FFFFFF"/>
        </w:rPr>
        <w:t> results can be replicated, it means they are more likely to be correct. Replication is </w:t>
      </w:r>
      <w:r w:rsidR="008335DA" w:rsidRPr="008335DA">
        <w:rPr>
          <w:rFonts w:asciiTheme="majorHAnsi" w:hAnsiTheme="majorHAnsi" w:cstheme="majorHAnsi"/>
          <w:bCs/>
          <w:color w:val="FF0000"/>
          <w:shd w:val="clear" w:color="auto" w:fill="FFFFFF"/>
        </w:rPr>
        <w:t>important</w:t>
      </w:r>
      <w:r w:rsidR="008335DA" w:rsidRPr="008335DA">
        <w:rPr>
          <w:rFonts w:asciiTheme="majorHAnsi" w:hAnsiTheme="majorHAnsi" w:cstheme="majorHAnsi"/>
          <w:color w:val="FF0000"/>
          <w:shd w:val="clear" w:color="auto" w:fill="FFFFFF"/>
        </w:rPr>
        <w:t> in </w:t>
      </w:r>
      <w:r w:rsidR="008335DA" w:rsidRPr="008335DA">
        <w:rPr>
          <w:rFonts w:asciiTheme="majorHAnsi" w:hAnsiTheme="majorHAnsi" w:cstheme="majorHAnsi"/>
          <w:bCs/>
          <w:color w:val="FF0000"/>
          <w:shd w:val="clear" w:color="auto" w:fill="FFFFFF"/>
        </w:rPr>
        <w:t>science</w:t>
      </w:r>
      <w:r w:rsidR="008335DA" w:rsidRPr="008335DA">
        <w:rPr>
          <w:rFonts w:asciiTheme="majorHAnsi" w:hAnsiTheme="majorHAnsi" w:cstheme="majorHAnsi"/>
          <w:color w:val="FF0000"/>
          <w:shd w:val="clear" w:color="auto" w:fill="FFFFFF"/>
        </w:rPr>
        <w:t> so </w:t>
      </w:r>
      <w:r w:rsidR="008335DA" w:rsidRPr="008335DA">
        <w:rPr>
          <w:rFonts w:asciiTheme="majorHAnsi" w:hAnsiTheme="majorHAnsi" w:cstheme="majorHAnsi"/>
          <w:bCs/>
          <w:color w:val="FF0000"/>
          <w:shd w:val="clear" w:color="auto" w:fill="FFFFFF"/>
        </w:rPr>
        <w:t>scientists</w:t>
      </w:r>
      <w:r w:rsidR="008335DA" w:rsidRPr="008335DA">
        <w:rPr>
          <w:rFonts w:asciiTheme="majorHAnsi" w:hAnsiTheme="majorHAnsi" w:cstheme="majorHAnsi"/>
          <w:color w:val="FF0000"/>
          <w:shd w:val="clear" w:color="auto" w:fill="FFFFFF"/>
        </w:rPr>
        <w:t> can “check their work</w:t>
      </w:r>
      <w:r w:rsidR="008335DA">
        <w:rPr>
          <w:rFonts w:asciiTheme="majorHAnsi" w:hAnsiTheme="majorHAnsi" w:cstheme="majorHAnsi"/>
          <w:color w:val="FF0000"/>
          <w:shd w:val="clear" w:color="auto" w:fill="FFFFFF"/>
        </w:rPr>
        <w:t xml:space="preserve">. This helps protect </w:t>
      </w:r>
      <w:r w:rsidR="002D6E89">
        <w:rPr>
          <w:rFonts w:asciiTheme="majorHAnsi" w:hAnsiTheme="majorHAnsi" w:cstheme="majorHAnsi"/>
          <w:color w:val="FF0000"/>
          <w:shd w:val="clear" w:color="auto" w:fill="FFFFFF"/>
        </w:rPr>
        <w:t>against</w:t>
      </w:r>
      <w:r w:rsidR="008335DA">
        <w:rPr>
          <w:rFonts w:asciiTheme="majorHAnsi" w:hAnsiTheme="majorHAnsi" w:cstheme="majorHAnsi"/>
          <w:color w:val="FF0000"/>
          <w:shd w:val="clear" w:color="auto" w:fill="FFFFFF"/>
        </w:rPr>
        <w:t xml:space="preserve"> any bias on the part of experimenters and </w:t>
      </w:r>
      <w:r w:rsidR="002D6E89">
        <w:rPr>
          <w:rFonts w:asciiTheme="majorHAnsi" w:hAnsiTheme="majorHAnsi" w:cstheme="majorHAnsi"/>
          <w:color w:val="FF0000"/>
          <w:shd w:val="clear" w:color="auto" w:fill="FFFFFF"/>
        </w:rPr>
        <w:t>helps prevent any mistakes or flaws in experimental design.</w:t>
      </w:r>
    </w:p>
    <w:p w:rsidR="0002534E" w:rsidRPr="000D7098" w:rsidRDefault="0002534E" w:rsidP="0002534E">
      <w:pPr>
        <w:spacing w:after="0" w:line="240" w:lineRule="auto"/>
        <w:rPr>
          <w:rFonts w:asciiTheme="majorHAnsi" w:hAnsiTheme="majorHAnsi" w:cstheme="majorHAnsi"/>
          <w:lang w:val="en-CA"/>
        </w:rPr>
      </w:pPr>
      <w:r>
        <w:rPr>
          <w:rFonts w:asciiTheme="majorHAnsi" w:hAnsiTheme="majorHAnsi" w:cstheme="majorHAnsi"/>
          <w:lang w:val="en-CA"/>
        </w:rPr>
        <w:t>40</w:t>
      </w:r>
      <w:r w:rsidRPr="000D7098">
        <w:rPr>
          <w:rFonts w:asciiTheme="majorHAnsi" w:hAnsiTheme="majorHAnsi" w:cstheme="majorHAnsi"/>
          <w:lang w:val="en-CA"/>
        </w:rPr>
        <w:t>. Explain why it is important to have only one independent variable for an experiment to be valid.</w:t>
      </w:r>
      <w:r w:rsidR="002D6E89">
        <w:rPr>
          <w:rFonts w:asciiTheme="majorHAnsi" w:hAnsiTheme="majorHAnsi" w:cstheme="majorHAnsi"/>
          <w:lang w:val="en-CA"/>
        </w:rPr>
        <w:t xml:space="preserve"> </w:t>
      </w:r>
      <w:r w:rsidR="002D6E89">
        <w:rPr>
          <w:rFonts w:asciiTheme="majorHAnsi" w:hAnsiTheme="majorHAnsi" w:cstheme="majorHAnsi"/>
          <w:color w:val="FF0000"/>
          <w:lang w:val="en-CA"/>
        </w:rPr>
        <w:t xml:space="preserve">This is necessary for the experiment to be fair. If there are multiple independent variable it can difficult or impossible to determine which variable is responsible for the observed results. </w:t>
      </w:r>
    </w:p>
    <w:p w:rsidR="0002534E" w:rsidRPr="000D7098" w:rsidRDefault="0002534E" w:rsidP="0002534E">
      <w:pPr>
        <w:spacing w:after="0" w:line="240" w:lineRule="auto"/>
        <w:rPr>
          <w:rFonts w:asciiTheme="majorHAnsi" w:hAnsiTheme="majorHAnsi" w:cstheme="majorHAnsi"/>
          <w:lang w:val="en-CA"/>
        </w:rPr>
      </w:pPr>
      <w:r>
        <w:rPr>
          <w:rFonts w:asciiTheme="majorHAnsi" w:hAnsiTheme="majorHAnsi" w:cstheme="majorHAnsi"/>
          <w:lang w:val="en-CA"/>
        </w:rPr>
        <w:t>41</w:t>
      </w:r>
      <w:r w:rsidRPr="000D7098">
        <w:rPr>
          <w:rFonts w:asciiTheme="majorHAnsi" w:hAnsiTheme="majorHAnsi" w:cstheme="majorHAnsi"/>
          <w:lang w:val="en-CA"/>
        </w:rPr>
        <w:t>. Explain why, using a meter stick with the smallest division being millimetres, it would be almost impossible to determine the length of a living cat to the nearest millimeter.</w:t>
      </w:r>
      <w:r w:rsidR="002D6E89">
        <w:rPr>
          <w:rFonts w:asciiTheme="majorHAnsi" w:hAnsiTheme="majorHAnsi" w:cstheme="majorHAnsi"/>
          <w:lang w:val="en-CA"/>
        </w:rPr>
        <w:t xml:space="preserve"> </w:t>
      </w:r>
      <w:r w:rsidR="002D6E89" w:rsidRPr="002D6E89">
        <w:rPr>
          <w:rFonts w:asciiTheme="majorHAnsi" w:hAnsiTheme="majorHAnsi" w:cstheme="majorHAnsi"/>
          <w:color w:val="FF0000"/>
          <w:lang w:val="en-CA"/>
        </w:rPr>
        <w:t xml:space="preserve">A cat moves. </w:t>
      </w:r>
      <w:r w:rsidR="002D6E89">
        <w:rPr>
          <w:rFonts w:asciiTheme="majorHAnsi" w:hAnsiTheme="majorHAnsi" w:cstheme="majorHAnsi"/>
          <w:color w:val="FF0000"/>
          <w:lang w:val="en-CA"/>
        </w:rPr>
        <w:t>Act’s length will change depending on the position of the cat, when the cat breathes etc. Even if the cat is very cooperative and lies very still, the length will change as the cat breathes etc.</w:t>
      </w:r>
    </w:p>
    <w:p w:rsidR="0002534E" w:rsidRPr="000D7098" w:rsidRDefault="0002534E" w:rsidP="0002534E">
      <w:pPr>
        <w:spacing w:after="0" w:line="240" w:lineRule="auto"/>
        <w:rPr>
          <w:rFonts w:asciiTheme="majorHAnsi" w:hAnsiTheme="majorHAnsi" w:cstheme="majorHAnsi"/>
          <w:lang w:val="en-CA"/>
        </w:rPr>
      </w:pPr>
      <w:r>
        <w:rPr>
          <w:rFonts w:asciiTheme="majorHAnsi" w:hAnsiTheme="majorHAnsi" w:cstheme="majorHAnsi"/>
          <w:lang w:val="en-CA"/>
        </w:rPr>
        <w:t>42</w:t>
      </w:r>
      <w:r w:rsidRPr="000D7098">
        <w:rPr>
          <w:rFonts w:asciiTheme="majorHAnsi" w:hAnsiTheme="majorHAnsi" w:cstheme="majorHAnsi"/>
          <w:lang w:val="en-CA"/>
        </w:rPr>
        <w:t xml:space="preserve">. You are told that a measurement of the mass of a baked potato is 412g </w:t>
      </w:r>
      <m:oMath>
        <m:r>
          <w:rPr>
            <w:rFonts w:ascii="Cambria Math" w:hAnsi="Cambria Math" w:cstheme="majorHAnsi"/>
            <w:lang w:val="en-CA"/>
          </w:rPr>
          <m:t>±</m:t>
        </m:r>
      </m:oMath>
      <w:r w:rsidRPr="000D7098">
        <w:rPr>
          <w:rFonts w:asciiTheme="majorHAnsi" w:hAnsiTheme="majorHAnsi" w:cstheme="majorHAnsi"/>
          <w:lang w:val="en-CA"/>
        </w:rPr>
        <w:t xml:space="preserve"> 6g. This means that the mass of the potato could be anywhere between </w:t>
      </w:r>
      <w:r w:rsidR="002D6E89">
        <w:rPr>
          <w:rFonts w:asciiTheme="majorHAnsi" w:hAnsiTheme="majorHAnsi" w:cstheme="majorHAnsi"/>
          <w:color w:val="FF0000"/>
          <w:lang w:val="en-CA"/>
        </w:rPr>
        <w:t>406g</w:t>
      </w:r>
      <w:r w:rsidRPr="000D7098">
        <w:rPr>
          <w:rFonts w:asciiTheme="majorHAnsi" w:hAnsiTheme="majorHAnsi" w:cstheme="majorHAnsi"/>
          <w:lang w:val="en-CA"/>
        </w:rPr>
        <w:t xml:space="preserve"> and </w:t>
      </w:r>
      <w:r w:rsidR="002D6E89">
        <w:rPr>
          <w:rFonts w:asciiTheme="majorHAnsi" w:hAnsiTheme="majorHAnsi" w:cstheme="majorHAnsi"/>
          <w:color w:val="FF0000"/>
          <w:lang w:val="en-CA"/>
        </w:rPr>
        <w:t>418g</w:t>
      </w:r>
      <w:r w:rsidRPr="000D7098">
        <w:rPr>
          <w:rFonts w:asciiTheme="majorHAnsi" w:hAnsiTheme="majorHAnsi" w:cstheme="majorHAnsi"/>
          <w:lang w:val="en-CA"/>
        </w:rPr>
        <w:t>.</w:t>
      </w:r>
    </w:p>
    <w:p w:rsidR="0002534E" w:rsidRPr="002D6E89" w:rsidRDefault="0002534E" w:rsidP="0002534E">
      <w:pPr>
        <w:spacing w:after="0" w:line="240" w:lineRule="auto"/>
        <w:rPr>
          <w:rFonts w:asciiTheme="majorHAnsi" w:hAnsiTheme="majorHAnsi" w:cstheme="majorHAnsi"/>
          <w:color w:val="FF0000"/>
          <w:lang w:val="en-CA"/>
        </w:rPr>
      </w:pPr>
      <w:r>
        <w:rPr>
          <w:rFonts w:asciiTheme="majorHAnsi" w:hAnsiTheme="majorHAnsi" w:cstheme="majorHAnsi"/>
          <w:lang w:val="en-CA"/>
        </w:rPr>
        <w:t>43</w:t>
      </w:r>
      <w:r w:rsidRPr="000D7098">
        <w:rPr>
          <w:rFonts w:asciiTheme="majorHAnsi" w:hAnsiTheme="majorHAnsi" w:cstheme="majorHAnsi"/>
          <w:lang w:val="en-CA"/>
        </w:rPr>
        <w:t xml:space="preserve">. You are told that the height of a tree is 24m </w:t>
      </w:r>
      <m:oMath>
        <m:r>
          <w:rPr>
            <w:rFonts w:ascii="Cambria Math" w:hAnsi="Cambria Math" w:cstheme="majorHAnsi"/>
            <w:lang w:val="en-CA"/>
          </w:rPr>
          <m:t>±</m:t>
        </m:r>
      </m:oMath>
      <w:r w:rsidRPr="000D7098">
        <w:rPr>
          <w:rFonts w:asciiTheme="majorHAnsi" w:hAnsiTheme="majorHAnsi" w:cstheme="majorHAnsi"/>
          <w:lang w:val="en-CA"/>
        </w:rPr>
        <w:t xml:space="preserve"> 3m. This means that the height is between </w:t>
      </w:r>
      <w:r w:rsidR="002D6E89">
        <w:rPr>
          <w:rFonts w:asciiTheme="majorHAnsi" w:hAnsiTheme="majorHAnsi" w:cstheme="majorHAnsi"/>
          <w:color w:val="FF0000"/>
          <w:lang w:val="en-CA"/>
        </w:rPr>
        <w:t>21m</w:t>
      </w:r>
      <w:r w:rsidRPr="000D7098">
        <w:rPr>
          <w:rFonts w:asciiTheme="majorHAnsi" w:hAnsiTheme="majorHAnsi" w:cstheme="majorHAnsi"/>
          <w:lang w:val="en-CA"/>
        </w:rPr>
        <w:t xml:space="preserve"> </w:t>
      </w:r>
      <w:proofErr w:type="gramStart"/>
      <w:r w:rsidRPr="000D7098">
        <w:rPr>
          <w:rFonts w:asciiTheme="majorHAnsi" w:hAnsiTheme="majorHAnsi" w:cstheme="majorHAnsi"/>
          <w:lang w:val="en-CA"/>
        </w:rPr>
        <w:t xml:space="preserve">and  </w:t>
      </w:r>
      <w:r w:rsidR="002D6E89">
        <w:rPr>
          <w:rFonts w:asciiTheme="majorHAnsi" w:hAnsiTheme="majorHAnsi" w:cstheme="majorHAnsi"/>
          <w:color w:val="FF0000"/>
          <w:lang w:val="en-CA"/>
        </w:rPr>
        <w:t>27</w:t>
      </w:r>
      <w:proofErr w:type="gramEnd"/>
      <w:r w:rsidR="002D6E89">
        <w:rPr>
          <w:rFonts w:asciiTheme="majorHAnsi" w:hAnsiTheme="majorHAnsi" w:cstheme="majorHAnsi"/>
          <w:color w:val="FF0000"/>
          <w:lang w:val="en-CA"/>
        </w:rPr>
        <w:t>m</w:t>
      </w:r>
    </w:p>
    <w:p w:rsidR="0002534E" w:rsidRPr="000D7098" w:rsidRDefault="0002534E" w:rsidP="0002534E">
      <w:pPr>
        <w:spacing w:after="0" w:line="240" w:lineRule="auto"/>
        <w:rPr>
          <w:rFonts w:asciiTheme="majorHAnsi" w:hAnsiTheme="majorHAnsi" w:cstheme="majorHAnsi"/>
          <w:lang w:val="en-CA"/>
        </w:rPr>
      </w:pPr>
      <w:r>
        <w:rPr>
          <w:rFonts w:asciiTheme="majorHAnsi" w:hAnsiTheme="majorHAnsi" w:cstheme="majorHAnsi"/>
          <w:lang w:val="en-CA"/>
        </w:rPr>
        <w:t>44</w:t>
      </w:r>
      <w:r w:rsidRPr="000D7098">
        <w:rPr>
          <w:rFonts w:asciiTheme="majorHAnsi" w:hAnsiTheme="majorHAnsi" w:cstheme="majorHAnsi"/>
          <w:lang w:val="en-CA"/>
        </w:rPr>
        <w:t xml:space="preserve">. A measurement of time for an event is known to be between 12.2s and 12.6s. Write that measurement as </w:t>
      </w:r>
      <w:r w:rsidR="002D6E89">
        <w:rPr>
          <w:rFonts w:asciiTheme="majorHAnsi" w:hAnsiTheme="majorHAnsi" w:cstheme="majorHAnsi"/>
          <w:color w:val="FF0000"/>
          <w:lang w:val="en-CA"/>
        </w:rPr>
        <w:t>12.4s</w:t>
      </w:r>
      <w:r w:rsidRPr="000D7098">
        <w:rPr>
          <w:rFonts w:asciiTheme="majorHAnsi" w:hAnsiTheme="majorHAnsi" w:cstheme="majorHAnsi"/>
          <w:lang w:val="en-CA"/>
        </w:rPr>
        <w:t xml:space="preserve"> </w:t>
      </w:r>
      <m:oMath>
        <m:r>
          <w:rPr>
            <w:rFonts w:ascii="Cambria Math" w:hAnsi="Cambria Math" w:cstheme="majorHAnsi"/>
            <w:lang w:val="en-CA"/>
          </w:rPr>
          <m:t>±</m:t>
        </m:r>
      </m:oMath>
      <w:r w:rsidRPr="000D7098">
        <w:rPr>
          <w:rFonts w:asciiTheme="majorHAnsi" w:hAnsiTheme="majorHAnsi" w:cstheme="majorHAnsi"/>
          <w:lang w:val="en-CA"/>
        </w:rPr>
        <w:t xml:space="preserve"> </w:t>
      </w:r>
      <w:r w:rsidR="002D6E89">
        <w:rPr>
          <w:rFonts w:asciiTheme="majorHAnsi" w:hAnsiTheme="majorHAnsi" w:cstheme="majorHAnsi"/>
          <w:color w:val="FF0000"/>
          <w:lang w:val="en-CA"/>
        </w:rPr>
        <w:t>0.2s</w:t>
      </w:r>
    </w:p>
    <w:p w:rsidR="0002534E" w:rsidRPr="002D6E89" w:rsidRDefault="0002534E" w:rsidP="0002534E">
      <w:pPr>
        <w:spacing w:after="0" w:line="240" w:lineRule="auto"/>
        <w:rPr>
          <w:rFonts w:asciiTheme="majorHAnsi" w:hAnsiTheme="majorHAnsi" w:cstheme="majorHAnsi"/>
          <w:color w:val="FF0000"/>
          <w:lang w:val="en-CA"/>
        </w:rPr>
      </w:pPr>
      <w:r>
        <w:rPr>
          <w:rFonts w:asciiTheme="majorHAnsi" w:hAnsiTheme="majorHAnsi" w:cstheme="majorHAnsi"/>
          <w:lang w:val="en-CA"/>
        </w:rPr>
        <w:t>45</w:t>
      </w:r>
      <w:r w:rsidRPr="000D7098">
        <w:rPr>
          <w:rFonts w:asciiTheme="majorHAnsi" w:hAnsiTheme="majorHAnsi" w:cstheme="majorHAnsi"/>
          <w:lang w:val="en-CA"/>
        </w:rPr>
        <w:t>. What is the approximate height of the classroom in meters?</w:t>
      </w:r>
      <w:r w:rsidR="002D6E89">
        <w:rPr>
          <w:rFonts w:asciiTheme="majorHAnsi" w:hAnsiTheme="majorHAnsi" w:cstheme="majorHAnsi"/>
          <w:lang w:val="en-CA"/>
        </w:rPr>
        <w:t xml:space="preserve"> </w:t>
      </w:r>
      <w:r w:rsidR="002D6E89">
        <w:rPr>
          <w:rFonts w:asciiTheme="majorHAnsi" w:hAnsiTheme="majorHAnsi" w:cstheme="majorHAnsi"/>
          <w:color w:val="FF0000"/>
          <w:lang w:val="en-CA"/>
        </w:rPr>
        <w:t>3m</w:t>
      </w:r>
    </w:p>
    <w:p w:rsidR="0002534E" w:rsidRPr="000D7098" w:rsidRDefault="0002534E" w:rsidP="0002534E">
      <w:pPr>
        <w:spacing w:after="0" w:line="240" w:lineRule="auto"/>
        <w:rPr>
          <w:rFonts w:asciiTheme="majorHAnsi" w:hAnsiTheme="majorHAnsi" w:cstheme="majorHAnsi"/>
          <w:lang w:val="en-CA"/>
        </w:rPr>
      </w:pPr>
      <w:r>
        <w:rPr>
          <w:rFonts w:asciiTheme="majorHAnsi" w:hAnsiTheme="majorHAnsi" w:cstheme="majorHAnsi"/>
          <w:lang w:val="en-CA"/>
        </w:rPr>
        <w:t>46</w:t>
      </w:r>
      <w:r w:rsidRPr="000D7098">
        <w:rPr>
          <w:rFonts w:asciiTheme="majorHAnsi" w:hAnsiTheme="majorHAnsi" w:cstheme="majorHAnsi"/>
          <w:lang w:val="en-CA"/>
        </w:rPr>
        <w:t>. Make a sketch of a graph that shows a MODERATE, NEGATIVE, LINEAR relationship between 2 variables.</w:t>
      </w:r>
      <w:r w:rsidR="002D6E89">
        <w:rPr>
          <w:rFonts w:asciiTheme="majorHAnsi" w:hAnsiTheme="majorHAnsi" w:cstheme="majorHAnsi"/>
          <w:lang w:val="en-CA"/>
        </w:rPr>
        <w:t xml:space="preserve"> </w:t>
      </w:r>
    </w:p>
    <w:p w:rsidR="0002534E" w:rsidRPr="000D7098" w:rsidRDefault="0002534E" w:rsidP="0002534E">
      <w:pPr>
        <w:spacing w:after="0" w:line="240" w:lineRule="auto"/>
        <w:rPr>
          <w:rFonts w:asciiTheme="majorHAnsi" w:hAnsiTheme="majorHAnsi" w:cstheme="majorHAnsi"/>
          <w:lang w:val="en-CA"/>
        </w:rPr>
      </w:pPr>
    </w:p>
    <w:p w:rsidR="0002534E" w:rsidRPr="000D7098" w:rsidRDefault="0002534E" w:rsidP="0002534E">
      <w:pPr>
        <w:spacing w:after="0" w:line="240" w:lineRule="auto"/>
        <w:rPr>
          <w:rFonts w:asciiTheme="majorHAnsi" w:hAnsiTheme="majorHAnsi" w:cstheme="majorHAnsi"/>
          <w:lang w:val="en-CA"/>
        </w:rPr>
      </w:pPr>
      <w:r>
        <w:rPr>
          <w:rFonts w:asciiTheme="majorHAnsi" w:hAnsiTheme="majorHAnsi" w:cstheme="majorHAnsi"/>
          <w:lang w:val="en-CA"/>
        </w:rPr>
        <w:t>47</w:t>
      </w:r>
      <w:r w:rsidRPr="000D7098">
        <w:rPr>
          <w:rFonts w:asciiTheme="majorHAnsi" w:hAnsiTheme="majorHAnsi" w:cstheme="majorHAnsi"/>
          <w:lang w:val="en-CA"/>
        </w:rPr>
        <w:t>. Make a sketch of a graph that shows a STRONG, POSITIVE, NON-LINEAR relationship between 2 variables.</w:t>
      </w:r>
    </w:p>
    <w:p w:rsidR="0002534E" w:rsidRDefault="0002534E" w:rsidP="0002534E">
      <w:pPr>
        <w:spacing w:after="0" w:line="240" w:lineRule="auto"/>
        <w:rPr>
          <w:rFonts w:asciiTheme="majorHAnsi" w:hAnsiTheme="majorHAnsi" w:cstheme="majorHAnsi"/>
          <w:lang w:val="en-CA"/>
        </w:rPr>
      </w:pPr>
      <w:r>
        <w:rPr>
          <w:rFonts w:asciiTheme="majorHAnsi" w:hAnsiTheme="majorHAnsi" w:cstheme="majorHAnsi"/>
          <w:lang w:val="en-CA"/>
        </w:rPr>
        <w:lastRenderedPageBreak/>
        <w:t xml:space="preserve">48. Since 1986 +there has been a steady increase in both the number of Starbucks outlets and in average processing speed of laptop computers. What is the likely explanation of this </w:t>
      </w:r>
      <w:proofErr w:type="gramStart"/>
      <w:r>
        <w:rPr>
          <w:rFonts w:asciiTheme="majorHAnsi" w:hAnsiTheme="majorHAnsi" w:cstheme="majorHAnsi"/>
          <w:lang w:val="en-CA"/>
        </w:rPr>
        <w:t>correlation.</w:t>
      </w:r>
      <w:proofErr w:type="gramEnd"/>
    </w:p>
    <w:p w:rsidR="0002534E" w:rsidRDefault="002D6E89" w:rsidP="0002534E">
      <w:pPr>
        <w:spacing w:after="0" w:line="240" w:lineRule="auto"/>
        <w:rPr>
          <w:rFonts w:asciiTheme="majorHAnsi" w:hAnsiTheme="majorHAnsi" w:cstheme="majorHAnsi"/>
          <w:lang w:val="en-CA"/>
        </w:rPr>
      </w:pPr>
      <w:r>
        <w:rPr>
          <w:rFonts w:asciiTheme="majorHAnsi" w:hAnsiTheme="majorHAnsi" w:cstheme="majorHAnsi"/>
          <w:color w:val="FF0000"/>
          <w:lang w:val="en-CA"/>
        </w:rPr>
        <w:t>Coincidence</w:t>
      </w:r>
    </w:p>
    <w:p w:rsidR="0002534E" w:rsidRDefault="0002534E" w:rsidP="0002534E">
      <w:pPr>
        <w:spacing w:after="0" w:line="240" w:lineRule="auto"/>
        <w:rPr>
          <w:rFonts w:asciiTheme="majorHAnsi" w:hAnsiTheme="majorHAnsi" w:cstheme="majorHAnsi"/>
          <w:lang w:val="en-CA"/>
        </w:rPr>
      </w:pPr>
      <w:r>
        <w:rPr>
          <w:rFonts w:asciiTheme="majorHAnsi" w:hAnsiTheme="majorHAnsi" w:cstheme="majorHAnsi"/>
          <w:lang w:val="en-CA"/>
        </w:rPr>
        <w:t>49. Do some research and find at least one example (not discussed in class) of a correlation explained by:</w:t>
      </w:r>
    </w:p>
    <w:p w:rsidR="0002534E" w:rsidRDefault="0002534E" w:rsidP="0002534E">
      <w:pPr>
        <w:spacing w:after="0" w:line="240" w:lineRule="auto"/>
        <w:rPr>
          <w:rFonts w:asciiTheme="majorHAnsi" w:hAnsiTheme="majorHAnsi" w:cstheme="majorHAnsi"/>
          <w:lang w:val="en-CA"/>
        </w:rPr>
      </w:pPr>
      <w:r>
        <w:rPr>
          <w:rFonts w:asciiTheme="majorHAnsi" w:hAnsiTheme="majorHAnsi" w:cstheme="majorHAnsi"/>
          <w:lang w:val="en-CA"/>
        </w:rPr>
        <w:tab/>
        <w:t>A. A causes C, which in turn causes B.</w:t>
      </w:r>
    </w:p>
    <w:p w:rsidR="00BD7113" w:rsidRDefault="0002534E" w:rsidP="00BD7113">
      <w:pPr>
        <w:spacing w:after="0" w:line="240" w:lineRule="auto"/>
        <w:rPr>
          <w:rFonts w:asciiTheme="majorHAnsi" w:hAnsiTheme="majorHAnsi" w:cstheme="majorHAnsi"/>
          <w:lang w:val="en-CA"/>
        </w:rPr>
      </w:pPr>
      <w:r>
        <w:rPr>
          <w:rFonts w:asciiTheme="majorHAnsi" w:hAnsiTheme="majorHAnsi" w:cstheme="majorHAnsi"/>
          <w:lang w:val="en-CA"/>
        </w:rPr>
        <w:tab/>
        <w:t>B. A and B have a common cause C.</w:t>
      </w:r>
      <w:r w:rsidR="00BD7113" w:rsidRPr="00BD7113">
        <w:rPr>
          <w:rFonts w:asciiTheme="majorHAnsi" w:hAnsiTheme="majorHAnsi" w:cstheme="majorHAnsi"/>
          <w:lang w:val="en-CA"/>
        </w:rPr>
        <w:t xml:space="preserve"> </w:t>
      </w:r>
    </w:p>
    <w:p w:rsidR="00BD7113" w:rsidRPr="00444736" w:rsidRDefault="00BD7113" w:rsidP="00BD7113">
      <w:pPr>
        <w:spacing w:after="0"/>
        <w:ind w:left="720" w:hanging="720"/>
        <w:rPr>
          <w:rFonts w:asciiTheme="majorHAnsi" w:hAnsiTheme="majorHAnsi" w:cstheme="majorHAnsi"/>
          <w:lang w:val="en-CA"/>
        </w:rPr>
      </w:pPr>
      <w:r>
        <w:rPr>
          <w:rFonts w:asciiTheme="majorHAnsi" w:hAnsiTheme="majorHAnsi" w:cstheme="majorHAnsi"/>
          <w:lang w:val="en-CA"/>
        </w:rPr>
        <w:t>50</w:t>
      </w:r>
      <w:r w:rsidRPr="00444736">
        <w:rPr>
          <w:rFonts w:asciiTheme="majorHAnsi" w:hAnsiTheme="majorHAnsi" w:cstheme="majorHAnsi"/>
          <w:lang w:val="en-CA"/>
        </w:rPr>
        <w:t xml:space="preserve">. </w:t>
      </w:r>
      <w:r>
        <w:rPr>
          <w:rFonts w:asciiTheme="majorHAnsi" w:hAnsiTheme="majorHAnsi" w:cstheme="majorHAnsi"/>
          <w:lang w:val="en-CA"/>
        </w:rPr>
        <w:tab/>
      </w:r>
      <w:r w:rsidRPr="00444736">
        <w:rPr>
          <w:rFonts w:asciiTheme="majorHAnsi" w:hAnsiTheme="majorHAnsi" w:cstheme="majorHAnsi"/>
          <w:lang w:val="en-CA"/>
        </w:rPr>
        <w:t>In 1785 Charles-Augustine de Coulomb discovered that if particles with charge were brought close to each other they either attracted or repelled one-another. Through further studies he determined that the strength of this force increased as the charges were brought closer together and decreased if they were moved further apart. Using a very cleverly designed apparatus he found that the attraction or repulsion could be calculated mathematically by the following formula:</w:t>
      </w:r>
    </w:p>
    <w:p w:rsidR="00BD7113" w:rsidRPr="00444736" w:rsidRDefault="00BD7113" w:rsidP="00BD7113">
      <w:pPr>
        <w:spacing w:after="0"/>
        <w:rPr>
          <w:rFonts w:asciiTheme="majorHAnsi" w:hAnsiTheme="majorHAnsi" w:cstheme="majorHAnsi"/>
          <w:lang w:val="en-CA"/>
        </w:rPr>
      </w:pPr>
    </w:p>
    <w:p w:rsidR="00BD7113" w:rsidRPr="00444736" w:rsidRDefault="00BD7113" w:rsidP="00BD7113">
      <w:pPr>
        <w:spacing w:after="0"/>
        <w:jc w:val="center"/>
        <w:rPr>
          <w:rFonts w:asciiTheme="majorHAnsi" w:hAnsiTheme="majorHAnsi" w:cstheme="majorHAnsi"/>
          <w:lang w:val="en-CA"/>
        </w:rPr>
      </w:pPr>
      <m:oMathPara>
        <m:oMath>
          <m:r>
            <w:rPr>
              <w:rFonts w:ascii="Cambria Math" w:hAnsi="Cambria Math" w:cstheme="majorHAnsi"/>
              <w:lang w:val="en-CA"/>
            </w:rPr>
            <m:t>F=k</m:t>
          </m:r>
          <m:f>
            <m:fPr>
              <m:ctrlPr>
                <w:rPr>
                  <w:rFonts w:ascii="Cambria Math" w:hAnsi="Cambria Math" w:cstheme="majorHAnsi"/>
                  <w:i/>
                  <w:lang w:val="en-CA"/>
                </w:rPr>
              </m:ctrlPr>
            </m:fPr>
            <m:num>
              <m:r>
                <w:rPr>
                  <w:rFonts w:ascii="Cambria Math" w:hAnsi="Cambria Math" w:cstheme="majorHAnsi"/>
                  <w:lang w:val="en-CA"/>
                </w:rPr>
                <m:t>Qq</m:t>
              </m:r>
            </m:num>
            <m:den>
              <m:sSup>
                <m:sSupPr>
                  <m:ctrlPr>
                    <w:rPr>
                      <w:rFonts w:ascii="Cambria Math" w:hAnsi="Cambria Math" w:cstheme="majorHAnsi"/>
                      <w:i/>
                      <w:lang w:val="en-CA"/>
                    </w:rPr>
                  </m:ctrlPr>
                </m:sSupPr>
                <m:e>
                  <m:r>
                    <w:rPr>
                      <w:rFonts w:ascii="Cambria Math" w:hAnsi="Cambria Math" w:cstheme="majorHAnsi"/>
                      <w:lang w:val="en-CA"/>
                    </w:rPr>
                    <m:t>d</m:t>
                  </m:r>
                </m:e>
                <m:sup>
                  <m:r>
                    <w:rPr>
                      <w:rFonts w:ascii="Cambria Math" w:hAnsi="Cambria Math" w:cstheme="majorHAnsi"/>
                      <w:lang w:val="en-CA"/>
                    </w:rPr>
                    <m:t>2</m:t>
                  </m:r>
                </m:sup>
              </m:sSup>
            </m:den>
          </m:f>
        </m:oMath>
      </m:oMathPara>
    </w:p>
    <w:p w:rsidR="00BD7113" w:rsidRDefault="00BD7113" w:rsidP="00BD7113">
      <w:pPr>
        <w:spacing w:after="0"/>
        <w:ind w:firstLine="720"/>
        <w:rPr>
          <w:rFonts w:asciiTheme="majorHAnsi" w:hAnsiTheme="majorHAnsi" w:cstheme="majorHAnsi"/>
          <w:lang w:val="en-CA"/>
        </w:rPr>
      </w:pPr>
      <w:r w:rsidRPr="00444736">
        <w:rPr>
          <w:rFonts w:asciiTheme="majorHAnsi" w:hAnsiTheme="majorHAnsi" w:cstheme="majorHAnsi"/>
          <w:lang w:val="en-CA"/>
        </w:rPr>
        <w:t xml:space="preserve"> Is this a scientific theory, or a natural law?</w:t>
      </w:r>
    </w:p>
    <w:p w:rsidR="00BD7113" w:rsidRPr="00444736" w:rsidRDefault="00BD7113" w:rsidP="00BD7113">
      <w:pPr>
        <w:spacing w:after="0"/>
        <w:ind w:left="720"/>
        <w:rPr>
          <w:rFonts w:asciiTheme="majorHAnsi" w:hAnsiTheme="majorHAnsi" w:cstheme="majorHAnsi"/>
          <w:lang w:val="en-CA"/>
        </w:rPr>
      </w:pPr>
      <w:r>
        <w:rPr>
          <w:rFonts w:asciiTheme="majorHAnsi" w:hAnsiTheme="majorHAnsi" w:cstheme="majorHAnsi"/>
          <w:color w:val="FF0000"/>
          <w:lang w:val="en-CA"/>
        </w:rPr>
        <w:t xml:space="preserve">Natural Law. This describes WHAT happens, summarized as a mathematical </w:t>
      </w:r>
      <w:proofErr w:type="spellStart"/>
      <w:r>
        <w:rPr>
          <w:rFonts w:asciiTheme="majorHAnsi" w:hAnsiTheme="majorHAnsi" w:cstheme="majorHAnsi"/>
          <w:color w:val="FF0000"/>
          <w:lang w:val="en-CA"/>
        </w:rPr>
        <w:t>formuls</w:t>
      </w:r>
      <w:proofErr w:type="spellEnd"/>
      <w:r>
        <w:rPr>
          <w:rFonts w:asciiTheme="majorHAnsi" w:hAnsiTheme="majorHAnsi" w:cstheme="majorHAnsi"/>
          <w:color w:val="FF0000"/>
          <w:lang w:val="en-CA"/>
        </w:rPr>
        <w:t>, there is no attempt to explain WHY or HOW this happens.</w:t>
      </w:r>
    </w:p>
    <w:p w:rsidR="00BD7113" w:rsidRPr="00444736" w:rsidRDefault="00BD7113" w:rsidP="00BD7113">
      <w:pPr>
        <w:spacing w:after="0"/>
        <w:ind w:left="720" w:hanging="720"/>
        <w:rPr>
          <w:rFonts w:asciiTheme="majorHAnsi" w:hAnsiTheme="majorHAnsi" w:cstheme="majorHAnsi"/>
          <w:lang w:val="en-CA"/>
        </w:rPr>
      </w:pPr>
      <w:r>
        <w:rPr>
          <w:rFonts w:asciiTheme="majorHAnsi" w:hAnsiTheme="majorHAnsi" w:cstheme="majorHAnsi"/>
          <w:lang w:val="en-CA"/>
        </w:rPr>
        <w:t>51</w:t>
      </w:r>
      <w:r w:rsidRPr="00444736">
        <w:rPr>
          <w:rFonts w:asciiTheme="majorHAnsi" w:hAnsiTheme="majorHAnsi" w:cstheme="majorHAnsi"/>
          <w:lang w:val="en-CA"/>
        </w:rPr>
        <w:t xml:space="preserve">. </w:t>
      </w:r>
      <w:r>
        <w:rPr>
          <w:rFonts w:asciiTheme="majorHAnsi" w:hAnsiTheme="majorHAnsi" w:cstheme="majorHAnsi"/>
          <w:lang w:val="en-CA"/>
        </w:rPr>
        <w:tab/>
      </w:r>
      <w:r w:rsidRPr="00444736">
        <w:rPr>
          <w:rFonts w:asciiTheme="majorHAnsi" w:hAnsiTheme="majorHAnsi" w:cstheme="majorHAnsi"/>
          <w:lang w:val="en-CA"/>
        </w:rPr>
        <w:t>If you touch a hot piece of copper to a cold piece of copper, the hot copper will cool down and the cold copper wi</w:t>
      </w:r>
      <w:r>
        <w:rPr>
          <w:rFonts w:asciiTheme="majorHAnsi" w:hAnsiTheme="majorHAnsi" w:cstheme="majorHAnsi"/>
          <w:lang w:val="en-CA"/>
        </w:rPr>
        <w:t>ll</w:t>
      </w:r>
      <w:r w:rsidRPr="00444736">
        <w:rPr>
          <w:rFonts w:asciiTheme="majorHAnsi" w:hAnsiTheme="majorHAnsi" w:cstheme="majorHAnsi"/>
          <w:lang w:val="en-CA"/>
        </w:rPr>
        <w:t xml:space="preserve"> heat up. This can be explained by the molecular model of matter. The molecules of the hotter object are moving quickly, the molecules of the cooler object are moving slowly. When brought into contact the </w:t>
      </w:r>
      <w:proofErr w:type="gramStart"/>
      <w:r w:rsidRPr="00444736">
        <w:rPr>
          <w:rFonts w:asciiTheme="majorHAnsi" w:hAnsiTheme="majorHAnsi" w:cstheme="majorHAnsi"/>
          <w:lang w:val="en-CA"/>
        </w:rPr>
        <w:t>fast moving</w:t>
      </w:r>
      <w:proofErr w:type="gramEnd"/>
      <w:r w:rsidRPr="00444736">
        <w:rPr>
          <w:rFonts w:asciiTheme="majorHAnsi" w:hAnsiTheme="majorHAnsi" w:cstheme="majorHAnsi"/>
          <w:lang w:val="en-CA"/>
        </w:rPr>
        <w:t xml:space="preserve"> molecules collide with the slower molecules. These collisions cause the fast molecules to slow down, and the slow molecules to speed up. </w:t>
      </w:r>
      <w:r>
        <w:rPr>
          <w:rFonts w:asciiTheme="majorHAnsi" w:hAnsiTheme="majorHAnsi" w:cstheme="majorHAnsi"/>
          <w:lang w:val="en-CA"/>
        </w:rPr>
        <w:tab/>
      </w:r>
    </w:p>
    <w:p w:rsidR="00BD7113" w:rsidRPr="00444736" w:rsidRDefault="00BD7113" w:rsidP="00BD7113">
      <w:pPr>
        <w:spacing w:after="0"/>
        <w:ind w:left="720"/>
        <w:rPr>
          <w:rFonts w:asciiTheme="majorHAnsi" w:hAnsiTheme="majorHAnsi" w:cstheme="majorHAnsi"/>
          <w:lang w:val="en-CA"/>
        </w:rPr>
      </w:pPr>
      <w:r w:rsidRPr="00444736">
        <w:rPr>
          <w:rFonts w:asciiTheme="majorHAnsi" w:hAnsiTheme="majorHAnsi" w:cstheme="majorHAnsi"/>
          <w:lang w:val="en-CA"/>
        </w:rPr>
        <w:t>Is the description above a natural law or a scientific theory?</w:t>
      </w:r>
      <w:r>
        <w:rPr>
          <w:rFonts w:asciiTheme="majorHAnsi" w:hAnsiTheme="majorHAnsi" w:cstheme="majorHAnsi"/>
          <w:lang w:val="en-CA"/>
        </w:rPr>
        <w:t xml:space="preserve"> </w:t>
      </w:r>
      <w:r>
        <w:rPr>
          <w:rFonts w:asciiTheme="majorHAnsi" w:hAnsiTheme="majorHAnsi" w:cstheme="majorHAnsi"/>
          <w:color w:val="FF0000"/>
          <w:lang w:val="en-CA"/>
        </w:rPr>
        <w:t>This is a theory. There is an attempt to explain WHY the energy transfers between objects in terms of collisions between molecules.</w:t>
      </w:r>
    </w:p>
    <w:p w:rsidR="00BD7113" w:rsidRPr="00BD7113" w:rsidRDefault="00BD7113" w:rsidP="00BD7113">
      <w:pPr>
        <w:spacing w:after="0"/>
        <w:rPr>
          <w:rFonts w:asciiTheme="majorHAnsi" w:hAnsiTheme="majorHAnsi" w:cstheme="majorHAnsi"/>
          <w:color w:val="FF0000"/>
          <w:vertAlign w:val="superscript"/>
          <w:lang w:val="en-CA"/>
        </w:rPr>
      </w:pPr>
      <w:r>
        <w:rPr>
          <w:rFonts w:asciiTheme="majorHAnsi" w:hAnsiTheme="majorHAnsi" w:cstheme="majorHAnsi"/>
          <w:lang w:val="en-CA"/>
        </w:rPr>
        <w:t>56</w:t>
      </w:r>
      <w:r w:rsidRPr="00444736">
        <w:rPr>
          <w:rFonts w:asciiTheme="majorHAnsi" w:hAnsiTheme="majorHAnsi" w:cstheme="majorHAnsi"/>
          <w:lang w:val="en-CA"/>
        </w:rPr>
        <w:t xml:space="preserve">. </w:t>
      </w:r>
      <w:r>
        <w:rPr>
          <w:rFonts w:asciiTheme="majorHAnsi" w:hAnsiTheme="majorHAnsi" w:cstheme="majorHAnsi"/>
          <w:lang w:val="en-CA"/>
        </w:rPr>
        <w:tab/>
      </w:r>
      <w:r w:rsidRPr="00444736">
        <w:rPr>
          <w:rFonts w:asciiTheme="majorHAnsi" w:hAnsiTheme="majorHAnsi" w:cstheme="majorHAnsi"/>
          <w:lang w:val="en-CA"/>
        </w:rPr>
        <w:t>Write 36520000000 in scientific notation.</w:t>
      </w:r>
      <w:r>
        <w:rPr>
          <w:rFonts w:asciiTheme="majorHAnsi" w:hAnsiTheme="majorHAnsi" w:cstheme="majorHAnsi"/>
          <w:lang w:val="en-CA"/>
        </w:rPr>
        <w:t xml:space="preserve"> </w:t>
      </w:r>
      <w:r>
        <w:rPr>
          <w:rFonts w:asciiTheme="majorHAnsi" w:hAnsiTheme="majorHAnsi" w:cstheme="majorHAnsi"/>
          <w:color w:val="FF0000"/>
          <w:lang w:val="en-CA"/>
        </w:rPr>
        <w:t>3.652 x 10</w:t>
      </w:r>
      <w:r>
        <w:rPr>
          <w:rFonts w:asciiTheme="majorHAnsi" w:hAnsiTheme="majorHAnsi" w:cstheme="majorHAnsi"/>
          <w:color w:val="FF0000"/>
          <w:vertAlign w:val="superscript"/>
          <w:lang w:val="en-CA"/>
        </w:rPr>
        <w:t>10</w:t>
      </w:r>
    </w:p>
    <w:p w:rsidR="00BD7113" w:rsidRPr="00BD7113" w:rsidRDefault="00BD7113" w:rsidP="00BD7113">
      <w:pPr>
        <w:spacing w:after="0"/>
        <w:rPr>
          <w:rFonts w:asciiTheme="majorHAnsi" w:hAnsiTheme="majorHAnsi" w:cstheme="majorHAnsi"/>
          <w:color w:val="FF0000"/>
          <w:vertAlign w:val="superscript"/>
          <w:lang w:val="en-CA"/>
        </w:rPr>
      </w:pPr>
      <w:r>
        <w:rPr>
          <w:rFonts w:asciiTheme="majorHAnsi" w:hAnsiTheme="majorHAnsi" w:cstheme="majorHAnsi"/>
          <w:lang w:val="en-CA"/>
        </w:rPr>
        <w:t>57</w:t>
      </w:r>
      <w:r w:rsidRPr="00444736">
        <w:rPr>
          <w:rFonts w:asciiTheme="majorHAnsi" w:hAnsiTheme="majorHAnsi" w:cstheme="majorHAnsi"/>
          <w:lang w:val="en-CA"/>
        </w:rPr>
        <w:t xml:space="preserve">. </w:t>
      </w:r>
      <w:r>
        <w:rPr>
          <w:rFonts w:asciiTheme="majorHAnsi" w:hAnsiTheme="majorHAnsi" w:cstheme="majorHAnsi"/>
          <w:lang w:val="en-CA"/>
        </w:rPr>
        <w:tab/>
      </w:r>
      <w:r w:rsidRPr="00444736">
        <w:rPr>
          <w:rFonts w:asciiTheme="majorHAnsi" w:hAnsiTheme="majorHAnsi" w:cstheme="majorHAnsi"/>
          <w:lang w:val="en-CA"/>
        </w:rPr>
        <w:t>Write 0.000000000000000265 in scientific notation.</w:t>
      </w:r>
      <w:r>
        <w:rPr>
          <w:rFonts w:asciiTheme="majorHAnsi" w:hAnsiTheme="majorHAnsi" w:cstheme="majorHAnsi"/>
          <w:lang w:val="en-CA"/>
        </w:rPr>
        <w:t xml:space="preserve"> </w:t>
      </w:r>
      <w:r>
        <w:rPr>
          <w:rFonts w:asciiTheme="majorHAnsi" w:hAnsiTheme="majorHAnsi" w:cstheme="majorHAnsi"/>
          <w:color w:val="FF0000"/>
          <w:lang w:val="en-CA"/>
        </w:rPr>
        <w:t>2.65x10</w:t>
      </w:r>
      <w:r>
        <w:rPr>
          <w:rFonts w:asciiTheme="majorHAnsi" w:hAnsiTheme="majorHAnsi" w:cstheme="majorHAnsi"/>
          <w:color w:val="FF0000"/>
          <w:vertAlign w:val="superscript"/>
          <w:lang w:val="en-CA"/>
        </w:rPr>
        <w:t>-16</w:t>
      </w:r>
    </w:p>
    <w:p w:rsidR="00BD7113" w:rsidRPr="00BD7113" w:rsidRDefault="00BD7113" w:rsidP="00BD7113">
      <w:pPr>
        <w:spacing w:after="0"/>
        <w:rPr>
          <w:rFonts w:asciiTheme="majorHAnsi" w:hAnsiTheme="majorHAnsi" w:cstheme="majorHAnsi"/>
          <w:color w:val="FF0000"/>
          <w:vertAlign w:val="superscript"/>
          <w:lang w:val="en-CA"/>
        </w:rPr>
      </w:pPr>
      <w:r>
        <w:rPr>
          <w:rFonts w:asciiTheme="majorHAnsi" w:hAnsiTheme="majorHAnsi" w:cstheme="majorHAnsi"/>
          <w:lang w:val="en-CA"/>
        </w:rPr>
        <w:t>58</w:t>
      </w:r>
      <w:r w:rsidRPr="00444736">
        <w:rPr>
          <w:rFonts w:asciiTheme="majorHAnsi" w:hAnsiTheme="majorHAnsi" w:cstheme="majorHAnsi"/>
          <w:lang w:val="en-CA"/>
        </w:rPr>
        <w:t xml:space="preserve">. </w:t>
      </w:r>
      <w:r>
        <w:rPr>
          <w:rFonts w:asciiTheme="majorHAnsi" w:hAnsiTheme="majorHAnsi" w:cstheme="majorHAnsi"/>
          <w:lang w:val="en-CA"/>
        </w:rPr>
        <w:tab/>
      </w:r>
      <w:r w:rsidRPr="00444736">
        <w:rPr>
          <w:rFonts w:asciiTheme="majorHAnsi" w:hAnsiTheme="majorHAnsi" w:cstheme="majorHAnsi"/>
          <w:lang w:val="en-CA"/>
        </w:rPr>
        <w:t>Calculate: 2.22x10</w:t>
      </w:r>
      <w:r w:rsidRPr="00444736">
        <w:rPr>
          <w:rFonts w:asciiTheme="majorHAnsi" w:hAnsiTheme="majorHAnsi" w:cstheme="majorHAnsi"/>
          <w:vertAlign w:val="superscript"/>
          <w:lang w:val="en-CA"/>
        </w:rPr>
        <w:t>19</w:t>
      </w:r>
      <w:r w:rsidRPr="00444736">
        <w:rPr>
          <w:rFonts w:asciiTheme="majorHAnsi" w:hAnsiTheme="majorHAnsi" w:cstheme="majorHAnsi"/>
          <w:lang w:val="en-CA"/>
        </w:rPr>
        <w:t xml:space="preserve"> (7.11x10</w:t>
      </w:r>
      <w:r w:rsidRPr="00444736">
        <w:rPr>
          <w:rFonts w:asciiTheme="majorHAnsi" w:hAnsiTheme="majorHAnsi" w:cstheme="majorHAnsi"/>
          <w:vertAlign w:val="superscript"/>
          <w:lang w:val="en-CA"/>
        </w:rPr>
        <w:t>-5</w:t>
      </w:r>
      <w:r w:rsidRPr="00444736">
        <w:rPr>
          <w:rFonts w:asciiTheme="majorHAnsi" w:hAnsiTheme="majorHAnsi" w:cstheme="majorHAnsi"/>
          <w:lang w:val="en-CA"/>
        </w:rPr>
        <w:t>)</w:t>
      </w:r>
      <w:r>
        <w:rPr>
          <w:rFonts w:asciiTheme="majorHAnsi" w:hAnsiTheme="majorHAnsi" w:cstheme="majorHAnsi"/>
          <w:lang w:val="en-CA"/>
        </w:rPr>
        <w:tab/>
      </w:r>
      <w:r>
        <w:rPr>
          <w:rFonts w:asciiTheme="majorHAnsi" w:hAnsiTheme="majorHAnsi" w:cstheme="majorHAnsi"/>
          <w:color w:val="FF0000"/>
          <w:lang w:val="en-CA"/>
        </w:rPr>
        <w:t>1.57842x10</w:t>
      </w:r>
      <w:r>
        <w:rPr>
          <w:rFonts w:asciiTheme="majorHAnsi" w:hAnsiTheme="majorHAnsi" w:cstheme="majorHAnsi"/>
          <w:color w:val="FF0000"/>
          <w:vertAlign w:val="superscript"/>
          <w:lang w:val="en-CA"/>
        </w:rPr>
        <w:t>15</w:t>
      </w:r>
    </w:p>
    <w:p w:rsidR="00BD7113" w:rsidRPr="00BD7113" w:rsidRDefault="00BD7113" w:rsidP="00BD7113">
      <w:pPr>
        <w:spacing w:after="0"/>
        <w:rPr>
          <w:rFonts w:asciiTheme="majorHAnsi" w:hAnsiTheme="majorHAnsi" w:cstheme="majorHAnsi"/>
          <w:color w:val="FF0000"/>
          <w:lang w:val="en-CA"/>
        </w:rPr>
      </w:pPr>
      <w:r>
        <w:rPr>
          <w:rFonts w:asciiTheme="majorHAnsi" w:hAnsiTheme="majorHAnsi" w:cstheme="majorHAnsi"/>
          <w:lang w:val="en-CA"/>
        </w:rPr>
        <w:t>59</w:t>
      </w:r>
      <w:r w:rsidRPr="00444736">
        <w:rPr>
          <w:rFonts w:asciiTheme="majorHAnsi" w:hAnsiTheme="majorHAnsi" w:cstheme="majorHAnsi"/>
          <w:lang w:val="en-CA"/>
        </w:rPr>
        <w:t xml:space="preserve">. </w:t>
      </w:r>
      <w:r>
        <w:rPr>
          <w:rFonts w:asciiTheme="majorHAnsi" w:hAnsiTheme="majorHAnsi" w:cstheme="majorHAnsi"/>
          <w:lang w:val="en-CA"/>
        </w:rPr>
        <w:tab/>
      </w:r>
      <w:r w:rsidRPr="00444736">
        <w:rPr>
          <w:rFonts w:asciiTheme="majorHAnsi" w:hAnsiTheme="majorHAnsi" w:cstheme="majorHAnsi"/>
          <w:lang w:val="en-CA"/>
        </w:rPr>
        <w:t xml:space="preserve">Calculate: </w:t>
      </w:r>
      <m:oMath>
        <m:f>
          <m:fPr>
            <m:ctrlPr>
              <w:rPr>
                <w:rFonts w:ascii="Cambria Math" w:hAnsi="Cambria Math" w:cstheme="majorHAnsi"/>
                <w:i/>
                <w:lang w:val="en-CA"/>
              </w:rPr>
            </m:ctrlPr>
          </m:fPr>
          <m:num>
            <m:r>
              <w:rPr>
                <w:rFonts w:ascii="Cambria Math" w:hAnsi="Cambria Math" w:cstheme="majorHAnsi"/>
                <w:lang w:val="en-CA"/>
              </w:rPr>
              <m:t>5.99x</m:t>
            </m:r>
            <m:sSup>
              <m:sSupPr>
                <m:ctrlPr>
                  <w:rPr>
                    <w:rFonts w:ascii="Cambria Math" w:hAnsi="Cambria Math" w:cstheme="majorHAnsi"/>
                    <w:i/>
                    <w:lang w:val="en-CA"/>
                  </w:rPr>
                </m:ctrlPr>
              </m:sSupPr>
              <m:e>
                <m:r>
                  <w:rPr>
                    <w:rFonts w:ascii="Cambria Math" w:hAnsi="Cambria Math" w:cstheme="majorHAnsi"/>
                    <w:lang w:val="en-CA"/>
                  </w:rPr>
                  <m:t>10</m:t>
                </m:r>
              </m:e>
              <m:sup>
                <m:r>
                  <w:rPr>
                    <w:rFonts w:ascii="Cambria Math" w:hAnsi="Cambria Math" w:cstheme="majorHAnsi"/>
                    <w:lang w:val="en-CA"/>
                  </w:rPr>
                  <m:t>13</m:t>
                </m:r>
              </m:sup>
            </m:sSup>
            <m:r>
              <w:rPr>
                <w:rFonts w:ascii="Cambria Math" w:hAnsi="Cambria Math" w:cstheme="majorHAnsi"/>
                <w:lang w:val="en-CA"/>
              </w:rPr>
              <m:t xml:space="preserve"> </m:t>
            </m:r>
          </m:num>
          <m:den>
            <m:r>
              <w:rPr>
                <w:rFonts w:ascii="Cambria Math" w:hAnsi="Cambria Math" w:cstheme="majorHAnsi"/>
                <w:lang w:val="en-CA"/>
              </w:rPr>
              <m:t>9.21x</m:t>
            </m:r>
            <m:sSup>
              <m:sSupPr>
                <m:ctrlPr>
                  <w:rPr>
                    <w:rFonts w:ascii="Cambria Math" w:hAnsi="Cambria Math" w:cstheme="majorHAnsi"/>
                    <w:i/>
                    <w:lang w:val="en-CA"/>
                  </w:rPr>
                </m:ctrlPr>
              </m:sSupPr>
              <m:e>
                <m:r>
                  <w:rPr>
                    <w:rFonts w:ascii="Cambria Math" w:hAnsi="Cambria Math" w:cstheme="majorHAnsi"/>
                    <w:lang w:val="en-CA"/>
                  </w:rPr>
                  <m:t>10</m:t>
                </m:r>
              </m:e>
              <m:sup>
                <m:r>
                  <w:rPr>
                    <w:rFonts w:ascii="Cambria Math" w:hAnsi="Cambria Math" w:cstheme="majorHAnsi"/>
                    <w:lang w:val="en-CA"/>
                  </w:rPr>
                  <m:t>-6</m:t>
                </m:r>
              </m:sup>
            </m:sSup>
          </m:den>
        </m:f>
      </m:oMath>
      <w:r>
        <w:rPr>
          <w:rFonts w:asciiTheme="majorHAnsi" w:hAnsiTheme="majorHAnsi" w:cstheme="majorHAnsi"/>
          <w:lang w:val="en-CA"/>
        </w:rPr>
        <w:t xml:space="preserve"> </w:t>
      </w:r>
      <w:r>
        <w:rPr>
          <w:rFonts w:asciiTheme="majorHAnsi" w:hAnsiTheme="majorHAnsi" w:cstheme="majorHAnsi"/>
          <w:color w:val="FF0000"/>
          <w:lang w:val="en-CA"/>
        </w:rPr>
        <w:t>6.50x10</w:t>
      </w:r>
      <w:r>
        <w:rPr>
          <w:rFonts w:asciiTheme="majorHAnsi" w:hAnsiTheme="majorHAnsi" w:cstheme="majorHAnsi"/>
          <w:color w:val="FF0000"/>
          <w:vertAlign w:val="superscript"/>
          <w:lang w:val="en-CA"/>
        </w:rPr>
        <w:t>17</w:t>
      </w:r>
    </w:p>
    <w:p w:rsidR="00BD7113" w:rsidRPr="00444736" w:rsidRDefault="00BD7113" w:rsidP="00BD7113">
      <w:pPr>
        <w:spacing w:after="0"/>
        <w:rPr>
          <w:rFonts w:asciiTheme="majorHAnsi" w:hAnsiTheme="majorHAnsi" w:cstheme="majorHAnsi"/>
          <w:lang w:val="en-CA"/>
        </w:rPr>
      </w:pPr>
      <w:r>
        <w:rPr>
          <w:rFonts w:asciiTheme="majorHAnsi" w:hAnsiTheme="majorHAnsi" w:cstheme="majorHAnsi"/>
          <w:lang w:val="en-CA"/>
        </w:rPr>
        <w:t>60</w:t>
      </w:r>
      <w:r w:rsidRPr="00444736">
        <w:rPr>
          <w:rFonts w:asciiTheme="majorHAnsi" w:hAnsiTheme="majorHAnsi" w:cstheme="majorHAnsi"/>
          <w:lang w:val="en-CA"/>
        </w:rPr>
        <w:t xml:space="preserve">. </w:t>
      </w:r>
      <w:r>
        <w:rPr>
          <w:rFonts w:asciiTheme="majorHAnsi" w:hAnsiTheme="majorHAnsi" w:cstheme="majorHAnsi"/>
          <w:lang w:val="en-CA"/>
        </w:rPr>
        <w:tab/>
      </w:r>
      <w:r w:rsidRPr="00444736">
        <w:rPr>
          <w:rFonts w:asciiTheme="majorHAnsi" w:hAnsiTheme="majorHAnsi" w:cstheme="majorHAnsi"/>
          <w:lang w:val="en-CA"/>
        </w:rPr>
        <w:t>Consider the following graphs:</w:t>
      </w:r>
    </w:p>
    <w:p w:rsidR="00BD7113" w:rsidRPr="00444736" w:rsidRDefault="00BD7113" w:rsidP="00BD7113">
      <w:pPr>
        <w:spacing w:after="0"/>
        <w:rPr>
          <w:rFonts w:asciiTheme="majorHAnsi" w:hAnsiTheme="majorHAnsi" w:cstheme="majorHAnsi"/>
          <w:lang w:val="en-CA"/>
        </w:rPr>
      </w:pPr>
      <w:r w:rsidRPr="00444736">
        <w:rPr>
          <w:rFonts w:asciiTheme="majorHAnsi" w:hAnsiTheme="majorHAnsi" w:cstheme="majorHAnsi"/>
          <w:noProof/>
        </w:rPr>
        <w:drawing>
          <wp:anchor distT="0" distB="0" distL="114300" distR="114300" simplePos="0" relativeHeight="251665408" behindDoc="1" locked="0" layoutInCell="1" allowOverlap="1" wp14:anchorId="7877911B" wp14:editId="1E06A156">
            <wp:simplePos x="0" y="0"/>
            <wp:positionH relativeFrom="column">
              <wp:posOffset>965448</wp:posOffset>
            </wp:positionH>
            <wp:positionV relativeFrom="paragraph">
              <wp:posOffset>57564</wp:posOffset>
            </wp:positionV>
            <wp:extent cx="3804920" cy="2289810"/>
            <wp:effectExtent l="0" t="0" r="508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 Same-Data-Different-Y-Axis-Data-Visualization-Designed-to-Mislead.png"/>
                    <pic:cNvPicPr/>
                  </pic:nvPicPr>
                  <pic:blipFill>
                    <a:blip r:embed="rId10">
                      <a:extLst>
                        <a:ext uri="{28A0092B-C50C-407E-A947-70E740481C1C}">
                          <a14:useLocalDpi xmlns:a14="http://schemas.microsoft.com/office/drawing/2010/main" val="0"/>
                        </a:ext>
                      </a:extLst>
                    </a:blip>
                    <a:stretch>
                      <a:fillRect/>
                    </a:stretch>
                  </pic:blipFill>
                  <pic:spPr>
                    <a:xfrm>
                      <a:off x="0" y="0"/>
                      <a:ext cx="3804920" cy="2289810"/>
                    </a:xfrm>
                    <a:prstGeom prst="rect">
                      <a:avLst/>
                    </a:prstGeom>
                  </pic:spPr>
                </pic:pic>
              </a:graphicData>
            </a:graphic>
          </wp:anchor>
        </w:drawing>
      </w:r>
    </w:p>
    <w:p w:rsidR="00BD7113" w:rsidRPr="00444736" w:rsidRDefault="00BD7113" w:rsidP="00BD7113">
      <w:pPr>
        <w:spacing w:after="0"/>
        <w:rPr>
          <w:rFonts w:asciiTheme="majorHAnsi" w:hAnsiTheme="majorHAnsi" w:cstheme="majorHAnsi"/>
          <w:lang w:val="en-CA"/>
        </w:rPr>
      </w:pPr>
    </w:p>
    <w:p w:rsidR="00BD7113" w:rsidRPr="00444736" w:rsidRDefault="00BD7113" w:rsidP="00BD7113">
      <w:pPr>
        <w:spacing w:after="0"/>
        <w:rPr>
          <w:rFonts w:asciiTheme="majorHAnsi" w:hAnsiTheme="majorHAnsi" w:cstheme="majorHAnsi"/>
          <w:lang w:val="en-CA"/>
        </w:rPr>
      </w:pPr>
    </w:p>
    <w:p w:rsidR="00BD7113" w:rsidRPr="00444736" w:rsidRDefault="00BD7113" w:rsidP="00BD7113">
      <w:pPr>
        <w:spacing w:after="0"/>
        <w:rPr>
          <w:rFonts w:asciiTheme="majorHAnsi" w:hAnsiTheme="majorHAnsi" w:cstheme="majorHAnsi"/>
          <w:lang w:val="en-CA"/>
        </w:rPr>
      </w:pPr>
    </w:p>
    <w:p w:rsidR="00BD7113" w:rsidRPr="00444736" w:rsidRDefault="00BD7113" w:rsidP="00BD7113">
      <w:pPr>
        <w:spacing w:after="0"/>
        <w:rPr>
          <w:rFonts w:asciiTheme="majorHAnsi" w:hAnsiTheme="majorHAnsi" w:cstheme="majorHAnsi"/>
          <w:lang w:val="en-CA"/>
        </w:rPr>
      </w:pPr>
    </w:p>
    <w:p w:rsidR="00BD7113" w:rsidRPr="00444736" w:rsidRDefault="00BD7113" w:rsidP="00BD7113">
      <w:pPr>
        <w:spacing w:after="0"/>
        <w:rPr>
          <w:rFonts w:asciiTheme="majorHAnsi" w:hAnsiTheme="majorHAnsi" w:cstheme="majorHAnsi"/>
          <w:lang w:val="en-CA"/>
        </w:rPr>
      </w:pPr>
    </w:p>
    <w:p w:rsidR="00BD7113" w:rsidRPr="00444736" w:rsidRDefault="00BD7113" w:rsidP="00BD7113">
      <w:pPr>
        <w:spacing w:after="0"/>
        <w:rPr>
          <w:rFonts w:asciiTheme="majorHAnsi" w:hAnsiTheme="majorHAnsi" w:cstheme="majorHAnsi"/>
          <w:lang w:val="en-CA"/>
        </w:rPr>
      </w:pPr>
    </w:p>
    <w:p w:rsidR="00BD7113" w:rsidRPr="00444736" w:rsidRDefault="00BD7113" w:rsidP="00BD7113">
      <w:pPr>
        <w:spacing w:after="0"/>
        <w:rPr>
          <w:rFonts w:asciiTheme="majorHAnsi" w:hAnsiTheme="majorHAnsi" w:cstheme="majorHAnsi"/>
          <w:lang w:val="en-CA"/>
        </w:rPr>
      </w:pPr>
    </w:p>
    <w:p w:rsidR="00BD7113" w:rsidRPr="00444736" w:rsidRDefault="00BD7113" w:rsidP="00BD7113">
      <w:pPr>
        <w:spacing w:after="0"/>
        <w:rPr>
          <w:rFonts w:asciiTheme="majorHAnsi" w:hAnsiTheme="majorHAnsi" w:cstheme="majorHAnsi"/>
          <w:lang w:val="en-CA"/>
        </w:rPr>
      </w:pPr>
    </w:p>
    <w:p w:rsidR="00BD7113" w:rsidRPr="00444736" w:rsidRDefault="00BD7113" w:rsidP="00BD7113">
      <w:pPr>
        <w:rPr>
          <w:rFonts w:asciiTheme="majorHAnsi" w:hAnsiTheme="majorHAnsi" w:cstheme="majorHAnsi"/>
          <w:lang w:val="en-CA"/>
        </w:rPr>
      </w:pPr>
    </w:p>
    <w:p w:rsidR="00BD7113" w:rsidRPr="00444736" w:rsidRDefault="00BD7113" w:rsidP="00BD7113">
      <w:pPr>
        <w:spacing w:after="0" w:line="240" w:lineRule="auto"/>
        <w:rPr>
          <w:rFonts w:asciiTheme="majorHAnsi" w:hAnsiTheme="majorHAnsi" w:cstheme="majorHAnsi"/>
          <w:lang w:val="en-CA"/>
        </w:rPr>
      </w:pPr>
    </w:p>
    <w:p w:rsidR="00BD7113" w:rsidRPr="00444736" w:rsidRDefault="00BD7113" w:rsidP="00BD7113">
      <w:pPr>
        <w:spacing w:after="0" w:line="240" w:lineRule="auto"/>
        <w:rPr>
          <w:rFonts w:asciiTheme="majorHAnsi" w:hAnsiTheme="majorHAnsi" w:cstheme="majorHAnsi"/>
          <w:lang w:val="en-CA"/>
        </w:rPr>
      </w:pPr>
      <w:r w:rsidRPr="00444736">
        <w:rPr>
          <w:rFonts w:asciiTheme="majorHAnsi" w:hAnsiTheme="majorHAnsi" w:cstheme="majorHAnsi"/>
          <w:lang w:val="en-CA"/>
        </w:rPr>
        <w:t xml:space="preserve"> </w:t>
      </w:r>
    </w:p>
    <w:p w:rsidR="00BD7113" w:rsidRPr="00444736" w:rsidRDefault="00BD7113" w:rsidP="00BD7113">
      <w:pPr>
        <w:spacing w:after="0" w:line="240" w:lineRule="auto"/>
        <w:rPr>
          <w:rFonts w:asciiTheme="majorHAnsi" w:hAnsiTheme="majorHAnsi" w:cstheme="majorHAnsi"/>
          <w:lang w:val="en-CA"/>
        </w:rPr>
      </w:pPr>
    </w:p>
    <w:p w:rsidR="00BD7113" w:rsidRDefault="00BD7113" w:rsidP="00BD7113">
      <w:pPr>
        <w:spacing w:after="0" w:line="240" w:lineRule="auto"/>
        <w:rPr>
          <w:rFonts w:asciiTheme="majorHAnsi" w:hAnsiTheme="majorHAnsi" w:cstheme="majorHAnsi"/>
          <w:lang w:val="en-CA"/>
        </w:rPr>
      </w:pPr>
      <w:r w:rsidRPr="00444736">
        <w:rPr>
          <w:rFonts w:asciiTheme="majorHAnsi" w:hAnsiTheme="majorHAnsi" w:cstheme="majorHAnsi"/>
          <w:lang w:val="en-CA"/>
        </w:rPr>
        <w:t xml:space="preserve"> </w:t>
      </w:r>
      <w:r>
        <w:rPr>
          <w:rFonts w:asciiTheme="majorHAnsi" w:hAnsiTheme="majorHAnsi" w:cstheme="majorHAnsi"/>
          <w:lang w:val="en-CA"/>
        </w:rPr>
        <w:tab/>
      </w:r>
      <w:r w:rsidRPr="00444736">
        <w:rPr>
          <w:rFonts w:asciiTheme="majorHAnsi" w:hAnsiTheme="majorHAnsi" w:cstheme="majorHAnsi"/>
          <w:lang w:val="en-CA"/>
        </w:rPr>
        <w:t>Explain why the graph on the left could be considered misleading.</w:t>
      </w:r>
    </w:p>
    <w:p w:rsidR="00BD7113" w:rsidRPr="00BD7113" w:rsidRDefault="00BD7113" w:rsidP="00BD7113">
      <w:pPr>
        <w:spacing w:after="0" w:line="240" w:lineRule="auto"/>
        <w:rPr>
          <w:rFonts w:asciiTheme="majorHAnsi" w:hAnsiTheme="majorHAnsi" w:cstheme="majorHAnsi"/>
          <w:color w:val="FF0000"/>
          <w:lang w:val="en-CA"/>
        </w:rPr>
      </w:pPr>
      <w:r>
        <w:rPr>
          <w:rFonts w:asciiTheme="majorHAnsi" w:hAnsiTheme="majorHAnsi" w:cstheme="majorHAnsi"/>
          <w:color w:val="FF0000"/>
          <w:lang w:val="en-CA"/>
        </w:rPr>
        <w:t xml:space="preserve">The scale on the y-axis makes it appear that there is a large change between 2008 </w:t>
      </w:r>
      <w:r w:rsidR="00E92170">
        <w:rPr>
          <w:rFonts w:asciiTheme="majorHAnsi" w:hAnsiTheme="majorHAnsi" w:cstheme="majorHAnsi"/>
          <w:color w:val="FF0000"/>
          <w:lang w:val="en-CA"/>
        </w:rPr>
        <w:t xml:space="preserve">when in fact the change is less than 0.1%. </w:t>
      </w:r>
    </w:p>
    <w:p w:rsidR="00BD7113" w:rsidRDefault="00BD7113" w:rsidP="00BD7113">
      <w:pPr>
        <w:spacing w:after="0" w:line="240" w:lineRule="auto"/>
        <w:rPr>
          <w:rFonts w:asciiTheme="majorHAnsi" w:hAnsiTheme="majorHAnsi" w:cstheme="majorHAnsi"/>
          <w:lang w:val="en-CA"/>
        </w:rPr>
      </w:pPr>
    </w:p>
    <w:p w:rsidR="00BD7113" w:rsidRDefault="00BD7113" w:rsidP="00BD7113">
      <w:pPr>
        <w:spacing w:after="0" w:line="240" w:lineRule="auto"/>
        <w:rPr>
          <w:rFonts w:asciiTheme="majorHAnsi" w:hAnsiTheme="majorHAnsi" w:cstheme="majorHAnsi"/>
          <w:lang w:val="en-CA"/>
        </w:rPr>
      </w:pPr>
    </w:p>
    <w:p w:rsidR="00BD7113" w:rsidRDefault="00BD7113" w:rsidP="00BD7113">
      <w:pPr>
        <w:spacing w:after="0" w:line="240" w:lineRule="auto"/>
        <w:rPr>
          <w:rFonts w:asciiTheme="majorHAnsi" w:hAnsiTheme="majorHAnsi" w:cstheme="majorHAnsi"/>
          <w:lang w:val="en-CA"/>
        </w:rPr>
      </w:pPr>
    </w:p>
    <w:p w:rsidR="00BD7113" w:rsidRDefault="00BD7113" w:rsidP="00BD7113">
      <w:pPr>
        <w:spacing w:after="0" w:line="240" w:lineRule="auto"/>
        <w:rPr>
          <w:rFonts w:asciiTheme="majorHAnsi" w:hAnsiTheme="majorHAnsi" w:cstheme="majorHAnsi"/>
          <w:lang w:val="en-CA"/>
        </w:rPr>
      </w:pPr>
    </w:p>
    <w:p w:rsidR="00BD7113" w:rsidRDefault="00BD7113" w:rsidP="00BD7113">
      <w:pPr>
        <w:spacing w:after="0" w:line="240" w:lineRule="auto"/>
        <w:rPr>
          <w:rFonts w:asciiTheme="majorHAnsi" w:hAnsiTheme="majorHAnsi" w:cstheme="majorHAnsi"/>
          <w:lang w:val="en-CA"/>
        </w:rPr>
      </w:pPr>
    </w:p>
    <w:p w:rsidR="00BD7113" w:rsidRPr="00444736" w:rsidRDefault="00BD7113" w:rsidP="00BD7113">
      <w:pPr>
        <w:spacing w:after="0" w:line="240" w:lineRule="auto"/>
        <w:rPr>
          <w:rFonts w:asciiTheme="majorHAnsi" w:hAnsiTheme="majorHAnsi" w:cstheme="majorHAnsi"/>
          <w:lang w:val="en-CA"/>
        </w:rPr>
      </w:pPr>
      <w:r w:rsidRPr="00444736">
        <w:rPr>
          <w:rFonts w:asciiTheme="majorHAnsi" w:hAnsiTheme="majorHAnsi" w:cstheme="majorHAnsi"/>
          <w:noProof/>
        </w:rPr>
        <w:lastRenderedPageBreak/>
        <w:drawing>
          <wp:anchor distT="0" distB="0" distL="114300" distR="114300" simplePos="0" relativeHeight="251666432" behindDoc="1" locked="0" layoutInCell="1" allowOverlap="1" wp14:anchorId="7F6822B3" wp14:editId="590831A6">
            <wp:simplePos x="0" y="0"/>
            <wp:positionH relativeFrom="column">
              <wp:posOffset>877901</wp:posOffset>
            </wp:positionH>
            <wp:positionV relativeFrom="paragraph">
              <wp:posOffset>225921</wp:posOffset>
            </wp:positionV>
            <wp:extent cx="4291330" cy="24961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 climate change misleading-graphs-8.png"/>
                    <pic:cNvPicPr/>
                  </pic:nvPicPr>
                  <pic:blipFill>
                    <a:blip r:embed="rId11">
                      <a:extLst>
                        <a:ext uri="{28A0092B-C50C-407E-A947-70E740481C1C}">
                          <a14:useLocalDpi xmlns:a14="http://schemas.microsoft.com/office/drawing/2010/main" val="0"/>
                        </a:ext>
                      </a:extLst>
                    </a:blip>
                    <a:stretch>
                      <a:fillRect/>
                    </a:stretch>
                  </pic:blipFill>
                  <pic:spPr>
                    <a:xfrm>
                      <a:off x="0" y="0"/>
                      <a:ext cx="4291330" cy="2496185"/>
                    </a:xfrm>
                    <a:prstGeom prst="rect">
                      <a:avLst/>
                    </a:prstGeom>
                  </pic:spPr>
                </pic:pic>
              </a:graphicData>
            </a:graphic>
          </wp:anchor>
        </w:drawing>
      </w:r>
      <w:r>
        <w:rPr>
          <w:rFonts w:asciiTheme="majorHAnsi" w:hAnsiTheme="majorHAnsi" w:cstheme="majorHAnsi"/>
          <w:lang w:val="en-CA"/>
        </w:rPr>
        <w:t>61</w:t>
      </w:r>
      <w:r w:rsidRPr="00444736">
        <w:rPr>
          <w:rFonts w:asciiTheme="majorHAnsi" w:hAnsiTheme="majorHAnsi" w:cstheme="majorHAnsi"/>
          <w:lang w:val="en-CA"/>
        </w:rPr>
        <w:t xml:space="preserve">. </w:t>
      </w:r>
      <w:r>
        <w:rPr>
          <w:rFonts w:asciiTheme="majorHAnsi" w:hAnsiTheme="majorHAnsi" w:cstheme="majorHAnsi"/>
          <w:lang w:val="en-CA"/>
        </w:rPr>
        <w:tab/>
      </w:r>
      <w:r w:rsidRPr="00444736">
        <w:rPr>
          <w:rFonts w:asciiTheme="majorHAnsi" w:hAnsiTheme="majorHAnsi" w:cstheme="majorHAnsi"/>
          <w:lang w:val="en-CA"/>
        </w:rPr>
        <w:t>The following graph shows change in average global temperature from 1880-2014.</w:t>
      </w:r>
    </w:p>
    <w:p w:rsidR="00BD7113" w:rsidRPr="00444736" w:rsidRDefault="00BD7113" w:rsidP="00BD7113">
      <w:pPr>
        <w:rPr>
          <w:rFonts w:asciiTheme="majorHAnsi" w:hAnsiTheme="majorHAnsi" w:cstheme="majorHAnsi"/>
          <w:lang w:val="en-CA"/>
        </w:rPr>
      </w:pPr>
    </w:p>
    <w:p w:rsidR="00BD7113" w:rsidRPr="00444736" w:rsidRDefault="00BD7113" w:rsidP="00BD7113">
      <w:pPr>
        <w:rPr>
          <w:rFonts w:asciiTheme="majorHAnsi" w:hAnsiTheme="majorHAnsi" w:cstheme="majorHAnsi"/>
          <w:lang w:val="en-CA"/>
        </w:rPr>
      </w:pPr>
    </w:p>
    <w:p w:rsidR="00BD7113" w:rsidRPr="00444736" w:rsidRDefault="00BD7113" w:rsidP="00BD7113">
      <w:pPr>
        <w:rPr>
          <w:rFonts w:asciiTheme="majorHAnsi" w:hAnsiTheme="majorHAnsi" w:cstheme="majorHAnsi"/>
          <w:lang w:val="en-CA"/>
        </w:rPr>
      </w:pPr>
    </w:p>
    <w:p w:rsidR="00BD7113" w:rsidRPr="00444736" w:rsidRDefault="00BD7113" w:rsidP="00BD7113">
      <w:pPr>
        <w:rPr>
          <w:rFonts w:asciiTheme="majorHAnsi" w:hAnsiTheme="majorHAnsi" w:cstheme="majorHAnsi"/>
          <w:lang w:val="en-CA"/>
        </w:rPr>
      </w:pPr>
    </w:p>
    <w:p w:rsidR="00BD7113" w:rsidRPr="00444736" w:rsidRDefault="00BD7113" w:rsidP="00BD7113">
      <w:pPr>
        <w:rPr>
          <w:rFonts w:asciiTheme="majorHAnsi" w:hAnsiTheme="majorHAnsi" w:cstheme="majorHAnsi"/>
          <w:lang w:val="en-CA"/>
        </w:rPr>
      </w:pPr>
    </w:p>
    <w:p w:rsidR="00BD7113" w:rsidRPr="00444736" w:rsidRDefault="00BD7113" w:rsidP="00BD7113">
      <w:pPr>
        <w:rPr>
          <w:rFonts w:asciiTheme="majorHAnsi" w:hAnsiTheme="majorHAnsi" w:cstheme="majorHAnsi"/>
          <w:lang w:val="en-CA"/>
        </w:rPr>
      </w:pPr>
    </w:p>
    <w:p w:rsidR="00BD7113" w:rsidRPr="00444736" w:rsidRDefault="00BD7113" w:rsidP="00BD7113">
      <w:pPr>
        <w:rPr>
          <w:rFonts w:asciiTheme="majorHAnsi" w:hAnsiTheme="majorHAnsi" w:cstheme="majorHAnsi"/>
          <w:lang w:val="en-CA"/>
        </w:rPr>
      </w:pPr>
    </w:p>
    <w:p w:rsidR="00BD7113" w:rsidRPr="00444736" w:rsidRDefault="00BD7113" w:rsidP="00BD7113">
      <w:pPr>
        <w:rPr>
          <w:rFonts w:asciiTheme="majorHAnsi" w:hAnsiTheme="majorHAnsi" w:cstheme="majorHAnsi"/>
          <w:lang w:val="en-CA"/>
        </w:rPr>
      </w:pPr>
    </w:p>
    <w:p w:rsidR="00BD7113" w:rsidRPr="00444736" w:rsidRDefault="00BD7113" w:rsidP="00BD7113">
      <w:pPr>
        <w:rPr>
          <w:rFonts w:asciiTheme="majorHAnsi" w:hAnsiTheme="majorHAnsi" w:cstheme="majorHAnsi"/>
          <w:lang w:val="en-CA"/>
        </w:rPr>
      </w:pPr>
    </w:p>
    <w:p w:rsidR="00BD7113" w:rsidRDefault="00BD7113" w:rsidP="00BD7113">
      <w:pPr>
        <w:spacing w:after="0" w:line="240" w:lineRule="auto"/>
        <w:ind w:left="720"/>
        <w:rPr>
          <w:rFonts w:asciiTheme="majorHAnsi" w:hAnsiTheme="majorHAnsi" w:cstheme="majorHAnsi"/>
          <w:lang w:val="en-CA"/>
        </w:rPr>
      </w:pPr>
      <w:r w:rsidRPr="00444736">
        <w:rPr>
          <w:rFonts w:asciiTheme="majorHAnsi" w:hAnsiTheme="majorHAnsi" w:cstheme="majorHAnsi"/>
          <w:lang w:val="en-CA"/>
        </w:rPr>
        <w:t xml:space="preserve">This graph has been used as “irrefutable evidence” that global warming is not real by climate change deniers.  Explain what is wrong with this graph and the conclusion. </w:t>
      </w:r>
    </w:p>
    <w:p w:rsidR="00E92170" w:rsidRPr="00444736" w:rsidRDefault="00BD4111" w:rsidP="00BD7113">
      <w:pPr>
        <w:spacing w:after="0" w:line="240" w:lineRule="auto"/>
        <w:ind w:left="720"/>
        <w:rPr>
          <w:rFonts w:asciiTheme="majorHAnsi" w:hAnsiTheme="majorHAnsi" w:cstheme="majorHAnsi"/>
          <w:lang w:val="en-CA"/>
        </w:rPr>
      </w:pPr>
      <w:r>
        <w:rPr>
          <w:rFonts w:asciiTheme="majorHAnsi" w:hAnsiTheme="majorHAnsi" w:cstheme="majorHAnsi"/>
          <w:color w:val="FF0000"/>
          <w:lang w:val="en-CA"/>
        </w:rPr>
        <w:t>This is a case in which the scale chosen for this graph is too large</w:t>
      </w:r>
      <w:r w:rsidR="009A00DA">
        <w:rPr>
          <w:rFonts w:asciiTheme="majorHAnsi" w:hAnsiTheme="majorHAnsi" w:cstheme="majorHAnsi"/>
          <w:color w:val="FF0000"/>
          <w:lang w:val="en-CA"/>
        </w:rPr>
        <w:t xml:space="preserve"> to show the detail necessary. The </w:t>
      </w:r>
      <w:r w:rsidR="009A00DA" w:rsidRPr="009A00DA">
        <w:rPr>
          <w:rFonts w:asciiTheme="majorHAnsi" w:hAnsiTheme="majorHAnsi" w:cstheme="majorHAnsi"/>
          <w:b/>
          <w:color w:val="FF0000"/>
          <w:lang w:val="en-CA"/>
        </w:rPr>
        <w:t>average</w:t>
      </w:r>
      <w:r w:rsidR="009A00DA">
        <w:rPr>
          <w:rFonts w:asciiTheme="majorHAnsi" w:hAnsiTheme="majorHAnsi" w:cstheme="majorHAnsi"/>
          <w:b/>
          <w:color w:val="FF0000"/>
          <w:lang w:val="en-CA"/>
        </w:rPr>
        <w:t xml:space="preserve"> annual</w:t>
      </w:r>
      <w:r w:rsidR="009A00DA" w:rsidRPr="009A00DA">
        <w:rPr>
          <w:rFonts w:asciiTheme="majorHAnsi" w:hAnsiTheme="majorHAnsi" w:cstheme="majorHAnsi"/>
          <w:b/>
          <w:color w:val="FF0000"/>
          <w:lang w:val="en-CA"/>
        </w:rPr>
        <w:t xml:space="preserve"> </w:t>
      </w:r>
      <w:r w:rsidR="009A00DA">
        <w:rPr>
          <w:rFonts w:asciiTheme="majorHAnsi" w:hAnsiTheme="majorHAnsi" w:cstheme="majorHAnsi"/>
          <w:color w:val="FF0000"/>
          <w:lang w:val="en-CA"/>
        </w:rPr>
        <w:t>temperature on Earth has never been as low as -10</w:t>
      </w:r>
      <w:r w:rsidR="009A00DA">
        <w:rPr>
          <w:rFonts w:asciiTheme="majorHAnsi" w:hAnsiTheme="majorHAnsi" w:cstheme="majorHAnsi"/>
          <w:color w:val="FF0000"/>
          <w:vertAlign w:val="superscript"/>
          <w:lang w:val="en-CA"/>
        </w:rPr>
        <w:t>o</w:t>
      </w:r>
      <w:r w:rsidR="009A00DA">
        <w:rPr>
          <w:rFonts w:asciiTheme="majorHAnsi" w:hAnsiTheme="majorHAnsi" w:cstheme="majorHAnsi"/>
          <w:color w:val="FF0000"/>
          <w:lang w:val="en-CA"/>
        </w:rPr>
        <w:t>F or as high as 110</w:t>
      </w:r>
      <w:r w:rsidR="009A00DA">
        <w:rPr>
          <w:rFonts w:asciiTheme="majorHAnsi" w:hAnsiTheme="majorHAnsi" w:cstheme="majorHAnsi"/>
          <w:color w:val="FF0000"/>
          <w:vertAlign w:val="superscript"/>
          <w:lang w:val="en-CA"/>
        </w:rPr>
        <w:t>o</w:t>
      </w:r>
      <w:r w:rsidR="009A00DA">
        <w:rPr>
          <w:rFonts w:asciiTheme="majorHAnsi" w:hAnsiTheme="majorHAnsi" w:cstheme="majorHAnsi"/>
          <w:color w:val="FF0000"/>
          <w:lang w:val="en-CA"/>
        </w:rPr>
        <w:t>F. Including those values on the scale is misleading.</w:t>
      </w:r>
    </w:p>
    <w:p w:rsidR="00BD7113" w:rsidRPr="009A00DA" w:rsidRDefault="00BD7113" w:rsidP="009A00DA">
      <w:pPr>
        <w:spacing w:after="0" w:line="240" w:lineRule="auto"/>
        <w:ind w:left="720" w:hanging="720"/>
        <w:rPr>
          <w:rFonts w:asciiTheme="majorHAnsi" w:hAnsiTheme="majorHAnsi" w:cstheme="majorHAnsi"/>
          <w:color w:val="FF0000"/>
          <w:lang w:val="en-CA"/>
        </w:rPr>
      </w:pPr>
      <w:r>
        <w:rPr>
          <w:rFonts w:asciiTheme="majorHAnsi" w:hAnsiTheme="majorHAnsi" w:cstheme="majorHAnsi"/>
          <w:lang w:val="en-CA"/>
        </w:rPr>
        <w:t>62</w:t>
      </w:r>
      <w:r w:rsidRPr="00444736">
        <w:rPr>
          <w:rFonts w:asciiTheme="majorHAnsi" w:hAnsiTheme="majorHAnsi" w:cstheme="majorHAnsi"/>
          <w:lang w:val="en-CA"/>
        </w:rPr>
        <w:t xml:space="preserve">. </w:t>
      </w:r>
      <w:r>
        <w:rPr>
          <w:rFonts w:asciiTheme="majorHAnsi" w:hAnsiTheme="majorHAnsi" w:cstheme="majorHAnsi"/>
          <w:lang w:val="en-CA"/>
        </w:rPr>
        <w:tab/>
      </w:r>
      <w:r w:rsidRPr="00444736">
        <w:rPr>
          <w:rFonts w:asciiTheme="majorHAnsi" w:hAnsiTheme="majorHAnsi" w:cstheme="majorHAnsi"/>
          <w:lang w:val="en-CA"/>
        </w:rPr>
        <w:t>What is science?</w:t>
      </w:r>
      <w:r w:rsidR="009A00DA">
        <w:rPr>
          <w:rFonts w:asciiTheme="majorHAnsi" w:hAnsiTheme="majorHAnsi" w:cstheme="majorHAnsi"/>
          <w:lang w:val="en-CA"/>
        </w:rPr>
        <w:t xml:space="preserve"> </w:t>
      </w:r>
      <w:r w:rsidR="009A00DA">
        <w:rPr>
          <w:rFonts w:asciiTheme="majorHAnsi" w:hAnsiTheme="majorHAnsi" w:cstheme="majorHAnsi"/>
          <w:color w:val="FF0000"/>
          <w:lang w:val="en-CA"/>
        </w:rPr>
        <w:t>Science is a process of gathering information about the natural universe. It involves EVIDENCE BASED REASONING, REPEATABLE CONTROLLED EXPERIMENTATION and PEER REVIEW. Science also includes the body of knowledge gained from this process.</w:t>
      </w:r>
    </w:p>
    <w:p w:rsidR="00BD7113" w:rsidRPr="00444736" w:rsidRDefault="00BD7113" w:rsidP="00BD7113">
      <w:pPr>
        <w:spacing w:after="0" w:line="240" w:lineRule="auto"/>
        <w:rPr>
          <w:rFonts w:asciiTheme="majorHAnsi" w:hAnsiTheme="majorHAnsi" w:cstheme="majorHAnsi"/>
          <w:lang w:val="en-CA"/>
        </w:rPr>
      </w:pPr>
      <w:r>
        <w:rPr>
          <w:rFonts w:asciiTheme="majorHAnsi" w:hAnsiTheme="majorHAnsi" w:cstheme="majorHAnsi"/>
          <w:lang w:val="en-CA"/>
        </w:rPr>
        <w:t>63</w:t>
      </w:r>
      <w:r w:rsidRPr="00444736">
        <w:rPr>
          <w:rFonts w:asciiTheme="majorHAnsi" w:hAnsiTheme="majorHAnsi" w:cstheme="majorHAnsi"/>
          <w:lang w:val="en-CA"/>
        </w:rPr>
        <w:t xml:space="preserve">. </w:t>
      </w:r>
      <w:r>
        <w:rPr>
          <w:rFonts w:asciiTheme="majorHAnsi" w:hAnsiTheme="majorHAnsi" w:cstheme="majorHAnsi"/>
          <w:lang w:val="en-CA"/>
        </w:rPr>
        <w:tab/>
      </w:r>
      <w:r w:rsidRPr="00444736">
        <w:rPr>
          <w:rFonts w:asciiTheme="majorHAnsi" w:hAnsiTheme="majorHAnsi" w:cstheme="majorHAnsi"/>
          <w:lang w:val="en-CA"/>
        </w:rPr>
        <w:t>Draw a neatly labelled diagram of a wombat wearing a cowboy hat, dancing a jig.</w:t>
      </w:r>
    </w:p>
    <w:p w:rsidR="00A9204E" w:rsidRPr="00AA7A73" w:rsidRDefault="00AA7A73" w:rsidP="00BD7113">
      <w:pPr>
        <w:spacing w:after="0" w:line="240" w:lineRule="auto"/>
        <w:rPr>
          <w:color w:val="FF0000"/>
        </w:rPr>
      </w:pPr>
      <w:r>
        <w:tab/>
      </w:r>
      <w:r>
        <w:rPr>
          <w:color w:val="FF0000"/>
        </w:rPr>
        <w:t>Answers may vary.</w:t>
      </w:r>
      <w:bookmarkStart w:id="0" w:name="_GoBack"/>
      <w:bookmarkEnd w:id="0"/>
    </w:p>
    <w:sectPr w:rsidR="00A9204E" w:rsidRPr="00AA7A73" w:rsidSect="00315E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83920EA"/>
    <w:multiLevelType w:val="hybridMultilevel"/>
    <w:tmpl w:val="F5FE9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3"/>
  </w:num>
  <w:num w:numId="3">
    <w:abstractNumId w:val="10"/>
  </w:num>
  <w:num w:numId="4">
    <w:abstractNumId w:val="22"/>
  </w:num>
  <w:num w:numId="5">
    <w:abstractNumId w:val="14"/>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ECA"/>
    <w:rsid w:val="00001E68"/>
    <w:rsid w:val="0002534E"/>
    <w:rsid w:val="000D7098"/>
    <w:rsid w:val="00103A3F"/>
    <w:rsid w:val="001E17CC"/>
    <w:rsid w:val="002D6E89"/>
    <w:rsid w:val="002F0720"/>
    <w:rsid w:val="00315ECA"/>
    <w:rsid w:val="003547BD"/>
    <w:rsid w:val="003E28CE"/>
    <w:rsid w:val="00444736"/>
    <w:rsid w:val="0054451A"/>
    <w:rsid w:val="005672E9"/>
    <w:rsid w:val="00645252"/>
    <w:rsid w:val="006D3D74"/>
    <w:rsid w:val="006F2C50"/>
    <w:rsid w:val="00714A46"/>
    <w:rsid w:val="00794F98"/>
    <w:rsid w:val="007A117E"/>
    <w:rsid w:val="008335DA"/>
    <w:rsid w:val="0083569A"/>
    <w:rsid w:val="0086364A"/>
    <w:rsid w:val="008808C2"/>
    <w:rsid w:val="008B1C04"/>
    <w:rsid w:val="009A00DA"/>
    <w:rsid w:val="009D36D6"/>
    <w:rsid w:val="009F5C9C"/>
    <w:rsid w:val="00A100C9"/>
    <w:rsid w:val="00A9204E"/>
    <w:rsid w:val="00AA7A73"/>
    <w:rsid w:val="00AC2585"/>
    <w:rsid w:val="00AF6C8A"/>
    <w:rsid w:val="00BD4111"/>
    <w:rsid w:val="00BD7113"/>
    <w:rsid w:val="00C31F45"/>
    <w:rsid w:val="00E3571D"/>
    <w:rsid w:val="00E92170"/>
    <w:rsid w:val="00F6047C"/>
    <w:rsid w:val="00F83DE4"/>
    <w:rsid w:val="00FB5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C0FE"/>
  <w15:chartTrackingRefBased/>
  <w15:docId w15:val="{0C7D898F-1B78-4A19-9039-47BC8E0D1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ECA"/>
    <w:pPr>
      <w:spacing w:after="160" w:line="259" w:lineRule="auto"/>
    </w:pPr>
    <w:rPr>
      <w:rFonts w:eastAsiaTheme="minorEastAsia" w:cs="Times New Roman"/>
      <w:lang w:eastAsia="zh-CN"/>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qFormat/>
    <w:rsid w:val="00315ECA"/>
    <w:pPr>
      <w:ind w:left="720"/>
      <w:contextualSpacing/>
    </w:pPr>
  </w:style>
  <w:style w:type="table" w:styleId="TableGrid">
    <w:name w:val="Table Grid"/>
    <w:basedOn w:val="TableNormal"/>
    <w:uiPriority w:val="39"/>
    <w:rsid w:val="00A100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126388">
      <w:bodyDiv w:val="1"/>
      <w:marLeft w:val="0"/>
      <w:marRight w:val="0"/>
      <w:marTop w:val="0"/>
      <w:marBottom w:val="0"/>
      <w:divBdr>
        <w:top w:val="none" w:sz="0" w:space="0" w:color="auto"/>
        <w:left w:val="none" w:sz="0" w:space="0" w:color="auto"/>
        <w:bottom w:val="none" w:sz="0" w:space="0" w:color="auto"/>
        <w:right w:val="none" w:sz="0" w:space="0" w:color="auto"/>
      </w:divBdr>
    </w:div>
    <w:div w:id="87878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415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6D3FB38-60A5-4A38-8E83-D5D73C58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403</TotalTime>
  <Pages>15</Pages>
  <Words>4726</Words>
  <Characters>26942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6</cp:revision>
  <cp:lastPrinted>2019-10-10T19:05:00Z</cp:lastPrinted>
  <dcterms:created xsi:type="dcterms:W3CDTF">2019-10-10T19:04:00Z</dcterms:created>
  <dcterms:modified xsi:type="dcterms:W3CDTF">2019-10-11T20:29:00Z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