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8177BB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Torque: </w:t>
      </w:r>
      <w:r w:rsidR="003F1938">
        <w:rPr>
          <w:rFonts w:asciiTheme="majorHAnsi" w:hAnsiTheme="majorHAnsi" w:cstheme="majorHAnsi"/>
          <w:sz w:val="32"/>
          <w:szCs w:val="32"/>
        </w:rPr>
        <w:t>Not Long-and-Skinny Things.</w:t>
      </w:r>
    </w:p>
    <w:p w:rsidR="008177BB" w:rsidRDefault="008177BB">
      <w:pPr>
        <w:rPr>
          <w:rFonts w:asciiTheme="majorHAnsi" w:hAnsiTheme="majorHAnsi" w:cstheme="majorHAnsi"/>
          <w:sz w:val="32"/>
          <w:szCs w:val="32"/>
        </w:rPr>
      </w:pPr>
    </w:p>
    <w:p w:rsidR="008177BB" w:rsidRDefault="008177B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</w:t>
      </w:r>
      <w:r w:rsidR="008A4FDB">
        <w:rPr>
          <w:rFonts w:asciiTheme="majorHAnsi" w:hAnsiTheme="majorHAnsi" w:cstheme="majorHAnsi"/>
          <w:sz w:val="24"/>
          <w:szCs w:val="24"/>
        </w:rPr>
        <w:t>The object measures 12.0cm by 30.0cm</w:t>
      </w:r>
      <w:r>
        <w:rPr>
          <w:rFonts w:asciiTheme="majorHAnsi" w:hAnsiTheme="majorHAnsi" w:cstheme="majorHAnsi"/>
          <w:sz w:val="24"/>
          <w:szCs w:val="24"/>
        </w:rPr>
        <w:t>. Find the torque provided by each force around each pivot.</w:t>
      </w:r>
    </w:p>
    <w:p w:rsidR="008A4FDB" w:rsidRDefault="008A4FDB">
      <w:pPr>
        <w:rPr>
          <w:rFonts w:asciiTheme="majorHAnsi" w:hAnsiTheme="majorHAnsi" w:cstheme="majorHAnsi"/>
          <w:sz w:val="24"/>
          <w:szCs w:val="24"/>
        </w:rPr>
      </w:pPr>
    </w:p>
    <w:p w:rsidR="008177BB" w:rsidRDefault="008177B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785F0F" wp14:editId="18E3704F">
                <wp:simplePos x="0" y="0"/>
                <wp:positionH relativeFrom="column">
                  <wp:posOffset>2976880</wp:posOffset>
                </wp:positionH>
                <wp:positionV relativeFrom="paragraph">
                  <wp:posOffset>102235</wp:posOffset>
                </wp:positionV>
                <wp:extent cx="628650" cy="457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77BB" w:rsidRPr="008177BB" w:rsidRDefault="008177BB" w:rsidP="008177B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= 9.0N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785F0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34.4pt;margin-top:8.05pt;width:49.5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lCIgIAAEkEAAAOAAAAZHJzL2Uyb0RvYy54bWysVMFu2zAMvQ/YPwi6L07SNSuMOEXWIsOA&#10;oi2QDD0rspwYkEVNUmJnX78nOU63bqdhF5km6Ufy8cnz267R7Kicr8kUfDIac6aMpLI2u4J/26w+&#10;3HDmgzCl0GRUwU/K89vF+3fz1uZqSnvSpXIMIMbnrS34PgSbZ5mXe9UIPyKrDIIVuUYEvLpdVjrR&#10;Ar3R2XQ8nmUtudI6ksp7eO/7IF8k/KpSMjxVlVeB6YKjt5BOl85tPLPFXOQ7J+y+luc2xD900Yja&#10;oOgF6l4EwQ6u/gOqqaUjT1UYSWoyqqpaqjQDppmM30yz3gur0iwgx9sLTf7/wcrH47NjdVnwqwln&#10;RjTY0UZ1gX2mjsEFflrrc6StLRJDBz/2PPg9nHHsrnJNfGIghjiYPl3YjWgSztn0ZnaNiETo4/Un&#10;bC+iZK8fW+fDF0UNi0bBHZaXOBXHBx/61CEl1jK0qrVOC9SGtShwBfjfIgDXBjXiCH2r0Qrdtksj&#10;X8bYUnnCdI56fXgrVzV6eBA+PAsHQaBtiDw84ag0oRadLc725H78zR/zsSdEOWshsIL77wfhFGf6&#10;q8EGoxoHww3GdjDMobkjaBZLQTfJxAcu6MGsHDUv0P4yVkFIGIlaBQ+DeRd6mePuSLVcpiRozorw&#10;YNZWRujIVWR0070IZ8+0B+zrkQbpifwN+31uz/LyEKiq02oirz2LZ7qh17Tc892KF+LX95T1+gdY&#10;/AQAAP//AwBQSwMEFAAGAAgAAAAhAJ9IzYTeAAAACQEAAA8AAABkcnMvZG93bnJldi54bWxMj09P&#10;hDAQxe8mfodmTLy5BaNIkLIx/rmpq7trordCKxDbKaEDi9/e8aTHN+/lvd+U68U7Mdsx9gEVpKsE&#10;hMUmmB5bBfvdw1kOIpJGo11Aq+DbRlhXx0elLkw44Kudt9QKLsFYaAUd0VBIGZvOeh1XYbDI3mcY&#10;vSaWYyvNqA9c7p08T5JMet0jL3R6sLedbb62k1fg3uP4WCf0Md+1T/SykdPbffqs1OnJcnMNguxC&#10;f2H4xWd0qJipDhOaKJyCiyxndGIjS0Fw4DK74kOtIM9TkFUp/39Q/QAAAP//AwBQSwECLQAUAAYA&#10;CAAAACEAtoM4kv4AAADhAQAAEwAAAAAAAAAAAAAAAAAAAAAAW0NvbnRlbnRfVHlwZXNdLnhtbFBL&#10;AQItABQABgAIAAAAIQA4/SH/1gAAAJQBAAALAAAAAAAAAAAAAAAAAC8BAABfcmVscy8ucmVsc1BL&#10;AQItABQABgAIAAAAIQAE5ZlCIgIAAEkEAAAOAAAAAAAAAAAAAAAAAC4CAABkcnMvZTJvRG9jLnht&#10;bFBLAQItABQABgAIAAAAIQCfSM2E3gAAAAkBAAAPAAAAAAAAAAAAAAAAAHwEAABkcnMvZG93bnJl&#10;di54bWxQSwUGAAAAAAQABADzAAAAhwUAAAAA&#10;" filled="f" stroked="f" strokeweight=".5pt">
                <v:textbox inset="0,0,0,0">
                  <w:txbxContent>
                    <w:p w:rsidR="008177BB" w:rsidRPr="008177BB" w:rsidRDefault="008177BB" w:rsidP="008177B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F</w:t>
                      </w:r>
                      <w:r>
                        <w:rPr>
                          <w:rFonts w:asciiTheme="majorHAnsi" w:hAnsiTheme="majorHAnsi" w:cstheme="majorHAnsi"/>
                          <w:vertAlign w:val="subscript"/>
                        </w:rPr>
                        <w:t>2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= </w:t>
                      </w:r>
                      <w:r>
                        <w:rPr>
                          <w:rFonts w:asciiTheme="majorHAnsi" w:hAnsiTheme="majorHAnsi" w:cstheme="majorHAnsi"/>
                        </w:rPr>
                        <w:t>9.0</w:t>
                      </w:r>
                      <w:r>
                        <w:rPr>
                          <w:rFonts w:asciiTheme="majorHAnsi" w:hAnsiTheme="majorHAnsi" w:cstheme="majorHAnsi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60960</wp:posOffset>
                </wp:positionV>
                <wp:extent cx="628650" cy="4572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77BB" w:rsidRPr="008177BB" w:rsidRDefault="008177B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= 12N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7" type="#_x0000_t202" style="position:absolute;margin-left:123pt;margin-top:4.8pt;width:49.5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VtHwIAAEIEAAAOAAAAZHJzL2Uyb0RvYy54bWysU01v2zAMvQ/YfxB0X5yka1YYcYqsRYYB&#10;RVsgGXpWZDk2IIuapMTOfv2e/JFu3U7DLjJNUo/i4+Pytq01OynnKzIZn02mnCkjKa/MIePfdpsP&#10;N5z5IEwuNBmV8bPy/Hb1/t2ysamaU0k6V44BxPi0sRkvQ7BpknhZqlr4CVllECzI1SLg1x2S3IkG&#10;6LVO5tPpImnI5daRVN7De98H+arDLwolw1NReBWYzjjeFrrTdec+nslqKdKDE7as5PAM8Q+vqEVl&#10;UPQCdS+CYEdX/QFVV9KRpyJMJNUJFUUlVdcDuplN33SzLYVVXS8gx9sLTf7/wcrH07NjVZ7xK9Bj&#10;RI0Z7VQb2GdqGVzgp7E+RdrWIjG08GPOo9/DGdtuC1fHLxpiiAPqfGE3okk4F/ObxTUiEqGP158w&#10;vYiSvF62zocvimoWjYw7DK/jVJwefOhTx5RYy9Cm0roboDasQYErwP8WAbg2qBFb6J8ardDu26Gv&#10;PeVntOWoF4a3clOh+IPw4Vk4KAHvhbrDE45CE4rQYHFWkvvxN3/Mx4AQ5ayBsjLuvx+FU5zprwaj&#10;A2QYDTca+9Ewx/qOINYZ9sbKzsQFF/RoFo7qF4h+HasgJIxErYyH0bwLvb6xNFKt110SxGZFeDBb&#10;KyN0JClSuWtfhLMD3wGDeqRRcyJ9Q3uf29O7PgYqqm4mkdCexYFnCLWb6rBUcRN+/e+yXld/9RMA&#10;AP//AwBQSwMEFAAGAAgAAAAhAPbmNCDeAAAACAEAAA8AAABkcnMvZG93bnJldi54bWxMj0tPwzAQ&#10;hO9I/AdrkbhRJ6VEbcimQjxuPFuQ4ObESxIR25G9ScO/x5zgOJrRzDfFdja9mMiHzlmEdJGAIFs7&#10;3dkG4XV/d7YGEVhZrXpnCeGbAmzL46NC5dod7AtNO25ELLEhVwgt85BLGeqWjAoLN5CN3qfzRnGU&#10;vpHaq0MsN71cJkkmjepsXGjVQNct1V+70SD078HfVwl/TDfNAz8/yfHtNn1EPD2Zry5BMM38F4Zf&#10;/IgOZWSq3Gh1ED3CcpXFL4ywyUBE/3x1EXWFsE4zkGUh/x8ofwAAAP//AwBQSwECLQAUAAYACAAA&#10;ACEAtoM4kv4AAADhAQAAEwAAAAAAAAAAAAAAAAAAAAAAW0NvbnRlbnRfVHlwZXNdLnhtbFBLAQIt&#10;ABQABgAIAAAAIQA4/SH/1gAAAJQBAAALAAAAAAAAAAAAAAAAAC8BAABfcmVscy8ucmVsc1BLAQIt&#10;ABQABgAIAAAAIQBpjOVtHwIAAEIEAAAOAAAAAAAAAAAAAAAAAC4CAABkcnMvZTJvRG9jLnhtbFBL&#10;AQItABQABgAIAAAAIQD25jQg3gAAAAgBAAAPAAAAAAAAAAAAAAAAAHkEAABkcnMvZG93bnJldi54&#10;bWxQSwUGAAAAAAQABADzAAAAhAUAAAAA&#10;" filled="f" stroked="f" strokeweight=".5pt">
                <v:textbox inset="0,0,0,0">
                  <w:txbxContent>
                    <w:p w:rsidR="008177BB" w:rsidRPr="008177BB" w:rsidRDefault="008177B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F</w:t>
                      </w:r>
                      <w:r>
                        <w:rPr>
                          <w:rFonts w:asciiTheme="majorHAnsi" w:hAnsiTheme="majorHAnsi" w:cstheme="majorHAnsi"/>
                          <w:vertAlign w:val="subscript"/>
                        </w:rPr>
                        <w:t>1</w:t>
                      </w:r>
                      <w:r>
                        <w:rPr>
                          <w:rFonts w:asciiTheme="majorHAnsi" w:hAnsiTheme="majorHAnsi" w:cstheme="majorHAnsi"/>
                        </w:rPr>
                        <w:t>= 12N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32385</wp:posOffset>
                </wp:positionV>
                <wp:extent cx="0" cy="933450"/>
                <wp:effectExtent l="76200" t="38100" r="57150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1C7A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56.75pt;margin-top:2.55pt;width:0;height:73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4lg7QEAAD4EAAAOAAAAZHJzL2Uyb0RvYy54bWysU02P0zAQvSPxHyzfadIuIKiarlCX5YKg&#10;2mX37nXsxpLtscamSf89YydN+RISiMvIH/PezHseb64HZ9lRYTTgG75c1JwpL6E1/tDwhy+3L95w&#10;FpPwrbDgVcNPKvLr7fNnmz6s1Qo6sK1CRiQ+rvvQ8C6lsK6qKDvlRFxAUJ4uNaATibZ4qFoUPbE7&#10;W63q+nXVA7YBQaoY6fRmvOTbwq+1kumz1lElZhtOvaUSscSnHKvtRqwPKEJn5NSG+IcunDCeis5U&#10;NyIJ9hXNL1TOSIQIOi0kuAq0NlIVDaRmWf+k5r4TQRUtZE4Ms03x/9HKT8c9MtM2fEUv5YWjN7pP&#10;KMyhS+wdIvRsB96Tj4CMUsivPsQ1wXZ+j9Muhj1m8YNGx7Q14ZFGodhBAtlQ3D7NbqshMTkeSjp9&#10;e3X18lV5iGpkyEwBY/qgwLG8aHicOppbGdnF8WNM1AMBz4AMtj7HCNa0t8bassnzpHYW2VHQJKRh&#10;mZUQ7oesJIx971uWToFsSGiEP1g1ZWbWKmsf1ZZVOlk1VrxTmlwkVWNnZX4v9YSUyqdzTespO8M0&#10;dTcD62LYH4FTfoaqMtt/A54RpTL4NIOd8YC/q36xSY/5ZwdG3dmCJ2hPZQ6KNTSkxdXpQ+Vf8P2+&#10;wC/ffvsNAAD//wMAUEsDBBQABgAIAAAAIQCPFs6U3gAAAAkBAAAPAAAAZHJzL2Rvd25yZXYueG1s&#10;TI9PT4NAFMTvJn6HzTPxZhdK0AZZGv+kPZh4KEricQsPlsi+JezS4rf3GQ96nMxk5jf5drGDOOHk&#10;e0cK4lUEAql2TU+dgve33c0GhA+aGj04QgVf6GFbXF7kOmvcmQ54KkMnuIR8phWYEMZMSl8btNqv&#10;3IjEXusmqwPLqZPNpM9cbge5jqJbaXVPvGD0iE8G689ytjzy8lretR+7hObnzb5qq8e9qQ5KXV8t&#10;D/cgAi7hLww/+IwOBTMd3UyNF4OCJE5SjipIYxDs/+ojB9N1DLLI5f8HxTcAAAD//wMAUEsBAi0A&#10;FAAGAAgAAAAhALaDOJL+AAAA4QEAABMAAAAAAAAAAAAAAAAAAAAAAFtDb250ZW50X1R5cGVzXS54&#10;bWxQSwECLQAUAAYACAAAACEAOP0h/9YAAACUAQAACwAAAAAAAAAAAAAAAAAvAQAAX3JlbHMvLnJl&#10;bHNQSwECLQAUAAYACAAAACEANZ+JYO0BAAA+BAAADgAAAAAAAAAAAAAAAAAuAgAAZHJzL2Uyb0Rv&#10;Yy54bWxQSwECLQAUAAYACAAAACEAjxbOlN4AAAAJAQAADwAAAAAAAAAAAAAAAABH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:rsidR="008177BB" w:rsidRDefault="008177B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17780</wp:posOffset>
                </wp:positionV>
                <wp:extent cx="0" cy="762000"/>
                <wp:effectExtent l="76200" t="38100" r="5715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22288" id="Straight Arrow Connector 29" o:spid="_x0000_s1026" type="#_x0000_t32" style="position:absolute;margin-left:230.25pt;margin-top:1.4pt;width:0;height:60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vJ7AEAAD4EAAAOAAAAZHJzL2Uyb0RvYy54bWysU02P0zAQvSPxHyzfadIeFqiarlCX5YKg&#10;YhfuXsdOLNkea2ya9N8zdtKULyGBuIz8Me/NvOfx7nZ0lp0URgO+4etVzZnyElrju4Z/frx/8Yqz&#10;mIRvhQWvGn5Wkd/unz/bDWGrNtCDbRUyIvFxO4SG9ymFbVVF2Ssn4gqC8nSpAZ1ItMWualEMxO5s&#10;tanrm2oAbAOCVDHS6d10yfeFX2sl00eto0rMNpx6SyViiU85Vvud2HYoQm/k3Ib4hy6cMJ6KLlR3&#10;Ign2Fc0vVM5IhAg6rSS4CrQ2UhUNpGZd/6TmoRdBFS1kTgyLTfH/0coPpyMy0zZ885ozLxy90UNC&#10;Ybo+sTeIMLADeE8+AjJKIb+GELcEO/gjzrsYjpjFjxod09aELzQKxQ4SyMbi9nlxW42JyelQ0unL&#10;G3rH8hDVxJCZAsb0ToFjedHwOHe0tDKxi9P7mKgHAl4AGWx9jhGsae+NtWWT50kdLLKToElI4zor&#10;IdwPWUkY+9a3LJ0D2ZDQCN9ZNWdm1iprn9SWVTpbNVX8pDS5SKqmzsr8XusJKZVPl5rWU3aGaepu&#10;AdbFsD8C5/wMVWW2/wa8IEpl8GkBO+MBf1f9apOe8i8OTLqzBU/QnsscFGtoSIur84fKv+D7fYFf&#10;v/3+GwAAAP//AwBQSwMEFAAGAAgAAAAhAHOeIQ/bAAAACQEAAA8AAABkcnMvZG93bnJldi54bWxM&#10;T8lOwzAQvSPxD9YgcaMOAUoV4lQsag9IPTQQiaMbT+KIeBzFThv+nkEc4PgWvSVfz64XRxxD50nB&#10;9SIBgVR701Gr4P1tc7UCEaImo3tPqOALA6yL87NcZ8afaI/HMraCQyhkWoGNccikDLVFp8PCD0is&#10;NX50OjIcW2lGfeJw18s0SZbS6Y64weoBny3Wn+XkuOR1V943H5sbml5W26qpnra22it1eTE/PoCI&#10;OMc/M/zM5+lQ8KaDn8gE0Su4XSZ3bFWQ8gPWf/GBjSkzssjl/wfFNwAAAP//AwBQSwECLQAUAAYA&#10;CAAAACEAtoM4kv4AAADhAQAAEwAAAAAAAAAAAAAAAAAAAAAAW0NvbnRlbnRfVHlwZXNdLnhtbFBL&#10;AQItABQABgAIAAAAIQA4/SH/1gAAAJQBAAALAAAAAAAAAAAAAAAAAC8BAABfcmVscy8ucmVsc1BL&#10;AQItABQABgAIAAAAIQC1vqvJ7AEAAD4EAAAOAAAAAAAAAAAAAAAAAC4CAABkcnMvZTJvRG9jLnht&#10;bFBLAQItABQABgAIAAAAIQBzniEP2wAAAAkBAAAPAAAAAAAAAAAAAAAAAEY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</w:p>
    <w:p w:rsidR="008177BB" w:rsidRDefault="008177BB">
      <w:pPr>
        <w:rPr>
          <w:rFonts w:asciiTheme="majorHAnsi" w:hAnsiTheme="majorHAnsi" w:cstheme="majorHAnsi"/>
          <w:sz w:val="24"/>
          <w:szCs w:val="24"/>
        </w:rPr>
      </w:pPr>
    </w:p>
    <w:p w:rsidR="008177BB" w:rsidRDefault="008177B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785F0F" wp14:editId="18E3704F">
                <wp:simplePos x="0" y="0"/>
                <wp:positionH relativeFrom="column">
                  <wp:posOffset>4217670</wp:posOffset>
                </wp:positionH>
                <wp:positionV relativeFrom="paragraph">
                  <wp:posOffset>187325</wp:posOffset>
                </wp:positionV>
                <wp:extent cx="628650" cy="4572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77BB" w:rsidRPr="008177BB" w:rsidRDefault="008177BB" w:rsidP="008177B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= 15N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85F0F" id="Text Box 32" o:spid="_x0000_s1028" type="#_x0000_t202" style="position:absolute;margin-left:332.1pt;margin-top:14.75pt;width:49.5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1hIwIAAEkEAAAOAAAAZHJzL2Uyb0RvYy54bWysVMFu2zAMvQ/YPwi6L07SNSuMOEXWIsOA&#10;oi2QDD0rspwYkEVNUmJnX78nOU63bqdhF5km6Ufy8cnz267R7Kicr8kUfDIac6aMpLI2u4J/26w+&#10;3HDmgzCl0GRUwU/K89vF+3fz1uZqSnvSpXIMIMbnrS34PgSbZ5mXe9UIPyKrDIIVuUYEvLpdVjrR&#10;Ar3R2XQ8nmUtudI6ksp7eO/7IF8k/KpSMjxVlVeB6YKjt5BOl85tPLPFXOQ7J+y+luc2xD900Yja&#10;oOgF6l4EwQ6u/gOqqaUjT1UYSWoyqqpaqjQDppmM30yz3gur0iwgx9sLTf7/wcrH47NjdVnwqyln&#10;RjTY0UZ1gX2mjsEFflrrc6StLRJDBz/2PPg9nHHsrnJNfGIghjiYPl3YjWgSztn0ZnaNiETo4/Un&#10;bC+iZK8fW+fDF0UNi0bBHZaXOBXHBx/61CEl1jK0qrVOC9SGtShwBfjfIgDXBjXiCH2r0Qrdtksj&#10;X8bbUnnCdI56fXgrVzV6eBA+PAsHQaBtiDw84ag0oRadLc725H78zR/zsSdEOWshsIL77wfhFGf6&#10;q8EGoxoHww3GdjDMobkjaHaC62NlMvGBC3owK0fNC7S/jFUQEkaiVsHDYN6FXua4O1ItlykJmrMi&#10;PJi1lRE6chUZ3XQvwtkz7QH7eqRBeiJ/w36f27O8PASq6rSayGvP4plu6DUt93y34oX49T1lvf4B&#10;Fj8BAAD//wMAUEsDBBQABgAIAAAAIQCd/c0C3wAAAAoBAAAPAAAAZHJzL2Rvd25yZXYueG1sTI/L&#10;TsQwDEX3SPxDZCR2TNLCFChNR4jHjucAEuzSJrQViVMlaaf8PWYFS9tH1+dWm8VZNpsQB48SspUA&#10;ZrD1esBOwuvL7dEZsJgUamU9GgnfJsKm3t+rVKn9Dp/NvE0doxCMpZLQpzSWnMe2N07FlR8N0u3T&#10;B6cSjaHjOqgdhTvLcyEK7tSA9KFXo7nqTfu1nZwE+x7DXSPSx3zd3aenRz693WQPUh4eLJcXwJJZ&#10;0h8Mv/qkDjU5NX5CHZmVUBQnOaES8vM1MAJOi2NaNESKbA28rvj/CvUPAAAA//8DAFBLAQItABQA&#10;BgAIAAAAIQC2gziS/gAAAOEBAAATAAAAAAAAAAAAAAAAAAAAAABbQ29udGVudF9UeXBlc10ueG1s&#10;UEsBAi0AFAAGAAgAAAAhADj9If/WAAAAlAEAAAsAAAAAAAAAAAAAAAAALwEAAF9yZWxzLy5yZWxz&#10;UEsBAi0AFAAGAAgAAAAhAGcUrWEjAgAASQQAAA4AAAAAAAAAAAAAAAAALgIAAGRycy9lMm9Eb2Mu&#10;eG1sUEsBAi0AFAAGAAgAAAAhAJ39zQLfAAAACgEAAA8AAAAAAAAAAAAAAAAAfQQAAGRycy9kb3du&#10;cmV2LnhtbFBLBQYAAAAABAAEAPMAAACJBQAAAAA=&#10;" filled="f" stroked="f" strokeweight=".5pt">
                <v:textbox inset="0,0,0,0">
                  <w:txbxContent>
                    <w:p w:rsidR="008177BB" w:rsidRPr="008177BB" w:rsidRDefault="008177BB" w:rsidP="008177B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F</w:t>
                      </w:r>
                      <w:r>
                        <w:rPr>
                          <w:rFonts w:asciiTheme="majorHAnsi" w:hAnsiTheme="majorHAnsi" w:cstheme="majorHAnsi"/>
                          <w:vertAlign w:val="subscript"/>
                        </w:rPr>
                        <w:t>3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= </w:t>
                      </w:r>
                      <w:r>
                        <w:rPr>
                          <w:rFonts w:asciiTheme="majorHAnsi" w:hAnsiTheme="majorHAnsi" w:cstheme="majorHAnsi"/>
                        </w:rPr>
                        <w:t>15</w:t>
                      </w:r>
                      <w:r>
                        <w:rPr>
                          <w:rFonts w:asciiTheme="majorHAnsi" w:hAnsiTheme="majorHAnsi" w:cstheme="majorHAnsi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8177BB" w:rsidRDefault="008177BB">
      <w:pPr>
        <w:rPr>
          <w:rFonts w:asciiTheme="majorHAnsi" w:hAnsiTheme="majorHAnsi" w:cstheme="majorHAnsi"/>
          <w:sz w:val="24"/>
          <w:szCs w:val="24"/>
        </w:rPr>
      </w:pPr>
    </w:p>
    <w:p w:rsidR="008177BB" w:rsidRDefault="008177B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35560</wp:posOffset>
                </wp:positionV>
                <wp:extent cx="1322070" cy="0"/>
                <wp:effectExtent l="0" t="76200" r="1143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20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3182A" id="Straight Arrow Connector 27" o:spid="_x0000_s1026" type="#_x0000_t32" style="position:absolute;margin-left:228pt;margin-top:2.8pt;width:104.1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875AEAADUEAAAOAAAAZHJzL2Uyb0RvYy54bWysU9uO0zAQfUfiHyy/06RFYlHVdIW6LC8I&#10;Vix8gNcZN5Z803ho2r9n7KYpNwmBeHEy9pw5c47Hm9ujd+IAmG0MnVwuWikg6NjbsO/kl8/3L15L&#10;kUmFXrkYoJMnyPJ2+/zZZkxrWMUhuh5QcJGQ12Pq5ECU1k2T9QBe5UVMEPjQRPSKOMR906Maubp3&#10;zaptXzVjxD5h1JAz796dD+W21jcGNH00JgMJ10nujeqKdX0qa7PdqPUeVRqsntpQ/9CFVzYw6Vzq&#10;TpESX9H+UspbjTFHQwsdfRONsRqqBlazbH9S8zioBFULm5PTbFP+f2X1h8MDCtt3cnUjRVCe7+iR&#10;UNn9QOINYhzFLobAPkYUnMJ+jSmvGbYLDzhFOT1gEX806MuXZYlj9fg0ewxHEpo3ly9Xq/aGr0Jf&#10;zporMGGmdxC9KD+dzFMjcwfL6rE6vM/E1Ay8AAqrC2XN0dn+3jpXgzJGsHMoDooHgI7LIoBxP2SR&#10;su5t6AWdEqsntCrsHUyZpWpTJJ9F1j86OTgzfgLD5hVZtbM6tlc+pTUEunC6wNkFZri7Gdj+GTjl&#10;FyjUkf4b8IyozDHQDPY2RPwd+9Umc86/OHDWXSx4iv2pXn+1hmezujq9ozL838cVfn3t228AAAD/&#10;/wMAUEsDBBQABgAIAAAAIQCjJwMp3QAAAAcBAAAPAAAAZHJzL2Rvd25yZXYueG1sTI9Ra8IwFIXf&#10;B/sP4Q72NlNFw+yaigwE2Rio8wekzV1bltx0SdT23y/6sj0ezuGc7xSrwRp2Rh86RxKmkwwYUu10&#10;R42E4+fm6RlYiIq0Mo5QwogBVuX9XaFy7S60x/MhNiyVUMiVhDbGPuc81C1aFSauR0rel/NWxSR9&#10;w7VXl1RuDZ9lmeBWdZQWWtXja4v19+FkJSy3fVOZ3fvb9Cfzm223Gz+G9Sjl48OwfgEWcYh/Ybji&#10;J3QoE1PlTqQDMxLmC5G+RAkLASz5QsxnwKqb5mXB//OXvwAAAP//AwBQSwECLQAUAAYACAAAACEA&#10;toM4kv4AAADhAQAAEwAAAAAAAAAAAAAAAAAAAAAAW0NvbnRlbnRfVHlwZXNdLnhtbFBLAQItABQA&#10;BgAIAAAAIQA4/SH/1gAAAJQBAAALAAAAAAAAAAAAAAAAAC8BAABfcmVscy8ucmVsc1BLAQItABQA&#10;BgAIAAAAIQAbUE875AEAADUEAAAOAAAAAAAAAAAAAAAAAC4CAABkcnMvZTJvRG9jLnhtbFBLAQIt&#10;ABQABgAIAAAAIQCjJwMp3QAAAAc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35560</wp:posOffset>
                </wp:positionV>
                <wp:extent cx="933450" cy="19335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9335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F56EC" id="Rectangle 24" o:spid="_x0000_s1026" style="position:absolute;margin-left:156.75pt;margin-top:2.8pt;width:73.5pt;height:15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YN1beAgAAPwYAAA4AAABkcnMvZTJvRG9jLnhtbKxUbU/bMBD+Pmn/&#10;wfL3kaa0AyJSVIGYkBAgYOKz69iNJb/Ndpt2v35nO0krhjZpWj+4vvjuubvnXi6vdkqiLXNeGF3j&#10;8mSCEdPUNEKva/z99fbLOUY+EN0QaTSr8Z55fLX4/OmysxWbmtbIhjkEINpXna1xG4KtisLTlini&#10;T4xlGh65cYoEEN26aBzpAF3JYjqZfC064xrrDGXew9eb/IgXCZ9zRsMj554FJGsMsYV0unSu4lks&#10;Lkm1dsS2gvZhkH+IQhGhwekIdUMCQRsnfoNSgjrjDQ8n1KjCcC4oSzlANuXkXTYvLbEs5QLkeDvS&#10;5P8fLH3YPjkkmhpPZxhpoqBGz8Aa0WvJEHwDgjrrK9B7sU+ulzxcY7Y77lT8hzzQLpG6H0llu4Ao&#10;fLw4PZ3NgXoKTyUI87N5BC0O1tb58I0ZheKlxg7cJy7J9t6HrDqoRGcrKeytkHK497RAUf/ePJnw&#10;G0M3iumQO8gxSQK0r2+F9Ri5iqkVA0LcXVPm/ggCuAg5wZAyRB6kchJ/0N8xs/7OIbgaa+h1jIhc&#10;w0wE2ad7HLfUMXpvpGiGVFLLs2vp0JZAs4Zdcg40HWmBFC2LWJFcg3QLe8kintTPjEMxIbZpYvAd&#10;JqEUsi7zU0sall3NUxqZ6NEiVSgBRmQOfI/YPUAc0UO8A3aG6fWjKUtTOBpP/hRYNh4tkmejw2is&#10;hDbuIwAJWfWes/5AUqYmsrQyzR5a3Zm8A7yltwL67Z748EQcDD1UEhZZeISDS9PV2PQ3jFrjfn70&#10;PepD28ErRh0skRr7HxvioPbyTsOUXpSzWdw6SZjNz6YguOOX1fGL3qhrA6UvoaUsTdeoH+Rw5c6o&#10;N9h3y+gVnoim4LvGNLhBuA55ucHGpGy5TGqwaSwJ9/rF0ggeWY3z9Lp7I872QxdgXB/MsHBI9W72&#10;sm601Ga5CYaLNJgHXnu+YUulxuk3alyDx3LSOuz9xS8AAAD//wMAUEsDBAoAAAAAAAAAIQAN8PnP&#10;Tw4AAE8OAAAVAAAAZHJzL21lZGlhL2ltYWdlMS5qcGVn/9j/4AAQSkZJRgABAQEASwBLAAD/4wML&#10;TVNPIFBhbGV0dGUgy8fI1dLS2dfW3NrY3t3b4d/d4eHe5OLg5OTh5ubj6Obj6ejl6enm6uvn7Ovo&#10;7e3p7e7q7u/r8PDs8fHt8fLt8vPv8/Tv9PXw9fbx9ffy9/jz+Pn0+Pr0+fz2/P33/v/6v7q7xsLD&#10;ysbGzMjJzcrKz8zM0c3N0s/O0tDP1NDQ1NLR1NPS1tLS1tXT19TS19bV2NTU2NbU2NjV2dbV2tbW&#10;2tjW2tnX2trX29jX29rY29vY3NnY3Nva3Nza3drZ3dvZ3tva3tza3t7b3t7c39zb397b39/c4N3c&#10;4N7c4N/c4N/d4ODd4ODe4OHe4d/c4eLf4t/d4uDd4uHe4uLf4uPf49/e4+He4+Hg4+Lf4+Tg4+Th&#10;5OHf5OPg5OPh5OTg5OTj5ePg5eTh5eXh5eXj5ebj5uTh5uTj5uXi5ubi5ufj5ufk5+Ti5+bi5+bk&#10;5+fk5+fl5+jk5+nk6Ofj6Ojj6Ojk6Ojm6Onl6efk6ejm6enl6enn6erl6evn6ezn6ujl6unl6urj&#10;6urk6urn6uro6uvm6uvo6uzo6+jn6+rk6+rl6+vm6+vn6+zo6+zq6+3o6+7p7Orn7Ovn7Ozo7O3n&#10;7O3o7O3q7evn7ezo7ezp7e3n7e7p7e/q7fDq7uzp7u7q7u7r7u/q7u/s7vDq7vDr7vDs7vHs7+3p&#10;7+/o7+/q7+/r7/Dq7/Ds7/Hs7/Lt8O/r8PDr8PDt8PHs8PHt8PHu8PPt8fDr8fDt8fLs8fPu8fPv&#10;8vHt8vLt8vLu8vPt8vPw8vTv8vXv8/Tx8/Xv8/bx9PPv9PPw9PXx9Pbw9Pbx9Pby9Pfy9fTv9fXv&#10;9fXx9fbv9ffw9fjy9fnz9vXx9vbw9vbx9vbz9vfy9vjx9vjz9vj09vr09/by9/bz9/fy9/jy9/j0&#10;9/ny9/n0+Pfz+Pnz+Prz+Pv1+Pz1+fnz+fn1+fr0+fr1+fv1+fv2+vr1+vv1+vv4+vzz+vz3+v33&#10;+/z2+/33/Pv2/P34/P73/P/4/f75/f/5/f/7///8///9/////9sAQwALCAgKCAcLCgkKDQwLDREc&#10;EhEPDxEiGRoUHCkkKyooJCcnLTJANy0wPTAnJzhMOT1DRUhJSCs2T1VORlRAR0hF/9sAQwEMDQ0R&#10;DxEhEhIhRS4nLkVFRUVFRUVFRUVFRUVFRUVFRUVFRUVFRUVFRUVFRUVFRUVFRUVFRUVFRUVFRUVF&#10;RUVF/8AAEQgAgACAAwEiAAIRAQMRAf/EABgAAQEBAQEAAAAAAAAAAAAAAAIBAAMH/8QAMRAAAgED&#10;AwMBBwUAAwEBAAAAAQIRABIhAzFBIlFh8BMycYGhscFCkdHh8SNSYgQz/8QAFQEBAQAAAAAAAAAA&#10;AAAAAAAAAAH/xAAUEQEAAAAAAAAAAAAAAAAAAAAA/9oADAMBAAIRAxEAPwD06+5wgAuJHVGI8Gkz&#10;FSrggBt6IbAGnFpEL/5isJ1BcMzggjcevtUCbUGm04tGbuK5nTDaZVYgEgyZj58GuqnFje8Inz8a&#10;Iy7aYyVgbcRtQFVK6UmAVwA209qi6t6MRkcFhHreKVumQ7ZIUwQeD3rFCSGJwZuuEYPw52oK7r06&#10;bRkwR3xNDqkOzbHoXYH9/vVYG5SqgkYVuR8vW1ZpOqiuDMYyd/X3oKH9pqqFJCzsRlu/4qgq06YM&#10;yeaohVIkFszO3rxUVMAN1EDM8mP7oIzQ5yGYTJbEfzWcSFDMrAxGInvQ09OBOqR7ss0RP8UmIZri&#10;wIYYkbDv9aCICIUsLe3fb+qjQirp3ZG5Jlj+aZDXhkOBlpNHUhNQFlWCSJ5EDf60C93TUgrEyGJ2&#10;8VQQtxOLcwcwO/ig5Y3yFIIxHH+0rLdQtcSYgzsZoGvHswLTMgmiAL2Zp5HioAE1HZma23E5jG1U&#10;3nB73Z+vy3oIYBZghld5gFtqh1FkwciCI3IP9yKagl8lgqrG2+efpQOyuJuJ3O8UF2KMAMncfmiq&#10;lkZWb3xJM4AmIFMAG1ZA3JHcc/CuemE1VZSCACFHr60FDS9qQCDAkYkDb610gFUWQSCJzPFLUwkG&#10;SpEQPvRQ2Wi2ABJxB8UB1FN9xKoAZk84/wArFhGmzXK4O45xUUyS0llAECYgztNNNSxCCJCxbPO1&#10;AHgagGWLZgnB/mreS6ygVRJydoqsSGJMG0Tj9U7UWvLwQCkTB3EUFef0xJxYwwRU1FLw5QlgeTt5&#10;pB2sl+lx32o2t7P3pdgbpOYigmmtmsZIA5gzEbUlCXliSH5uNUG/CgW5ViaioudMAWrizYHmgwjU&#10;6WUlANp7HmszouneGUBlHUck9pqgAu1qy0Ak7b5iaLshNwGSsG4eNqBYLqhwsd5J7VGZTgtlMgjJ&#10;GI+1b2khVIYEm0n4Dio4LlHCk27L3NBRhmAWeI/6+fnUsWeGY/qURn5c1ep2buB7w7+oqISVhcqw&#10;JBmZmgulpuU0/akF0Akjn4eKrXg9yF6ux+daGEsjqLsCNgOaxs960yg6c7TvQZgpOm0iJAAtkVRG&#10;qpNwlj0kZI9RUCq2jaziAYM9vW1UyoGLRMdPnmgF1qkqQ0jaMk96odSwAWTtPHmsbCCzTCA77moA&#10;NUzb1cj6figTy2mqyDnkYI7UXHtFbJui0rx5+9FNGzUBkm8gwMCN9vic10EFzBzG5yBPag5M0MWC&#10;iDEBTPr812OqgbbO+PvU1HCIWKSxNu0mKwRLr933gGPEfCgysVAkEBjv8aDgp1m+OQo6j2x+1NiA&#10;EGSAee2aptgu2BGc89qDkZ9oli9M2kcAejXTUbpJMMV6oB4nf71mlWvRiDbmRgxQtgmxVGoymByT&#10;580FaHgFGAPTIPEUWDL/APOPZgXgQBsCdqrB1DWvBcXAg89qswFNgDkkkdhz9aCgWAWiFOCZGRUe&#10;AQGjqwOMDNAJcPaMA7SMKYuHBrqSVJaACTJzz2oDqNeW0y4LSSBGfXFdEUAFhDXZH7f1RAtkKTKY&#10;VTsRUlQb1T/kOBHb8UFILspUwD1H/wBeKMg6xFzAjA8z9zWTUDaliADB6vOcfD+ar6emo90AZOPv&#10;QOQ+mwbAiCR2oKzxcVtWMDxWDFwJBBEgHt8RSyFIJuOxPH9YoDlywXCmeqfpWRR7NV0wF8DIA3rQ&#10;/WVQ3TM7SO30rFACWUYDDf16igwP/Ipfc4tAxNR3Mw0gqQZAxvxXQEXCAZHvft3oOy6jLaZUnMZm&#10;PtFAltIUDKZAJNZgA6tIxtOxrKVsEEELGTx5qYTSDSxYSQPn+KCY9nar57jHrmtqxpoC3VaeBuZ7&#10;ftFbYKxlQNxzTDOxEZHc7gd6DnpdaxcrEiQRuOxpqnTLMbpnuJ/yiqvcGDKVMAwNx3/etcPfBtA6&#10;bGxPqaDMAztprIsAIjM1Sse6Qy+6lsY71TkhkEMsBj3qFl07ASBJkAYHzoCFZVCEyNiYg/DxW1Qc&#10;qWAVotHyrppm4BguDvPBrk9ykrpgwAWUjOe3+0GQgiASrASQRwNiflS1GKKGYAwIKjczWDR1SpYx&#10;sd6Rdgt1o747UEd4UhSC0giOZrEsrKAZUjCge92rnDOzIwgcHsIrpqPbpLZM4CgfDaghZQbLYT3S&#10;RkhqmfauigLzPjuPnU1AOsKg+IOJjc101DcAWMQYjuKACFLCDEgyo/c/D1zTaUkhQCqwD57UFU+z&#10;zgAZjAHg/tXUTswJB3M8+KAMo02UhSWuJg+Rn6UCskEkwXmASI4ImlN4cDpEwLlk4/FUMTc0jpPS&#10;N9xv9aCK0MVEgTMkYA9RUUalql2Jk584j+/nVJNllxge9eP2pLpk6jBiQOI7bb96CInCgquYUGDH&#10;43qhjcVX42sd/FZXNiliZIzPA71IIMgqqQSScnfagxQBxdJLJE8nPj70QGAmLZEZ4A8UReH9mPfA&#10;F0NgCs3SBphwBuCP08CKDphXAC5ntjbvWJzDZXZsVbgVvDGR+kRisZRQxa0f9uFHzoIwkZllaFkZ&#10;EefFUEMZOMZHbt+ah1c2KpLMpIC+P9qWTql/0mFKmIPmgUMGFoABYAj5UChGmSxhQWO0/vXRZlZ3&#10;EwPxRmGDkQzCJGf9oCgnTV36bZmGkHyKQUg23gi0ds9qgKJJBujjgePrWEMSCoSJ8DigU3XSCGmJ&#10;iY7VBp9IgkEnZt59ftRTUZ9SbQIBkE53rPqdcloTGQJnNBSlqrYxtBk/3ULMCxcE2jMcjsP2pKb2&#10;AIgCGA87fQ1g4KQxw3SSe9BpVkVrwQRuDE42iraEE2mWjp7RihIBbTdSThggGMn71AQylSTfANwM&#10;TH1oOhYe+LSQvvbH+tqLFNViI2jJ584rNMEubC3cUTcrXgAqV2Ues0CADFbALSSDAmRTkLcwBYN+&#10;nfPwrixtZunL7ECZ9RXREJBIaQwGYAz3igJXpChmUA4jb+qt2nCAhR7TpAY5I8d6IeSoUwp96IkA&#10;bCt0hxJMgQCwEUFDEuAZgDAPO+KxbpAYEADMfasFGp7QkSQeiTWUl7xBLHcMftQRdNVUBZeRO8DP&#10;r6UnujckDBAjNJYLCwQqrCnec5H0Fc9ZZWFIAOSBuI7UCCwUVsDIgHAqBc+8SDgmPx2q3eyVQELT&#10;zPP8UWgAszAP+ksDsO9AmNgATqK4zxj+q5+xN+mdMHYjPBjnz8q6B/8A9HyZAIDbbU1uDCeTOM0G&#10;JVTdGQu4zPo1ykhtOUu1GJhtv8n8UlN8OrARJJB2isVZRIlWugwd5oIyEsrWMWVsCZj69q5nVNpb&#10;AYDmYiuxWXkLnYzvEbVyQskXYLkgRwBUUg1yBVDDsYmqwHsyyEoJ52nn51EZVkA2hYURgTx8s10Z&#10;b2JhDGFP5+NVBcsywGAMTJ9bVsC65iBJYg7x/tYLFwLXLxxDUgqLpqTsAI/mg//ZUEsDBBQABgAI&#10;AAAAIQDQy6o52wAAAAkBAAAPAAAAZHJzL2Rvd25yZXYueG1sTI/BbsIwEETvlfgHa5F6K3ZKiVAa&#10;B1Wtqp4LHDiaeBtHxOsQOxD+vsupPY7eaPZtuZl8Jy44xDaQhmyhQCDVwbbUaNjvPp/WIGIyZE0X&#10;CDXcMMKmmj2UprDhSt942aZG8AjFwmhwKfWFlLF26E1chB6J2U8YvEkch0bawVx53HfyWalcetMS&#10;X3Cmx3eH9Wk7eg2tm/ZfwX2cwni+Nao55Ifd+qz143x6ewWRcEp/ZbjrszpU7HQMI9koOg3LbLni&#10;qoZVDoL5S644H+9AZSCrUv7/oPo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FNYN1beAgAAPwYAAA4AAAAAAAAAAAAAAAAAPAIAAGRycy9lMm9Eb2MueG1sUEsBAi0A&#10;CgAAAAAAAAAhAA3w+c9PDgAATw4AABUAAAAAAAAAAAAAAAAARgUAAGRycy9tZWRpYS9pbWFnZTEu&#10;anBlZ1BLAQItABQABgAIAAAAIQDQy6o52wAAAAkBAAAPAAAAAAAAAAAAAAAAAMgTAABkcnMvZG93&#10;bnJldi54bWxQSwECLQAUAAYACAAAACEAWGCzG7oAAAAiAQAAGQAAAAAAAAAAAAAAAADQFAAAZHJz&#10;L19yZWxzL2Uyb0RvYy54bWwucmVsc1BLBQYAAAAABgAGAH0BAADBFQAAAAA=&#10;" strokecolor="black [3213]" strokeweight="1pt">
                <v:fill r:id="rId9" o:title="" recolor="t" rotate="t" type="tile"/>
              </v:rect>
            </w:pict>
          </mc:Fallback>
        </mc:AlternateContent>
      </w:r>
    </w:p>
    <w:p w:rsidR="008177BB" w:rsidRDefault="008177BB">
      <w:pPr>
        <w:rPr>
          <w:rFonts w:asciiTheme="majorHAnsi" w:hAnsiTheme="majorHAnsi" w:cstheme="majorHAnsi"/>
          <w:sz w:val="24"/>
          <w:szCs w:val="24"/>
        </w:rPr>
      </w:pPr>
    </w:p>
    <w:p w:rsidR="008177BB" w:rsidRDefault="008177BB">
      <w:pPr>
        <w:rPr>
          <w:rFonts w:asciiTheme="majorHAnsi" w:hAnsiTheme="majorHAnsi" w:cstheme="majorHAnsi"/>
          <w:sz w:val="24"/>
          <w:szCs w:val="24"/>
        </w:rPr>
      </w:pPr>
    </w:p>
    <w:p w:rsidR="008177BB" w:rsidRDefault="008177BB">
      <w:pPr>
        <w:rPr>
          <w:rFonts w:asciiTheme="majorHAnsi" w:hAnsiTheme="majorHAnsi" w:cstheme="majorHAnsi"/>
          <w:sz w:val="24"/>
          <w:szCs w:val="24"/>
        </w:rPr>
      </w:pPr>
    </w:p>
    <w:p w:rsidR="008177BB" w:rsidRDefault="008177BB">
      <w:pPr>
        <w:rPr>
          <w:rFonts w:asciiTheme="majorHAnsi" w:hAnsiTheme="majorHAnsi" w:cstheme="majorHAnsi"/>
          <w:sz w:val="24"/>
          <w:szCs w:val="24"/>
        </w:rPr>
      </w:pPr>
    </w:p>
    <w:p w:rsidR="008177BB" w:rsidRDefault="008177BB">
      <w:pPr>
        <w:rPr>
          <w:rFonts w:asciiTheme="majorHAnsi" w:hAnsiTheme="majorHAnsi" w:cstheme="majorHAnsi"/>
          <w:sz w:val="24"/>
          <w:szCs w:val="24"/>
        </w:rPr>
      </w:pPr>
    </w:p>
    <w:p w:rsidR="008177BB" w:rsidRDefault="008177BB">
      <w:pPr>
        <w:rPr>
          <w:rFonts w:asciiTheme="majorHAnsi" w:hAnsiTheme="majorHAnsi" w:cstheme="majorHAnsi"/>
          <w:sz w:val="24"/>
          <w:szCs w:val="24"/>
        </w:rPr>
      </w:pPr>
    </w:p>
    <w:p w:rsidR="008177BB" w:rsidRDefault="008177BB">
      <w:pPr>
        <w:rPr>
          <w:rFonts w:asciiTheme="majorHAnsi" w:hAnsiTheme="majorHAnsi" w:cstheme="majorHAnsi"/>
          <w:sz w:val="24"/>
          <w:szCs w:val="24"/>
        </w:rPr>
      </w:pPr>
    </w:p>
    <w:p w:rsidR="008177BB" w:rsidRDefault="008177BB">
      <w:pPr>
        <w:rPr>
          <w:rFonts w:asciiTheme="majorHAnsi" w:hAnsiTheme="majorHAnsi" w:cstheme="majorHAnsi"/>
          <w:sz w:val="24"/>
          <w:szCs w:val="24"/>
        </w:rPr>
      </w:pPr>
    </w:p>
    <w:p w:rsidR="008177BB" w:rsidRDefault="008177BB">
      <w:pPr>
        <w:rPr>
          <w:rFonts w:asciiTheme="majorHAnsi" w:hAnsiTheme="majorHAnsi" w:cstheme="majorHAnsi"/>
          <w:sz w:val="24"/>
          <w:szCs w:val="24"/>
        </w:rPr>
      </w:pPr>
    </w:p>
    <w:p w:rsidR="008177BB" w:rsidRDefault="008177B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785F0F" wp14:editId="18E3704F">
                <wp:simplePos x="0" y="0"/>
                <wp:positionH relativeFrom="column">
                  <wp:posOffset>1771650</wp:posOffset>
                </wp:positionH>
                <wp:positionV relativeFrom="paragraph">
                  <wp:posOffset>127635</wp:posOffset>
                </wp:positionV>
                <wp:extent cx="1638300" cy="2476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77BB" w:rsidRPr="008177BB" w:rsidRDefault="008177BB" w:rsidP="008177B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A                                 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5F0F" id="Text Box 33" o:spid="_x0000_s1029" type="#_x0000_t202" style="position:absolute;margin-left:139.5pt;margin-top:10.05pt;width:129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cAJQIAAEoEAAAOAAAAZHJzL2Uyb0RvYy54bWysVF1v2jAUfZ+0/2D5fYSPjVURoWKtmCah&#10;thJMfTaOQyIlvp5tSNiv37FDaNftadqLublfvufcYxa3XVOzk7KuIp3xyWjMmdKS8kofMv59t/5w&#10;w5nzQueiJq0yflaO3y7fv1u0JlVTKqnOlWVool3amoyX3ps0SZwsVSPciIzSCBZkG+HxaQ9JbkWL&#10;7k2dTMfjedKSzY0lqZyD974P8mXsXxRK+seicMqzOuOYzcfTxnMfzmS5EOnBClNW8jKG+IcpGlFp&#10;XHptdS+8YEdb/dGqqaQlR4UfSWoSKopKqogBaCbjN2i2pTAqYgE5zlxpcv+vrXw4PVlW5RmfzTjT&#10;osGOdqrz7At1DC7w0xqXIm1rkOg7+LHnwe/gDLC7wjbhF4AY4mD6fGU3dJOhaD67mY0RkohNP36e&#10;f4r0Jy/Vxjr/VVHDgpFxi+1FUsVp4zwmQeqQEi7TtK7qOm6w1qzN+HyGlr9FUFFrFAYM/azB8t2+&#10;6zEPOPaUnwHPUi8QZ+S6wgwb4fyTsFAExobK/SOOoibcRReLs5Lsz7/5Qz4WhShnLRSWcffjKKzi&#10;rP6mscIgx8Gwg7EfDH1s7giineD9GBlNFFhfD2ZhqXmG+FfhFoSElrgr434w73yvczweqVarmATR&#10;GeE3emtkaB24CozuumdhzYV2j4U90KA9kb5hv8/tWV4dPRVVXE3gtWfxQjcEGzd2eVzhRbz+jlkv&#10;fwHLXwAAAP//AwBQSwMEFAAGAAgAAAAhAMOlsrzeAAAACQEAAA8AAABkcnMvZG93bnJldi54bWxM&#10;j0tPwzAQhO9I/AdrkbhRJ0VQGuJUiMcNChSQ4ObESxLhR2Rv0vDvWU5wm90dzX5TbmZnxYQx9cEr&#10;yBcZCPRNML1vFby+3J1cgEikvdE2eFTwjQk21eFBqQsT9v4Zpx21gkN8KrSCjmgopExNh06nRRjQ&#10;8+0zRKeJx9hKE/Wew52Vyyw7l073nj90esDrDpuv3egU2PcU7+uMPqab9oGeHuX4dptvlTo+mq8u&#10;QRDO9GeGX3xGh4qZ6jB6k4RVsFytuQuxyHIQbDg7XfGiZrHOQVal/N+g+gEAAP//AwBQSwECLQAU&#10;AAYACAAAACEAtoM4kv4AAADhAQAAEwAAAAAAAAAAAAAAAAAAAAAAW0NvbnRlbnRfVHlwZXNdLnht&#10;bFBLAQItABQABgAIAAAAIQA4/SH/1gAAAJQBAAALAAAAAAAAAAAAAAAAAC8BAABfcmVscy8ucmVs&#10;c1BLAQItABQABgAIAAAAIQALlhcAJQIAAEoEAAAOAAAAAAAAAAAAAAAAAC4CAABkcnMvZTJvRG9j&#10;LnhtbFBLAQItABQABgAIAAAAIQDDpbK83gAAAAkBAAAPAAAAAAAAAAAAAAAAAH8EAABkcnMvZG93&#10;bnJldi54bWxQSwUGAAAAAAQABADzAAAAigUAAAAA&#10;" filled="f" stroked="f" strokeweight=".5pt">
                <v:textbox inset="0,0,0,0">
                  <w:txbxContent>
                    <w:p w:rsidR="008177BB" w:rsidRPr="008177BB" w:rsidRDefault="008177BB" w:rsidP="008177B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A                                  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8D66FC" wp14:editId="09B4AC4A">
                <wp:simplePos x="0" y="0"/>
                <wp:positionH relativeFrom="column">
                  <wp:posOffset>2895600</wp:posOffset>
                </wp:positionH>
                <wp:positionV relativeFrom="paragraph">
                  <wp:posOffset>55245</wp:posOffset>
                </wp:positionV>
                <wp:extent cx="91440" cy="91440"/>
                <wp:effectExtent l="0" t="0" r="22860" b="228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2EE07" id="Oval 26" o:spid="_x0000_s1026" style="position:absolute;margin-left:228pt;margin-top:4.35pt;width:7.2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e4hwIAAKkFAAAOAAAAZHJzL2Uyb0RvYy54bWysVFFPGzEMfp+0/xDlfVxbAdsqrqgqYpqE&#10;AFEmnkMu6UVK4ixJe+1+/Zzk7soG2gNaH1I7tr/Y39m+uNwbTXbCBwW2ptOTCSXCcmiU3dT0x+P1&#10;py+UhMhswzRYUdODCPRy8fHDRefmYgYt6EZ4giA2zDtX0zZGN6+qwFthWDgBJywaJXjDIqp+UzWe&#10;dYhudDWbTM6rDnzjPHARAt5eFSNdZHwpBY93UgYRia4p5hbz6fP5nM5qccHmG89cq3ifBntHFoYp&#10;i4+OUFcsMrL16hWUUdxDABlPOJgKpFRc5Bqwmunkr2rWLXMi14LkBDfSFP4fLL/d3XuimprOzimx&#10;zOA3utsxTVBFbjoX5uiydve+1wKKqdC99Cb9Ywlkn/k8jHyKfSQcL79OT0+RdI6WIiJGdQx1PsRv&#10;AgxJQk2F1sqFVC+bs91NiMV78ErXAbRqrpXWWUk9IlbaE8y3pnE/TRkj/h9e2r4rEGFSZJUIKCVn&#10;KR60SHjaPgiJtGGRs5xwbthjMoxzYeO0mFrWiJLj2QR/Q5ZD+jnnDJiQJVY3YvcAg2cBGbBLsb1/&#10;ChW538fgyb8SK8FjRH4ZbByDjbLg3wLQWFX/cvEfSCrUJJaeoTlgU3ko0xYcv1b4hW9YiPfM43hh&#10;T+DKiHd4SA1dTaGXKGnB/3rrPvlj16OVkg7Htabh55Z5QYn+bnEe+laLWTk9+zzDN/xLy/NLi92a&#10;FWDPTHE5OZ7F5B/1IEoP5gk3yzK9iiZmOb5dUx79oKxiWSO4m7hYLrMbzrRj8cauHU/gidXUvo/7&#10;J+Zd3+YRp+MWhtF+1erFN0VaWG4jSJXn4Mhrzzfug9w4/e5KC+elnr2OG3bxGwAA//8DAFBLAwQU&#10;AAYACAAAACEABjnKpeAAAAAIAQAADwAAAGRycy9kb3ducmV2LnhtbEyPQUvDQBSE74L/YXmCN7tp&#10;TdOS5qXEguJJsYrQ2zb7mgSzb2N2myb/3vWkx2GGmW+y7WhaMVDvGssI81kEgri0uuEK4eP98W4N&#10;wnnFWrWWCWEiB9v8+ipTqbYXfqNh7ysRStilCqH2vkuldGVNRrmZ7YiDd7K9UT7IvpK6V5dQblq5&#10;iKJEGtVwWKhVR7uayq/92SA8++K7Tl4fng5T+flC8XIopt0J8fZmLDYgPI3+Lwy/+AEd8sB0tGfW&#10;TrQI8TIJXzzCegUi+PEqikEcERb3c5B5Jv8fyH8AAAD//wMAUEsBAi0AFAAGAAgAAAAhALaDOJL+&#10;AAAA4QEAABMAAAAAAAAAAAAAAAAAAAAAAFtDb250ZW50X1R5cGVzXS54bWxQSwECLQAUAAYACAAA&#10;ACEAOP0h/9YAAACUAQAACwAAAAAAAAAAAAAAAAAvAQAAX3JlbHMvLnJlbHNQSwECLQAUAAYACAAA&#10;ACEAxS53uIcCAACpBQAADgAAAAAAAAAAAAAAAAAuAgAAZHJzL2Uyb0RvYy54bWxQSwECLQAUAAYA&#10;CAAAACEABjnKpeAAAAAIAQAADwAAAAAAAAAAAAAAAADh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22860" b="2286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B03BD" id="Oval 25" o:spid="_x0000_s1026" style="position:absolute;margin-left:152.9pt;margin-top:3.6pt;width:7.2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NaiAIAAKkFAAAOAAAAZHJzL2Uyb0RvYy54bWysVN9vGyEMfp+0/wHxvl4StfsR5VJFrTJN&#10;ippq7dRnykEPCTADkkv218/A3aVbqz1UywOxsf1hf2d7cXkwmuyFDwpsTadnE0qE5dAo+1TTH/fr&#10;D58pCZHZhmmwoqZHEejl8v27RefmYgYt6EZ4giA2zDtX0zZGN6+qwFthWDgDJywaJXjDIqr+qWo8&#10;6xDd6Go2mXysOvCN88BFCHh7XYx0mfGlFDxupQwiEl1TzC3m0+fzMZ3VcsHmT565VvE+DfaGLAxT&#10;Fh8doa5ZZGTn1Qsoo7iHADKecTAVSKm4yDVgNdPJX9XctcyJXAuSE9xIU/h/sPxmf+uJamo6u6DE&#10;MoPfaLtnmqCK3HQuzNHlzt36XgsopkIP0pv0jyWQQ+bzOPIpDpFwvPwyPT9H0jlaiogY1SnU+RC/&#10;CjAkCTUVWisXUr1szvabEIv34JWuA2jVrJXWWUk9Iq60J5hvTeNhmjJG/D+8tH1TIMKkyCoRUErO&#10;UjxqkfC0/S4k0oZFznLCuWFPyTDOhY3TYmpZI0qOFxP8DVkO6eecM2BClljdiN0DDJ4FZMAuxfb+&#10;KVTkfh+DJ/9KrASPEfllsHEMNsqCfw1AY1X9y8V/IKlQk1h6hOaITeWhTFtwfK3wC29YiLfM43hh&#10;T+DKiFs8pIauptBLlLTgf712n/yx69FKSYfjWtPwc8e8oER/szgPfavFrJxffJrhG/655fG5xe7M&#10;FWDPTHE5OZ7F5B/1IEoP5gE3yyq9iiZmOb5dUx79oFzFskZwN3GxWmU3nGnH4sbeOZ7AE6upfe8P&#10;D8y7vs0jTscNDKP9otWLb4q0sNpFkCrPwYnXnm/cB7lx+t2VFs5zPXudNuzyNwAAAP//AwBQSwME&#10;FAAGAAgAAAAhANJxuJLfAAAACAEAAA8AAABkcnMvZG93bnJldi54bWxMj8FOwzAQRO9I/IO1SNyo&#10;3ZQGFLKpQiUQJxAFIXFz420SEa9D7KbJ32NOcNvRjGbe5pvJdmKkwbeOEZYLBYK4cqblGuH97eHq&#10;FoQPmo3uHBPCTB42xflZrjPjTvxK4y7UIpawzzRCE0KfSemrhqz2C9cTR+/gBqtDlEMtzaBPsdx2&#10;MlEqlVa3HBca3dO2oeprd7QIT6H8btKX+8fPufp4puv1WM7bA+LlxVTegQg0hb8w/OJHdCgi094d&#10;2XjRIazUOqIHhJsERPRXiYrHHiFZpiCLXP5/oPgBAAD//wMAUEsBAi0AFAAGAAgAAAAhALaDOJL+&#10;AAAA4QEAABMAAAAAAAAAAAAAAAAAAAAAAFtDb250ZW50X1R5cGVzXS54bWxQSwECLQAUAAYACAAA&#10;ACEAOP0h/9YAAACUAQAACwAAAAAAAAAAAAAAAAAvAQAAX3JlbHMvLnJlbHNQSwECLQAUAAYACAAA&#10;ACEAs7EjWogCAACpBQAADgAAAAAAAAAAAAAAAAAuAgAAZHJzL2Uyb0RvYy54bWxQSwECLQAUAAYA&#10;CAAAACEA0nG4kt8AAAAIAQAADwAAAAAAAAAAAAAAAADi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</w:p>
    <w:p w:rsidR="008177BB" w:rsidRPr="008177BB" w:rsidRDefault="008177BB">
      <w:pPr>
        <w:rPr>
          <w:rFonts w:asciiTheme="majorHAnsi" w:hAnsiTheme="majorHAnsi" w:cstheme="majorHAnsi"/>
          <w:sz w:val="24"/>
          <w:szCs w:val="24"/>
        </w:rPr>
      </w:pPr>
    </w:p>
    <w:p w:rsidR="008177BB" w:rsidRDefault="008177BB">
      <w:pPr>
        <w:rPr>
          <w:rFonts w:asciiTheme="majorHAnsi" w:hAnsiTheme="majorHAnsi" w:cstheme="majorHAnsi"/>
          <w:sz w:val="24"/>
          <w:szCs w:val="24"/>
        </w:rPr>
      </w:pPr>
    </w:p>
    <w:p w:rsidR="00DB1921" w:rsidRDefault="00DB1921">
      <w:pPr>
        <w:rPr>
          <w:rFonts w:asciiTheme="majorHAnsi" w:hAnsiTheme="majorHAnsi" w:cstheme="majorHAnsi"/>
        </w:rPr>
      </w:pPr>
    </w:p>
    <w:p w:rsidR="008177BB" w:rsidRPr="00DB1921" w:rsidRDefault="008177BB" w:rsidP="008177BB">
      <w:pPr>
        <w:rPr>
          <w:rFonts w:asciiTheme="majorHAnsi" w:hAnsiTheme="majorHAnsi" w:cstheme="majorHAnsi"/>
          <w:sz w:val="24"/>
          <w:szCs w:val="24"/>
          <w:lang w:val="en-CA"/>
        </w:rPr>
      </w:pPr>
      <w:r w:rsidRPr="00DB1921">
        <w:rPr>
          <w:rFonts w:asciiTheme="majorHAnsi" w:hAnsiTheme="majorHAnsi" w:cstheme="majorHAnsi"/>
          <w:sz w:val="24"/>
          <w:szCs w:val="24"/>
        </w:rPr>
        <w:t xml:space="preserve">2. </w:t>
      </w:r>
      <w:r w:rsidR="00DB1921">
        <w:rPr>
          <w:rFonts w:asciiTheme="majorHAnsi" w:hAnsiTheme="majorHAnsi" w:cstheme="majorHAnsi"/>
          <w:sz w:val="24"/>
          <w:szCs w:val="24"/>
        </w:rPr>
        <w:t>A.</w:t>
      </w:r>
      <w:r w:rsidRPr="00DB1921">
        <w:rPr>
          <w:rFonts w:asciiTheme="majorHAnsi" w:hAnsiTheme="majorHAnsi" w:cstheme="majorHAnsi"/>
          <w:sz w:val="24"/>
          <w:szCs w:val="24"/>
        </w:rPr>
        <w:t xml:space="preserve"> </w:t>
      </w:r>
      <w:r w:rsidRPr="00DB1921">
        <w:rPr>
          <w:rFonts w:asciiTheme="majorHAnsi" w:hAnsiTheme="majorHAnsi" w:cstheme="majorHAnsi"/>
          <w:sz w:val="24"/>
          <w:szCs w:val="24"/>
          <w:lang w:val="en-CA"/>
        </w:rPr>
        <w:t>What is the net torque provided by these four forces on this object about the pivot shown?</w:t>
      </w:r>
    </w:p>
    <w:p w:rsidR="008177BB" w:rsidRPr="00E56C80" w:rsidRDefault="008177BB" w:rsidP="008177BB">
      <w:pPr>
        <w:rPr>
          <w:lang w:val="es-ES_tradnl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8177BB" w:rsidRPr="00E56C80" w:rsidRDefault="008177BB" w:rsidP="008177BB">
      <w:pPr>
        <w:tabs>
          <w:tab w:val="left" w:pos="2985"/>
        </w:tabs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-352425</wp:posOffset>
                </wp:positionV>
                <wp:extent cx="247650" cy="1261110"/>
                <wp:effectExtent l="5715" t="12700" r="9525" b="6350"/>
                <wp:wrapNone/>
                <wp:docPr id="11" name="Right Bra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247650" cy="1261110"/>
                        </a:xfrm>
                        <a:prstGeom prst="rightBrace">
                          <a:avLst>
                            <a:gd name="adj1" fmla="val 424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6D12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1" o:spid="_x0000_s1026" type="#_x0000_t88" style="position:absolute;margin-left:146.1pt;margin-top:-27.75pt;width:19.5pt;height:99.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6WNkQIAAEEFAAAOAAAAZHJzL2Uyb0RvYy54bWysVF1v0zAUfUfiP1h+7/KxtFujpdNoWoTE&#10;x8TgB7i20wQcO9hu04H471zfZKVlLwiRB8f2vTo+595j39weWkX20rrG6IImFzElUnMjGr0t6OdP&#10;68k1Jc4zLZgyWhb0UTp6u3j54qbvcpma2ighLQEQ7fK+K2jtfZdHkeO1bJm7MJ3UEKyMbZmHpd1G&#10;wrIe0FsVpXE8i3pjRWcNl87BbjkE6QLxq0py/6GqnPREFRS4eRwtjpswRosblm8t6+qGjzTYP7Bo&#10;WaPh0CNUyTwjO9s8g2obbo0zlb/gpo1MVTVcogZQk8R/qHmoWSdRCxTHdccyuf8Hy9/v7y1pBPQu&#10;oUSzFnr0sdnWnryyjEsCu1CivnM5ZD509zaIdN1bw786CERnkbBwkEM2/TsjAIntvMGyHCrbEmug&#10;/JNpFocPt0E/OWAzHo/NkAdPOGym2dVsCi3jEErSWZIk2K2I5QEs0Ois86+laUmYFNQG2sgasdn+&#10;rfPYEjHqYuILaKxaBR3eM0WyNLucjQ44yUlPc6bINShl+YgIs6eTA7w260Yp9JHSpC/ofJpOkYEz&#10;qhEhiDWz281SWQIHg1T8wtEAdpZmzU4LBKslE6tx7lmjhjnkKx3woEyjvlAwtNqPeTxfXa+us0mW&#10;zlaTLC7Lyd16mU1m6+RqWl6Wy2WZ/AzUkiyvGyGkDuyebJ9kf2er8QIOhj0a/0yFOxW7xu+52Oic&#10;BtYCtDz9UR36K1hq8ODGiEewFxoJrAHvDvS9NvY7JT3c4YK6bztmJSXqjYZLMk+yLFx6XGTTqxQW&#10;9jSyOY0wzQGqoJ6SYbr0w0Ox69BaYENsqzZ3YOuq8aF9wfIDq3EB9xQVjG9KeAhO15j1++Vb/AIA&#10;AP//AwBQSwMEFAAGAAgAAAAhAOGa1G/dAAAACQEAAA8AAABkcnMvZG93bnJldi54bWxMj01Lw0AQ&#10;hu+C/2EZwUuxmy+KxGyKCr0UL24LXrfZMQlmZ5fsto3/3vGkt3mZh/ej2S5uEhec4+hJQb7OQCB1&#10;3o7UKzgedg+PIGIyZM3kCRV8Y4Rte3vTmNr6K73jRadesAnF2igYUgq1lLEb0Jm49gGJf59+diax&#10;nHtpZ3NlczfJIss20pmROGEwAV8H7L702XHu/vhyCBr3H1oWb6vg9LJbaaXu75bnJxAJl/QHw299&#10;rg4tdzr5M9koJgVFXlSM8lGVIBio8pzHnRRsyhJk28j/C9ofAAAA//8DAFBLAQItABQABgAIAAAA&#10;IQC2gziS/gAAAOEBAAATAAAAAAAAAAAAAAAAAAAAAABbQ29udGVudF9UeXBlc10ueG1sUEsBAi0A&#10;FAAGAAgAAAAhADj9If/WAAAAlAEAAAsAAAAAAAAAAAAAAAAALwEAAF9yZWxzLy5yZWxzUEsBAi0A&#10;FAAGAAgAAAAhABbfpY2RAgAAQQUAAA4AAAAAAAAAAAAAAAAALgIAAGRycy9lMm9Eb2MueG1sUEsB&#10;Ai0AFAAGAAgAAAAhAOGa1G/dAAAACQEAAA8AAAAAAAAAAAAAAAAA6wQAAGRycy9kb3ducmV2Lnht&#10;bFBLBQYAAAAABAAEAPMAAAD1BQAAAAA=&#10;"/>
            </w:pict>
          </mc:Fallback>
        </mc:AlternateContent>
      </w:r>
      <w:r w:rsidRPr="00E56C80">
        <w:rPr>
          <w:lang w:val="es-ES_tradnl"/>
        </w:rPr>
        <w:tab/>
        <w:t>0.50m</w:t>
      </w:r>
    </w:p>
    <w:p w:rsidR="008177BB" w:rsidRPr="00E56C80" w:rsidRDefault="008177BB" w:rsidP="008177BB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1650365</wp:posOffset>
                </wp:positionV>
                <wp:extent cx="4371975" cy="0"/>
                <wp:effectExtent l="13970" t="5080" r="5080" b="1397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C30FF" id="Straight Arrow Connector 10" o:spid="_x0000_s1026" type="#_x0000_t32" style="position:absolute;margin-left:69.35pt;margin-top:129.95pt;width:34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j0MAIAAGQEAAAOAAAAZHJzL2Uyb0RvYy54bWysVE2P2jAQvVfqf7ByhxA2fEWE1SqBXrYt&#10;EtsfYGyHWE08lm0IqOp/79gBxLaXqmoOzjieefNm5jnL53PbkJMwVoLKo2Q4iohQDLhUhzz69rYZ&#10;zCNiHVWcNqBEHl2EjZ5XHz8sO52JMdTQcGEIgiibdTqPaud0FseW1aKldghaKDyswLTU4dYcYm5o&#10;h+htE49Ho2ncgeHaABPW4teyP4xWAb+qBHNfq8oKR5o8Qm4urCase7/GqyXNDobqWrIrDfoPLFoq&#10;FSa9Q5XUUXI08g+oVjIDFio3ZNDGUFWSiVADVpOMfqtmV1MtQi3YHKvvbbL/D5Z9OW0NkRxnh+1R&#10;tMUZ7Zyh8lA78mIMdKQApbCPYAi6YL86bTMMK9TW+IrZWe30K7DvligoaqoOIvB+u2jESnxE/C7E&#10;b6zGrPvuM3D0oUcHoXnnyrQeEttCzmFGl/uMxNkRhh/Tp1mymE0iwm5nMc1ugdpY90lAS7yRR/Za&#10;yL2CJKShp1frPC2a3QJ8VgUb2TRBEI0iXR4tJuNJCLDQSO4PvZs1h33RGHKiXlLhCTXiyaObRy6p&#10;rXs/jlavNQNHxUOSWlC+vtqOyqa3kVSjfB4sGGlerV5LPxajxXq+nqeDdDxdD9JRWQ5eNkU6mG6S&#10;2aR8KouiTH56ykma1ZJzoTzrm66T9O90c71hvSLvyr63J36PHvqIZG/vQDpM3A+5l8se+GVrbkpA&#10;KQfn67Xzd+Vxj/bjz2H1CwAA//8DAFBLAwQUAAYACAAAACEAYaL3cd8AAAALAQAADwAAAGRycy9k&#10;b3ducmV2LnhtbEyPwU7DMAyG70i8Q2QkbiwlwNqVphMCIcTgAAWxa9ZkTUXjVEm2lbfHSEhw/O1P&#10;vz9Xy8kNbG9C7D1KOJ9lwAy2XvfYSXh/uz8rgMWkUKvBo5HwZSIs6+OjSpXaH/DV7JvUMSrBWCoJ&#10;NqWx5Dy21jgVZ340SLutD04liqHjOqgDlbuBiyybc6d6pAtWjebWmvaz2TkJly/bJqwfn/nT3Xwl&#10;woP9WNvcSXl6Mt1cA0tmSn8w/OiTOtTktPE71JENlC+KnFAJ4mqxAEZEIXIBbPM74XXF//9QfwMA&#10;AP//AwBQSwECLQAUAAYACAAAACEAtoM4kv4AAADhAQAAEwAAAAAAAAAAAAAAAAAAAAAAW0NvbnRl&#10;bnRfVHlwZXNdLnhtbFBLAQItABQABgAIAAAAIQA4/SH/1gAAAJQBAAALAAAAAAAAAAAAAAAAAC8B&#10;AABfcmVscy8ucmVsc1BLAQItABQABgAIAAAAIQCHomj0MAIAAGQEAAAOAAAAAAAAAAAAAAAAAC4C&#10;AABkcnMvZTJvRG9jLnhtbFBLAQItABQABgAIAAAAIQBhovdx3wAAAAsBAAAPAAAAAAAAAAAAAAAA&#10;AIoEAABkcnMvZG93bnJldi54bWxQSwUGAAAAAAQABADzAAAAlg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1651000</wp:posOffset>
                </wp:positionV>
                <wp:extent cx="247650" cy="419100"/>
                <wp:effectExtent l="7620" t="5715" r="11430" b="13335"/>
                <wp:wrapNone/>
                <wp:docPr id="9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419100"/>
                        </a:xfrm>
                        <a:prstGeom prst="rightBrace">
                          <a:avLst>
                            <a:gd name="adj1" fmla="val 141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3853" id="Right Brace 9" o:spid="_x0000_s1026" type="#_x0000_t88" style="position:absolute;margin-left:332.1pt;margin-top:130pt;width:19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UChAIAAC8FAAAOAAAAZHJzL2Uyb0RvYy54bWysVNuO0zAQfUfiHyy/t7ls2t1GTVdL0yKk&#10;BVYsfIBrO43BsYPtNt1F/DtjJy0t+4IQeXDszOTMnJkznt8eGon23FihVYGTcYwRV1QzobYF/vJ5&#10;PbrByDqiGJFa8QI/cYtvF69fzbs256mutWTcIABRNu/aAtfOtXkUWVrzhtixbrkCY6VNQxwczTZi&#10;hnSA3sgojeNp1GnDWqMptxa+lr0RLwJ+VXHqPlaV5Q7JAkNuLqwmrBu/Ros5ybeGtLWgQxrkH7Jo&#10;iFAQ9ARVEkfQzogXUI2gRltduTHVTaSrSlAeOACbJP6DzWNNWh64QHFseyqT/X+w9MP+wSDBCjzD&#10;SJEGWvRJbGuH3hhCOZr5AnWtzcHvsX0wnqJt7zX9ZsEQXVj8wYIP2nTvNQMgsnM6FOVQmcb/CXTR&#10;IdT+6VR7fnCIwsc0u55OoEMUTFkyS+LQm4jkx59bY91brhvkNwU2PsuQZAhB9vfWhQawgQZhXxOM&#10;qkZCP/dEoiRL4quh32c+6bnPJIbH+0DcARF2x8geXum1kDKoRirUQdkm6SRkYLUUzBtDjcx2s5QG&#10;QWBgGp4B9sLN6J1iAazmhK2GvSNC9nsILpXHgyoN/Hy9grB+zOLZ6mZ1k42ydLoaZXFZju7Wy2w0&#10;XSfXk/KqXC7L5KdPLcnyWjDGlc/uKPIk+zsRDePWy/Mk8wsW9pzsOjwvyUaXaYQSA5fjO7ALevIS&#10;6jW30ewJ5GR0P7Vwy8Cm1uYZow4mtsD2+44YjpF8p2AkZkmW+REPh2xyncLBnFs25xaiKEAV2GHU&#10;b5euvxZ2bZAWXGahrUrfgYwr4Y5677MaxA9TGRgMN4gf+/Nz8Pp9zy1+AQAA//8DAFBLAwQUAAYA&#10;CAAAACEAfT05rt8AAAALAQAADwAAAGRycy9kb3ducmV2LnhtbEyPy07DMBBF90j8gzVI7KhNggIK&#10;mVQFxAaoEG2lip0Tu0mEH5HtNuHvGVawnDtH91EtZ2vYSYc4eIdwvRDAtGu9GlyHsNs+X90Bi0k6&#10;JY13GuFbR1jW52eVLJWf3Ic+bVLHyMTFUiL0KY0l57HttZVx4Uft6HfwwcpEZ+i4CnIic2t4JkTB&#10;rRwcJfRy1I+9br82R4tw+Oxz//L29NrYsF/vzMPqvZk6xMuLeXUPLOk5/cHwW5+qQ02dGn90KjKD&#10;UBQ3GaEIWSFoFBG3IielQchJAl5X/P+G+gcAAP//AwBQSwECLQAUAAYACAAAACEAtoM4kv4AAADh&#10;AQAAEwAAAAAAAAAAAAAAAAAAAAAAW0NvbnRlbnRfVHlwZXNdLnhtbFBLAQItABQABgAIAAAAIQA4&#10;/SH/1gAAAJQBAAALAAAAAAAAAAAAAAAAAC8BAABfcmVscy8ucmVsc1BLAQItABQABgAIAAAAIQBe&#10;WFUChAIAAC8FAAAOAAAAAAAAAAAAAAAAAC4CAABkcnMvZTJvRG9jLnhtbFBLAQItABQABgAIAAAA&#10;IQB9PTmu3wAAAAsBAAAPAAAAAAAAAAAAAAAAAN4EAABkcnMvZG93bnJldi54bWxQSwUGAAAAAAQA&#10;BADzAAAA6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1593850</wp:posOffset>
                </wp:positionV>
                <wp:extent cx="91440" cy="93980"/>
                <wp:effectExtent l="9525" t="5715" r="13335" b="5080"/>
                <wp:wrapNone/>
                <wp:docPr id="8" name="Oval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39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EC76F4" id="Oval 8" o:spid="_x0000_s1026" style="position:absolute;margin-left:203.25pt;margin-top:125.5pt;width:7.2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NONwIAAHQEAAAOAAAAZHJzL2Uyb0RvYy54bWysVMGO0zAQvSPxD5bvNE1poY2arlZdFiEt&#10;7EoLH+A6TmLheMzYbVq+nrGTli7cEDlY4xn7zcx746xvjp1hB4Vegy15PplypqyEStum5N++3r9Z&#10;cuaDsJUwYFXJT8rzm83rV+veFWoGLZhKISMQ64velbwNwRVZ5mWrOuEn4JSlYA3YiUBbbLIKRU/o&#10;nclm0+m7rAesHIJU3pP3bgjyTcKvayXDY117FZgpOdUW0opp3cU126xF0aBwrZZjGeIfquiEtpT0&#10;AnUngmB71H9BdVoieKjDREKXQV1rqVIP1E0+/aOb51Y4lXohcry70OT/H6z8cnhCpquSk1BWdCTR&#10;40EYtozM9M4XdODZPWHszbsHkN89s7BthW3UrXfEL6lON88uROhbJSoqMY8Q2QuMuPGExnb9Z6go&#10;l9gHSLwda+xiDmKEHZM8p4s86hiYJOcqn89JQ0mR1dvVMomXieJ81aEPHxV0LBolV8Zo5yN9ohCH&#10;Bx9iNaI4n0oNgdHVvTYmbeLIqa1BRv2XPBzzdNXsOyp18OXT+A0zQ36arMF/riRNbYRImfw1urGs&#10;p7IXs0VCfRHz2OwueVOKC+A1BMLeVmleI8EfRjsIbQabmjN2ZDySPOi3g+pEhCMMo09PlYwW8Cdn&#10;PY19yf2PvUDFmflkSbSR45A288X7GRGO15HddURYSVBEFmeDuQ3D29o71E2bZiNya+GWhK510iAO&#10;wVDVWCyNdiJsfIbx7Vzv06nfP4vNLwAAAP//AwBQSwMEFAAGAAgAAAAhAOoUa3HgAAAACwEAAA8A&#10;AABkcnMvZG93bnJldi54bWxMj01PhDAQhu8m/odmTLy57RIgK1I2aOLBj4vo7rnQClU6RdrdxX/v&#10;eNLjzDx553nL7eJGdjRzsB4lrFcCmMHOa4u9hLfX+6sNsBAVajV6NBK+TYBtdX5WqkL7E76YYxN7&#10;RiEYCiVhiHEqOA/dYJwKKz8ZpNu7n52KNM4917M6UbgbeSJEzp2ySB8GNZm7wXSfzcFJqB9s82jz&#10;56fdPv3Stx9tiHndSXl5sdQ3wKJZ4h8Mv/qkDhU5tf6AOrBRQiryjFAJSbamUkSkibgG1tImzzbA&#10;q5L/71D9AAAA//8DAFBLAQItABQABgAIAAAAIQC2gziS/gAAAOEBAAATAAAAAAAAAAAAAAAAAAAA&#10;AABbQ29udGVudF9UeXBlc10ueG1sUEsBAi0AFAAGAAgAAAAhADj9If/WAAAAlAEAAAsAAAAAAAAA&#10;AAAAAAAALwEAAF9yZWxzLy5yZWxzUEsBAi0AFAAGAAgAAAAhAMJng043AgAAdAQAAA4AAAAAAAAA&#10;AAAAAAAALgIAAGRycy9lMm9Eb2MueG1sUEsBAi0AFAAGAAgAAAAhAOoUa3HgAAAACwEAAA8AAAAA&#10;AAAAAAAAAAAAkQQAAGRycy9kb3ducmV2LnhtbFBLBQYAAAAABAAEAPMAAACeBQAAAAA=&#10;" fillcolor="black [3213]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154940</wp:posOffset>
                </wp:positionV>
                <wp:extent cx="635" cy="2619375"/>
                <wp:effectExtent l="9525" t="5080" r="8890" b="1397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1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F9887" id="Straight Arrow Connector 7" o:spid="_x0000_s1026" type="#_x0000_t32" style="position:absolute;margin-left:207pt;margin-top:12.2pt;width:.05pt;height:20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muMwIAAGQEAAAOAAAAZHJzL2Uyb0RvYy54bWysVE2P2yAQvVfqf0Dcs7bzHSvOamUnvWzb&#10;SNn+AALYRrUZBCROVPW/F4jjNu2lqpoDGWDmzZuZh9fPl7ZBZ66NAJnh5CnGiEsKTMgqw1/edqMl&#10;RsYSyUgDkmf4yg1+3rx/t+5UysdQQ8O4Rg5EmrRTGa6tVWkUGVrzlpgnUFy6yxJ0S6zb6ipimnQO&#10;vW2icRzPow40UxooN8adFrdLvAn4Zcmp/VyWhlvUZNhxs2HVYT36NdqsSVppompBexrkH1i0REiX&#10;dIAqiCXopMUfUK2gGgyU9olCG0FZCspDDa6aJP6tmkNNFA+1uOYYNbTJ/D9Y+um810iwDC8wkqR1&#10;IzpYTURVW/SiNXQoByldG0Gjhe9Wp0zqgnK5175eepEH9Qr0q0ES8prIigfWb1floBIfET2E+I1R&#10;Luex+wjM+ZCThdC6S6lbD+magi5hQtdhQvxiEXWH88kMI+rOx/NkNVnMAj5J76FKG/uBQ4u8kWHT&#10;VzKUkIRE5PxqrCdG0nuAzythJ5omCKKRqMvwajaehQADjWD+0rsZXR3zRqMz8ZIKv57Fg5tHLoip&#10;b37MWd6LpBpOkgWr5oRte9sS0dxsR6qR3tGV7Gj21k1L31bxarvcLqej6Xi+HU3johi97PLpaL5L&#10;FrNiUuR5kXz3lJNpWgvGuPSs77pOpn+nm/6F3RQ5KHtoT/SIHvroyN7/A+kwcz/mm2COwK577Vvu&#10;x++kHJz7Z+ffyq/74PXz47D5AQAA//8DAFBLAwQUAAYACAAAACEAj9lcbuAAAAAKAQAADwAAAGRy&#10;cy9kb3ducmV2LnhtbEyPzU7DMBCE70i8g7VI3KiTEAUa4lQIhBA/B0gRvbrJNo6I15HttuHtWU5w&#10;290ZzX5TrWY7igP6MDhSkC4SEEit6wbqFXysHy6uQYSoqdOjI1TwjQFW9elJpcvOHekdD03sBYdQ&#10;KLUCE+NUShlag1aHhZuQWNs5b3Xk1fey8/rI4XaUWZIU0uqB+IPRE94ZbL+avVWQv+0av3l6lS/3&#10;xXPmH83nxlxZpc7P5tsbEBHn+GeGX3xGh5qZtm5PXRAjZ6Q5d4kKsjwHwQY+pCC2PFwWS5B1Jf9X&#10;qH8AAAD//wMAUEsBAi0AFAAGAAgAAAAhALaDOJL+AAAA4QEAABMAAAAAAAAAAAAAAAAAAAAAAFtD&#10;b250ZW50X1R5cGVzXS54bWxQSwECLQAUAAYACAAAACEAOP0h/9YAAACUAQAACwAAAAAAAAAAAAAA&#10;AAAvAQAAX3JlbHMvLnJlbHNQSwECLQAUAAYACAAAACEAV6G5rjMCAABkBAAADgAAAAAAAAAAAAAA&#10;AAAuAgAAZHJzL2Uyb0RvYy54bWxQSwECLQAUAAYACAAAACEAj9lcbuAAAAAKAQAADwAAAAAAAAAA&#10;AAAAAACNBAAAZHJzL2Rvd25yZXYueG1sUEsFBgAAAAAEAAQA8wAAAJoFAAAAAA==&#10;">
                <v:stroke dashstyle="dash"/>
              </v:shape>
            </w:pict>
          </mc:Fallback>
        </mc:AlternateContent>
      </w:r>
    </w:p>
    <w:p w:rsidR="008177BB" w:rsidRPr="00E56C80" w:rsidRDefault="008177BB" w:rsidP="008177BB">
      <w:pPr>
        <w:rPr>
          <w:lang w:val="es-ES_tradnl"/>
        </w:rPr>
      </w:pPr>
    </w:p>
    <w:p w:rsidR="008177BB" w:rsidRPr="00E56C80" w:rsidRDefault="008177BB" w:rsidP="008177BB">
      <w:pPr>
        <w:tabs>
          <w:tab w:val="left" w:pos="1560"/>
          <w:tab w:val="left" w:pos="1710"/>
        </w:tabs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61595</wp:posOffset>
                </wp:positionV>
                <wp:extent cx="0" cy="838200"/>
                <wp:effectExtent l="76200" t="38100" r="571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DA3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06.95pt;margin-top:4.85pt;width:0;height:6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ZCPQIAAHYEAAAOAAAAZHJzL2Uyb0RvYy54bWysVMtu2zAQvBfoPxC8O5ISx3WEyEEg2b2k&#10;TYCkvdMkZRGluATJWDaK/nuXlOI07aUo6gO9fOzs7HCo65tDr8leOq/AVLQ4yymRhoNQZlfRL0+b&#10;2ZISH5gRTIORFT1KT29W799dD7aU59CBFtIRBDG+HGxFuxBsmWWed7Jn/gysNLjZgutZwKnbZcKx&#10;AdF7nZ3n+SIbwAnrgEvvcbUZN+kq4bet5OG+bb0MRFcUuYU0ujRu45itrlm5c8x2ik802D+w6Jky&#10;WPQE1bDAyLNTf0D1ijvw0IYzDn0Gbau4TD1gN0X+WzePHbMy9YLieHuSyf8/WP55/+CIEhVdUGJY&#10;j1f0GBxTuy6QW+dgIDUYgzKCI4uo1mB9iUm1eXCxX34wj/YO+DdPDNQdMzuZWD8dLUIVMSN7kxIn&#10;3mLN7fAJBJ5hzwGSdIfW9aTVyn6NiREc5SGHdFfH013JQyB8XOS4urxYog1SGVZGhJhnnQ8fJfQk&#10;BhX1U0OnTkZ0tr/zIfJ7TYjJBjZK6+QLbciAXK7yyzzx8aCViLvxnHe7ba0d2bNorfSbaLw55uDZ&#10;iITWSSbWUxyY0hiTkGQKTqFwWtJYrpeCEi3xNcVo5KdNrIitI+MpGt31/Sq/Wi/Xy/lsfr5Yz+Z5&#10;08xuN/V8ttgUHy6bi6aum+JHJF/My04JIU3k/+L0Yv53Tpre3OjRk9dPSmVv0ZOkSPblP5FOLogX&#10;P1poC+L44GJ30RBo7nR4eojx9fw6T6dePxernwAAAP//AwBQSwMEFAAGAAgAAAAhAPkj1r7cAAAA&#10;CQEAAA8AAABkcnMvZG93bnJldi54bWxMj8tOwzAQRfdI/IM1SOyokxY1NMSpCoIVAonAB7jx5AHx&#10;OLKdJvw9g1jA8uoe3TlT7Bc7iBP60DtSkK4SEEi1Mz21Ct7fHq9uQISoyejBESr4wgD78vys0Llx&#10;M73iqYqt4BEKuVbQxTjmUoa6Q6vDyo1I3DXOWx05+lYar2cet4NcJ8lWWt0TX+j0iPcd1p/VZBVM&#10;1RNm/nnbJJv5obnzL708fFRKXV4sh1sQEZf4B8OPPqtDyU5HN5EJYlCwTjc7RhXsMhDc/+Yjg9dp&#10;BrIs5P8Pym8AAAD//wMAUEsBAi0AFAAGAAgAAAAhALaDOJL+AAAA4QEAABMAAAAAAAAAAAAAAAAA&#10;AAAAAFtDb250ZW50X1R5cGVzXS54bWxQSwECLQAUAAYACAAAACEAOP0h/9YAAACUAQAACwAAAAAA&#10;AAAAAAAAAAAvAQAAX3JlbHMvLnJlbHNQSwECLQAUAAYACAAAACEABod2Qj0CAAB2BAAADgAAAAAA&#10;AAAAAAAAAAAuAgAAZHJzL2Uyb0RvYy54bWxQSwECLQAUAAYACAAAACEA+SPWvtwAAAAJAQAADwAA&#10;AAAAAAAAAAAAAACXBAAAZHJzL2Rvd25yZXYueG1sUEsFBgAAAAAEAAQA8wAAAKAFAAAAAA==&#10;" strokeweight="1.5pt">
                <v:stroke endarrow="block"/>
              </v:shape>
            </w:pict>
          </mc:Fallback>
        </mc:AlternateContent>
      </w:r>
      <w:r w:rsidRPr="00E56C80">
        <w:rPr>
          <w:lang w:val="es-ES_tradnl"/>
        </w:rPr>
        <w:tab/>
        <w:t>140N</w:t>
      </w:r>
    </w:p>
    <w:p w:rsidR="008177BB" w:rsidRPr="00E56C80" w:rsidRDefault="008177BB" w:rsidP="008177BB">
      <w:pPr>
        <w:rPr>
          <w:lang w:val="es-ES_tradnl"/>
        </w:rPr>
      </w:pPr>
    </w:p>
    <w:p w:rsidR="008177BB" w:rsidRPr="00E56C80" w:rsidRDefault="008177BB" w:rsidP="008177BB">
      <w:pPr>
        <w:rPr>
          <w:lang w:val="es-ES_tradnl"/>
        </w:rPr>
      </w:pPr>
    </w:p>
    <w:p w:rsidR="008177BB" w:rsidRPr="00E56C80" w:rsidRDefault="008177BB" w:rsidP="008177BB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73660</wp:posOffset>
                </wp:positionV>
                <wp:extent cx="2256790" cy="1381760"/>
                <wp:effectExtent l="5715" t="13970" r="13970" b="1397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790" cy="1381760"/>
                        </a:xfrm>
                        <a:custGeom>
                          <a:avLst/>
                          <a:gdLst>
                            <a:gd name="T0" fmla="*/ 43 w 3554"/>
                            <a:gd name="T1" fmla="*/ 780 h 2176"/>
                            <a:gd name="T2" fmla="*/ 28 w 3554"/>
                            <a:gd name="T3" fmla="*/ 435 h 2176"/>
                            <a:gd name="T4" fmla="*/ 103 w 3554"/>
                            <a:gd name="T5" fmla="*/ 345 h 2176"/>
                            <a:gd name="T6" fmla="*/ 178 w 3554"/>
                            <a:gd name="T7" fmla="*/ 285 h 2176"/>
                            <a:gd name="T8" fmla="*/ 418 w 3554"/>
                            <a:gd name="T9" fmla="*/ 135 h 2176"/>
                            <a:gd name="T10" fmla="*/ 553 w 3554"/>
                            <a:gd name="T11" fmla="*/ 45 h 2176"/>
                            <a:gd name="T12" fmla="*/ 748 w 3554"/>
                            <a:gd name="T13" fmla="*/ 0 h 2176"/>
                            <a:gd name="T14" fmla="*/ 1018 w 3554"/>
                            <a:gd name="T15" fmla="*/ 30 h 2176"/>
                            <a:gd name="T16" fmla="*/ 1198 w 3554"/>
                            <a:gd name="T17" fmla="*/ 90 h 2176"/>
                            <a:gd name="T18" fmla="*/ 1288 w 3554"/>
                            <a:gd name="T19" fmla="*/ 135 h 2176"/>
                            <a:gd name="T20" fmla="*/ 1483 w 3554"/>
                            <a:gd name="T21" fmla="*/ 150 h 2176"/>
                            <a:gd name="T22" fmla="*/ 1753 w 3554"/>
                            <a:gd name="T23" fmla="*/ 435 h 2176"/>
                            <a:gd name="T24" fmla="*/ 1873 w 3554"/>
                            <a:gd name="T25" fmla="*/ 510 h 2176"/>
                            <a:gd name="T26" fmla="*/ 2143 w 3554"/>
                            <a:gd name="T27" fmla="*/ 600 h 2176"/>
                            <a:gd name="T28" fmla="*/ 2263 w 3554"/>
                            <a:gd name="T29" fmla="*/ 645 h 2176"/>
                            <a:gd name="T30" fmla="*/ 2803 w 3554"/>
                            <a:gd name="T31" fmla="*/ 705 h 2176"/>
                            <a:gd name="T32" fmla="*/ 2998 w 3554"/>
                            <a:gd name="T33" fmla="*/ 765 h 2176"/>
                            <a:gd name="T34" fmla="*/ 3133 w 3554"/>
                            <a:gd name="T35" fmla="*/ 885 h 2176"/>
                            <a:gd name="T36" fmla="*/ 3268 w 3554"/>
                            <a:gd name="T37" fmla="*/ 975 h 2176"/>
                            <a:gd name="T38" fmla="*/ 3358 w 3554"/>
                            <a:gd name="T39" fmla="*/ 1080 h 2176"/>
                            <a:gd name="T40" fmla="*/ 3418 w 3554"/>
                            <a:gd name="T41" fmla="*/ 1110 h 2176"/>
                            <a:gd name="T42" fmla="*/ 3553 w 3554"/>
                            <a:gd name="T43" fmla="*/ 1245 h 2176"/>
                            <a:gd name="T44" fmla="*/ 3538 w 3554"/>
                            <a:gd name="T45" fmla="*/ 1410 h 2176"/>
                            <a:gd name="T46" fmla="*/ 3433 w 3554"/>
                            <a:gd name="T47" fmla="*/ 1545 h 2176"/>
                            <a:gd name="T48" fmla="*/ 3403 w 3554"/>
                            <a:gd name="T49" fmla="*/ 1590 h 2176"/>
                            <a:gd name="T50" fmla="*/ 3298 w 3554"/>
                            <a:gd name="T51" fmla="*/ 1620 h 2176"/>
                            <a:gd name="T52" fmla="*/ 3028 w 3554"/>
                            <a:gd name="T53" fmla="*/ 1695 h 2176"/>
                            <a:gd name="T54" fmla="*/ 2983 w 3554"/>
                            <a:gd name="T55" fmla="*/ 1710 h 2176"/>
                            <a:gd name="T56" fmla="*/ 2863 w 3554"/>
                            <a:gd name="T57" fmla="*/ 1725 h 2176"/>
                            <a:gd name="T58" fmla="*/ 2818 w 3554"/>
                            <a:gd name="T59" fmla="*/ 1755 h 2176"/>
                            <a:gd name="T60" fmla="*/ 2638 w 3554"/>
                            <a:gd name="T61" fmla="*/ 1800 h 2176"/>
                            <a:gd name="T62" fmla="*/ 2293 w 3554"/>
                            <a:gd name="T63" fmla="*/ 1815 h 2176"/>
                            <a:gd name="T64" fmla="*/ 2173 w 3554"/>
                            <a:gd name="T65" fmla="*/ 1860 h 2176"/>
                            <a:gd name="T66" fmla="*/ 2113 w 3554"/>
                            <a:gd name="T67" fmla="*/ 1905 h 2176"/>
                            <a:gd name="T68" fmla="*/ 2038 w 3554"/>
                            <a:gd name="T69" fmla="*/ 1935 h 2176"/>
                            <a:gd name="T70" fmla="*/ 1978 w 3554"/>
                            <a:gd name="T71" fmla="*/ 1980 h 2176"/>
                            <a:gd name="T72" fmla="*/ 1933 w 3554"/>
                            <a:gd name="T73" fmla="*/ 2040 h 2176"/>
                            <a:gd name="T74" fmla="*/ 1813 w 3554"/>
                            <a:gd name="T75" fmla="*/ 2055 h 2176"/>
                            <a:gd name="T76" fmla="*/ 1708 w 3554"/>
                            <a:gd name="T77" fmla="*/ 2115 h 2176"/>
                            <a:gd name="T78" fmla="*/ 1258 w 3554"/>
                            <a:gd name="T79" fmla="*/ 2145 h 2176"/>
                            <a:gd name="T80" fmla="*/ 823 w 3554"/>
                            <a:gd name="T81" fmla="*/ 2130 h 2176"/>
                            <a:gd name="T82" fmla="*/ 763 w 3554"/>
                            <a:gd name="T83" fmla="*/ 2085 h 2176"/>
                            <a:gd name="T84" fmla="*/ 703 w 3554"/>
                            <a:gd name="T85" fmla="*/ 2055 h 2176"/>
                            <a:gd name="T86" fmla="*/ 598 w 3554"/>
                            <a:gd name="T87" fmla="*/ 1980 h 2176"/>
                            <a:gd name="T88" fmla="*/ 493 w 3554"/>
                            <a:gd name="T89" fmla="*/ 1815 h 2176"/>
                            <a:gd name="T90" fmla="*/ 448 w 3554"/>
                            <a:gd name="T91" fmla="*/ 1710 h 2176"/>
                            <a:gd name="T92" fmla="*/ 403 w 3554"/>
                            <a:gd name="T93" fmla="*/ 1620 h 2176"/>
                            <a:gd name="T94" fmla="*/ 223 w 3554"/>
                            <a:gd name="T95" fmla="*/ 1125 h 2176"/>
                            <a:gd name="T96" fmla="*/ 118 w 3554"/>
                            <a:gd name="T97" fmla="*/ 1005 h 2176"/>
                            <a:gd name="T98" fmla="*/ 43 w 3554"/>
                            <a:gd name="T99" fmla="*/ 780 h 2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554" h="2176">
                              <a:moveTo>
                                <a:pt x="43" y="780"/>
                              </a:moveTo>
                              <a:cubicBezTo>
                                <a:pt x="26" y="659"/>
                                <a:pt x="0" y="558"/>
                                <a:pt x="28" y="435"/>
                              </a:cubicBezTo>
                              <a:cubicBezTo>
                                <a:pt x="35" y="404"/>
                                <a:pt x="86" y="365"/>
                                <a:pt x="103" y="345"/>
                              </a:cubicBezTo>
                              <a:cubicBezTo>
                                <a:pt x="155" y="282"/>
                                <a:pt x="104" y="310"/>
                                <a:pt x="178" y="285"/>
                              </a:cubicBezTo>
                              <a:cubicBezTo>
                                <a:pt x="249" y="214"/>
                                <a:pt x="333" y="186"/>
                                <a:pt x="418" y="135"/>
                              </a:cubicBezTo>
                              <a:cubicBezTo>
                                <a:pt x="464" y="107"/>
                                <a:pt x="508" y="75"/>
                                <a:pt x="553" y="45"/>
                              </a:cubicBezTo>
                              <a:cubicBezTo>
                                <a:pt x="598" y="15"/>
                                <a:pt x="700" y="7"/>
                                <a:pt x="748" y="0"/>
                              </a:cubicBezTo>
                              <a:cubicBezTo>
                                <a:pt x="810" y="5"/>
                                <a:pt x="943" y="11"/>
                                <a:pt x="1018" y="30"/>
                              </a:cubicBezTo>
                              <a:cubicBezTo>
                                <a:pt x="1078" y="45"/>
                                <a:pt x="1139" y="70"/>
                                <a:pt x="1198" y="90"/>
                              </a:cubicBezTo>
                              <a:cubicBezTo>
                                <a:pt x="1278" y="117"/>
                                <a:pt x="1206" y="125"/>
                                <a:pt x="1288" y="135"/>
                              </a:cubicBezTo>
                              <a:cubicBezTo>
                                <a:pt x="1353" y="143"/>
                                <a:pt x="1418" y="145"/>
                                <a:pt x="1483" y="150"/>
                              </a:cubicBezTo>
                              <a:cubicBezTo>
                                <a:pt x="1596" y="225"/>
                                <a:pt x="1641" y="361"/>
                                <a:pt x="1753" y="435"/>
                              </a:cubicBezTo>
                              <a:cubicBezTo>
                                <a:pt x="1825" y="543"/>
                                <a:pt x="1723" y="410"/>
                                <a:pt x="1873" y="510"/>
                              </a:cubicBezTo>
                              <a:cubicBezTo>
                                <a:pt x="1959" y="567"/>
                                <a:pt x="2035" y="573"/>
                                <a:pt x="2143" y="600"/>
                              </a:cubicBezTo>
                              <a:cubicBezTo>
                                <a:pt x="2184" y="610"/>
                                <a:pt x="2222" y="635"/>
                                <a:pt x="2263" y="645"/>
                              </a:cubicBezTo>
                              <a:cubicBezTo>
                                <a:pt x="2400" y="737"/>
                                <a:pt x="2692" y="701"/>
                                <a:pt x="2803" y="705"/>
                              </a:cubicBezTo>
                              <a:cubicBezTo>
                                <a:pt x="2873" y="717"/>
                                <a:pt x="2937" y="725"/>
                                <a:pt x="2998" y="765"/>
                              </a:cubicBezTo>
                              <a:cubicBezTo>
                                <a:pt x="3179" y="886"/>
                                <a:pt x="2976" y="764"/>
                                <a:pt x="3133" y="885"/>
                              </a:cubicBezTo>
                              <a:cubicBezTo>
                                <a:pt x="3176" y="918"/>
                                <a:pt x="3223" y="945"/>
                                <a:pt x="3268" y="975"/>
                              </a:cubicBezTo>
                              <a:cubicBezTo>
                                <a:pt x="3306" y="1001"/>
                                <a:pt x="3324" y="1049"/>
                                <a:pt x="3358" y="1080"/>
                              </a:cubicBezTo>
                              <a:cubicBezTo>
                                <a:pt x="3375" y="1095"/>
                                <a:pt x="3400" y="1097"/>
                                <a:pt x="3418" y="1110"/>
                              </a:cubicBezTo>
                              <a:cubicBezTo>
                                <a:pt x="3504" y="1170"/>
                                <a:pt x="3499" y="1173"/>
                                <a:pt x="3553" y="1245"/>
                              </a:cubicBezTo>
                              <a:cubicBezTo>
                                <a:pt x="3548" y="1300"/>
                                <a:pt x="3554" y="1357"/>
                                <a:pt x="3538" y="1410"/>
                              </a:cubicBezTo>
                              <a:cubicBezTo>
                                <a:pt x="3517" y="1480"/>
                                <a:pt x="3473" y="1496"/>
                                <a:pt x="3433" y="1545"/>
                              </a:cubicBezTo>
                              <a:cubicBezTo>
                                <a:pt x="3421" y="1559"/>
                                <a:pt x="3419" y="1581"/>
                                <a:pt x="3403" y="1590"/>
                              </a:cubicBezTo>
                              <a:cubicBezTo>
                                <a:pt x="3371" y="1608"/>
                                <a:pt x="3332" y="1606"/>
                                <a:pt x="3298" y="1620"/>
                              </a:cubicBezTo>
                              <a:cubicBezTo>
                                <a:pt x="3078" y="1708"/>
                                <a:pt x="3284" y="1669"/>
                                <a:pt x="3028" y="1695"/>
                              </a:cubicBezTo>
                              <a:cubicBezTo>
                                <a:pt x="3013" y="1700"/>
                                <a:pt x="2999" y="1707"/>
                                <a:pt x="2983" y="1710"/>
                              </a:cubicBezTo>
                              <a:cubicBezTo>
                                <a:pt x="2943" y="1717"/>
                                <a:pt x="2902" y="1714"/>
                                <a:pt x="2863" y="1725"/>
                              </a:cubicBezTo>
                              <a:cubicBezTo>
                                <a:pt x="2846" y="1730"/>
                                <a:pt x="2835" y="1748"/>
                                <a:pt x="2818" y="1755"/>
                              </a:cubicBezTo>
                              <a:cubicBezTo>
                                <a:pt x="2772" y="1775"/>
                                <a:pt x="2686" y="1797"/>
                                <a:pt x="2638" y="1800"/>
                              </a:cubicBezTo>
                              <a:cubicBezTo>
                                <a:pt x="2523" y="1808"/>
                                <a:pt x="2408" y="1810"/>
                                <a:pt x="2293" y="1815"/>
                              </a:cubicBezTo>
                              <a:cubicBezTo>
                                <a:pt x="2253" y="1831"/>
                                <a:pt x="2210" y="1839"/>
                                <a:pt x="2173" y="1860"/>
                              </a:cubicBezTo>
                              <a:cubicBezTo>
                                <a:pt x="2151" y="1872"/>
                                <a:pt x="2135" y="1893"/>
                                <a:pt x="2113" y="1905"/>
                              </a:cubicBezTo>
                              <a:cubicBezTo>
                                <a:pt x="2089" y="1918"/>
                                <a:pt x="2062" y="1922"/>
                                <a:pt x="2038" y="1935"/>
                              </a:cubicBezTo>
                              <a:cubicBezTo>
                                <a:pt x="2016" y="1947"/>
                                <a:pt x="1996" y="1962"/>
                                <a:pt x="1978" y="1980"/>
                              </a:cubicBezTo>
                              <a:cubicBezTo>
                                <a:pt x="1960" y="1998"/>
                                <a:pt x="1956" y="2030"/>
                                <a:pt x="1933" y="2040"/>
                              </a:cubicBezTo>
                              <a:cubicBezTo>
                                <a:pt x="1896" y="2057"/>
                                <a:pt x="1853" y="2050"/>
                                <a:pt x="1813" y="2055"/>
                              </a:cubicBezTo>
                              <a:cubicBezTo>
                                <a:pt x="1618" y="2120"/>
                                <a:pt x="1980" y="1994"/>
                                <a:pt x="1708" y="2115"/>
                              </a:cubicBezTo>
                              <a:cubicBezTo>
                                <a:pt x="1571" y="2176"/>
                                <a:pt x="1408" y="2139"/>
                                <a:pt x="1258" y="2145"/>
                              </a:cubicBezTo>
                              <a:cubicBezTo>
                                <a:pt x="1112" y="2166"/>
                                <a:pt x="967" y="2166"/>
                                <a:pt x="823" y="2130"/>
                              </a:cubicBezTo>
                              <a:cubicBezTo>
                                <a:pt x="803" y="2115"/>
                                <a:pt x="784" y="2098"/>
                                <a:pt x="763" y="2085"/>
                              </a:cubicBezTo>
                              <a:cubicBezTo>
                                <a:pt x="744" y="2073"/>
                                <a:pt x="721" y="2068"/>
                                <a:pt x="703" y="2055"/>
                              </a:cubicBezTo>
                              <a:cubicBezTo>
                                <a:pt x="561" y="1954"/>
                                <a:pt x="762" y="2062"/>
                                <a:pt x="598" y="1980"/>
                              </a:cubicBezTo>
                              <a:cubicBezTo>
                                <a:pt x="563" y="1925"/>
                                <a:pt x="522" y="1873"/>
                                <a:pt x="493" y="1815"/>
                              </a:cubicBezTo>
                              <a:cubicBezTo>
                                <a:pt x="476" y="1781"/>
                                <a:pt x="465" y="1744"/>
                                <a:pt x="448" y="1710"/>
                              </a:cubicBezTo>
                              <a:cubicBezTo>
                                <a:pt x="390" y="1594"/>
                                <a:pt x="441" y="1733"/>
                                <a:pt x="403" y="1620"/>
                              </a:cubicBezTo>
                              <a:cubicBezTo>
                                <a:pt x="377" y="1441"/>
                                <a:pt x="392" y="1238"/>
                                <a:pt x="223" y="1125"/>
                              </a:cubicBezTo>
                              <a:cubicBezTo>
                                <a:pt x="190" y="1076"/>
                                <a:pt x="151" y="1054"/>
                                <a:pt x="118" y="1005"/>
                              </a:cubicBezTo>
                              <a:cubicBezTo>
                                <a:pt x="98" y="925"/>
                                <a:pt x="103" y="840"/>
                                <a:pt x="43" y="78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5D65" id="Freeform: Shape 5" o:spid="_x0000_s1026" style="position:absolute;margin-left:106.2pt;margin-top:5.8pt;width:177.7pt;height:10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4,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nlZgsAAIkxAAAOAAAAZHJzL2Uyb0RvYy54bWysW21v28gR/l6g/4HQxwKJuMt3I87hGsdF&#10;gWt7wKU/gJYoS6gkqqQc567of+8zu0NqVunAq6L54MjkaN6e2dmZnfWHH74d9snXbhh3/fF+Yd6n&#10;i6Q7rvr17vh8v/j7l8d39SIZz+1x3e77Y3e/+LUbFz98/P3vPrye7jrbb/v9uhsSMDmOd6+n+8X2&#10;fD7dLZfjatsd2vF9f+qOeLnph0N7xq/D83I9tK/gftgvbZqWy9d+WJ+GftWNI54++JeLj47/ZtOt&#10;zn/bbMbunOzvF9Dt7H4O7ucT/Vx+/NDePQ/tabtbsRrt/6DFod0dIXRm9dCe2+Rl2H3H6rBbDf3Y&#10;b87vV/1h2W82u1XnbIA1Jr2y5pdte+qcLXDOeJrdNP7/2K7++vXnIdmt7xfFIjm2B0D0OHQdOfwu&#10;cfKTgpz0ehrvQPvL6eeBzBxPP/Wrf4x4sQze0C8jaJKn17/0azBrX869c8y3zXCgb8Lk5Jvz/6+z&#10;/7tv52SFh9YWZdUAphXemaw2VekQWrZ309dXL+P5T13vWLVffxrPHsA1Pjn3r9mIL+CyOeyB5R+W&#10;SZ4lr0lWFDnDPRMZQVTVabJNLGReU1lBZWuFVSaI8qxQWOWCyqSaWoBi1j3LNV6loDKVplclqGyt&#10;8cIqnSXmRuPVCCqj2mik64tCM9JI56tGGun8Ktc0M9L9Go4m9L5qpgn8r3IL/G8aVTWJQKNykwgY&#10;W6vc4jCwEgOT1xoIVoJgCk07K1EwlYqplTDoq8AGQNSVqp0EojCqdhIJa9TVbiUSZaqyk1BYW6ra&#10;SShKNYIzCYWt1UWfSSiqVFupmYTCNmrYZRKKqlTZSSgyk2nGZhKKWs0jmYQis6UWxpmEoqlU7SQU&#10;WVao7CQUJlUzeS6xyPREl0ssjFEjL5dgYIPRvJdLMIxVYyUP0Cgyzd5comFyXb8AjlxFN5dwmELX&#10;L8AjV2M5D/Ao1KxXBHhYNZiLAI/Saku3CPBI1c26CPAoGy3+UDFc9kWop+FbBHhUKh6FxMPWamop&#10;Ajwqq+on8bC1uqMVAR5VofFDuSXsLdX4KwM8ajWVlhIPaxvNf2WAR21U/QI8jLpxlAEedanFSxng&#10;YYyqX4BHoybnMsAj1f0X4NGopVQl8TCNXuQFeDRq/qskHqZR80El8bBprvmvkniYWvVfJfGwqRp/&#10;qL0v8WeqVMt/lcTDGjVeKomHser+UUk8UEFo8VdLPGqrhUst4bAm09xXSzgqNRvUIRrq5ltLNCo1&#10;OdeRYNQSjELNzbXEAmWwaqzEIldTQS2hQEhpUFCbeGlZ1MagkVAYPTM3Egp9Y2skFEbfiBoJhVUD&#10;pZFQGASo0jY2EgqjpvkmgCJV01QTQKFFcSORCLtjNOTPU8vdbqcufPXtyG04PiUtnQClrvc/9SP1&#10;/NSTo7H/YqjBBgtQUc+uEAMQIs6iiOFuInZHFW9yhjOJuIriDFcRcRNFTK0vUaO3jTGRmltHHmck&#10;9a+OPM5Mw3aaOEMNW2riTKUOk5RBBxljKnWQjjzOVOoQHXmcqZZNRYcXpQybauNMpQ6OlEGHFsOd&#10;OjRHHmdqxqaiw4rizqaig4oiZ1OzOFOpQSLd0QDFcKf+x5HHmUrtjSOPMzVnU9GdRCnDpqL5iCGn&#10;3oOUQW8RRc6monWIImdT0RlEkbOpKPyjyNlU1PUx5FTWk6ko26PI2VRU5VHkbCqK7ihyNrWMM5VK&#10;aqd7nKlUMRN5FWcqFcSOPM5UqncdeZypVM468jhTqVp15HGmUjFK5Kg2Y/xOxaYjjzOViklHHmcq&#10;FYuOPM7Umk1FtRejOxV7xB3VXBQ5m4pqLYqcTUU1FkXOpqLaiiJnU1FOCXJfpHC5NGBMdT2gGhYJ&#10;BlRP9J327tSeqcqaPiav9ws3zki2GJrQxILeHPqv3Zfe0Zyp3KJDJzgNlRsLvhCsXp52qz92v0ly&#10;3kNLn1Mg0zHxji+KmhVxD603CQe8k0kBv//Gnc4PoUye8gzGc+eoyXzqmGRiMOKIMfqI5m/oCAYC&#10;LMLcu8xpaiCPHmeozORjXmoYiERLsHSoRRJQhglWGR204rGBLeIxzhb94xt8lJdeWZO6yJrcUaSe&#10;FZpoIQCHjU7ADT5CD+d1ChhVqcc4kIlJiyOdQieENPyNoeTaN+DdcAz6engyyKTsHBRWsIiWwpvx&#10;A594jby9MyuDwobcj7wvnGPQh7rHSBzREixLMCZwhbGpX/BozwIZGNJ4d94AMaZmHC7wjFR4jpcr&#10;+zC68UJQrkRbUlC/SKF6pXFJ59p4nvlCYHYiBjru+S0L2tRgTsyKK0sqGgLhOU6lAwsx5vH0/nkc&#10;6g2dXJIQXy1MGtuU80kBpsKNNPxx9JjuRLvLGt7rylBji3+emQd4Fo6RkH9+w9qz+bTMfOE+Myvp&#10;5AEWVqnb2+bnGBTxcxd1Ue6yk4+rMIRx8IqTARISBgSNj/zzS+325krMDJ2WgVkdZjzbcLlTIY0J&#10;TGioxPTxlkCID+EGqUIyw1mKY9aE64RGTf65z5JR7sqyaWWnofOzjPtPbB9u155QoRGUE0MzpugA&#10;yzI6/4THTOpLjJndFBR4EeQcGk35b2D2FC+n4N0OGSxYe1lOZzmkAI7MA3dOuwjNpG6Qw7sDTjZD&#10;OXTFwsnJfCMzG4pRln/BWSEOnwJh7Njl3tszu5xzicmR6WR4YMTlv4EZVrw9OY3ByT1FWPwABvZb&#10;4YvsiwK8Og1mW/FyMnQlTk6JLV2qjYCbXoT2YObEL3Degm/E+W3aK+kEPZBjOdOZsgzjGqMylnMp&#10;gt/OBClduyC/UQ0h7EFeYb9VYSlDIzT+xg1xbecy4ru8lrLfqrAoo9Eay/EZL8pv8A7v9JWvTCa4&#10;bc3bjaG6SBqKkRvLuTT6b/rNVtx2miqs6ZDEJgXCfIAdh+Vg1hYdB7bgZGnqMA6wGU3srrc8OuAm&#10;RHHwHi/HTkVN7Y/IZr9ZsPfs/PnT/ILykH8x3/B6uwa0hubATjs4UMKAsopf+JbvImeKUMzs4u1J&#10;aQhBcq52H1SCHG8NSgOpAEZ9/A1fK8TFW8pHtKbxR1yT2qbhAs40ECjk0AiQ5dyw/4ALw0D7fcCO&#10;BtIwFPVUsIBpNMgvcCKIb0TZY+qp7kzD9G9qDhCM/kI5GBmynBvWjyl51VnU5qE98IoHDgMYaSgl&#10;QmcoZoXx9hScry+XAn2vY6b1g9lekEdpxMhybth/cMHEh5VFXpZqN6h6vdbhc0we+fkNHdRUUNK4&#10;VAqpeE+waRgcmEd6IekNTXLFR7w2DQuNindYrKAgAjGlZCE34F/Q9QO3PKcbnR6WilenW6YC/bnv&#10;xXAyGvxi2kGasGYuuCkwVGsLIZhoeqVuyZw5V7m4vhlU/zldYCALyZ9SyFR4YZAZbUnGp2eoVa6Y&#10;sRsrLHYpZKptMN6MF0IjedI496ODKZVl3N4YiwwphEx1PA09o4WYyZIUfhPM5n0hDQMCk1KvFEah&#10;0UK44rqCfTqTqn0+nMzjdvNyxna1i+37sYOiSJ90hDd/cGd5LqdebjMf+8fdfu+s2h/phK8p4Bo6&#10;zhv7/W5NL90vw/PTp/2QfG3pRrv7x6YFZEP/clw7ZtuuXX/mz+d2t/efIXzvpq+4e80ni3QL211Z&#10;/1eTNp/rz3X+Lrfl53d5+vDw7sfHT/m78hF3Px+yh0+fHsy/STWT321363V3JO2m6/Mmj7uezhf5&#10;/cX3+QJ9YMUojX10/743dhmq4ZwMW6b/va+ni+n+JvtTv/4Vl9SH3v89AP5+AR+2/fDbInnF3wLc&#10;L8Z/vrRDt0j2fz7isn2DqMbGcna/5EVFs89BvnmSb9rjCqzuF+cFZuD08dPZ/8HBy2nYPW8hyThY&#10;j/2PuBy/2dEVdneL3mvFv+C+v7OA/zaB/qBA/u6oLn9B8fE/AAAA//8DAFBLAwQUAAYACAAAACEA&#10;MC/vHeIAAAAKAQAADwAAAGRycy9kb3ducmV2LnhtbEyPy07DMBBF90j8gzVIbFDrxIIAIU5V8ZBY&#10;oIqmRYKdG0/jiNiOYrdJ/55hBcvRPbpzbrGYbMeOOITWOwnpPAGGrva6dY2E7eZldgcsROW06rxD&#10;CScMsCjPzwqVaz+6NR6r2DAqcSFXEkyMfc55qA1aFea+R0fZ3g9WRTqHhutBjVRuOy6SJONWtY4+&#10;GNXjo8H6uzpYCc/vq9E+rZbmdao+t/vTB67fvq6kvLyYlg/AIk7xD4ZffVKHkpx2/uB0YJ0EkYpr&#10;QilIM2AE3GS3tGVHibgXwMuC/59Q/gAAAP//AwBQSwECLQAUAAYACAAAACEAtoM4kv4AAADhAQAA&#10;EwAAAAAAAAAAAAAAAAAAAAAAW0NvbnRlbnRfVHlwZXNdLnhtbFBLAQItABQABgAIAAAAIQA4/SH/&#10;1gAAAJQBAAALAAAAAAAAAAAAAAAAAC8BAABfcmVscy8ucmVsc1BLAQItABQABgAIAAAAIQBZi6nl&#10;ZgsAAIkxAAAOAAAAAAAAAAAAAAAAAC4CAABkcnMvZTJvRG9jLnhtbFBLAQItABQABgAIAAAAIQAw&#10;L+8d4gAAAAoBAAAPAAAAAAAAAAAAAAAAAMANAABkcnMvZG93bnJldi54bWxQSwUGAAAAAAQABADz&#10;AAAAzw4AAAAA&#10;" path="m43,780c26,659,,558,28,435v7,-31,58,-70,75,-90c155,282,104,310,178,285,249,214,333,186,418,135,464,107,508,75,553,45,598,15,700,7,748,v62,5,195,11,270,30c1078,45,1139,70,1198,90v80,27,8,35,90,45c1353,143,1418,145,1483,150v113,75,158,211,270,285c1825,543,1723,410,1873,510v86,57,162,63,270,90c2184,610,2222,635,2263,645v137,92,429,56,540,60c2873,717,2937,725,2998,765v181,121,-22,-1,135,120c3176,918,3223,945,3268,975v38,26,56,74,90,105c3375,1095,3400,1097,3418,1110v86,60,81,63,135,135c3548,1300,3554,1357,3538,1410v-21,70,-65,86,-105,135c3421,1559,3419,1581,3403,1590v-32,18,-71,16,-105,30c3078,1708,3284,1669,3028,1695v-15,5,-29,12,-45,15c2943,1717,2902,1714,2863,1725v-17,5,-28,23,-45,30c2772,1775,2686,1797,2638,1800v-115,8,-230,10,-345,15c2253,1831,2210,1839,2173,1860v-22,12,-38,33,-60,45c2089,1918,2062,1922,2038,1935v-22,12,-42,27,-60,45c1960,1998,1956,2030,1933,2040v-37,17,-80,10,-120,15c1618,2120,1980,1994,1708,2115v-137,61,-300,24,-450,30c1112,2166,967,2166,823,2130v-20,-15,-39,-32,-60,-45c744,2073,721,2068,703,2055v-142,-101,59,7,-105,-75c563,1925,522,1873,493,1815v-17,-34,-28,-71,-45,-105c390,1594,441,1733,403,1620,377,1441,392,1238,223,1125v-33,-49,-72,-71,-105,-120c98,925,103,840,43,780xe" filled="f">
                <v:path arrowok="t" o:connecttype="custom" o:connectlocs="27305,495300;17780,276225;65405,219075;113030,180975;265430,85725;351155,28575;474980,0;646430,19050;760730,57150;817880,85725;941705,95250;1113155,276225;1189355,323850;1360805,381000;1437005,409575;1779905,447675;1903730,485775;1989455,561975;2075180,619125;2132330,685800;2170430,704850;2256155,790575;2246630,895350;2179955,981075;2160905,1009650;2094230,1028700;1922780,1076325;1894205,1085850;1818005,1095375;1789430,1114425;1675130,1143000;1456055,1152525;1379855,1181100;1341755,1209675;1294130,1228725;1256030,1257300;1227455,1295400;1151255,1304925;1084580,1343025;798830,1362075;522605,1352550;484505,1323975;446405,1304925;379730,1257300;313055,1152525;284480,1085850;255905,1028700;141605,714375;74930,638175;27305,495300" o:connectangles="0,0,0,0,0,0,0,0,0,0,0,0,0,0,0,0,0,0,0,0,0,0,0,0,0,0,0,0,0,0,0,0,0,0,0,0,0,0,0,0,0,0,0,0,0,0,0,0,0,0"/>
              </v:shape>
            </w:pict>
          </mc:Fallback>
        </mc:AlternateContent>
      </w:r>
    </w:p>
    <w:p w:rsidR="008177BB" w:rsidRPr="00E56C80" w:rsidRDefault="008177BB" w:rsidP="008177BB">
      <w:pPr>
        <w:rPr>
          <w:lang w:val="es-ES_tradnl"/>
        </w:rPr>
      </w:pPr>
    </w:p>
    <w:p w:rsidR="008177BB" w:rsidRPr="00E56C80" w:rsidRDefault="008177BB" w:rsidP="008177BB">
      <w:pPr>
        <w:rPr>
          <w:lang w:val="es-ES_tradnl"/>
        </w:rPr>
      </w:pPr>
    </w:p>
    <w:p w:rsidR="008177BB" w:rsidRPr="00E56C80" w:rsidRDefault="008177BB" w:rsidP="008177BB">
      <w:pPr>
        <w:rPr>
          <w:lang w:val="es-ES_tradnl"/>
        </w:rPr>
      </w:pPr>
    </w:p>
    <w:p w:rsidR="008177BB" w:rsidRPr="00E56C80" w:rsidRDefault="008177BB" w:rsidP="008177BB">
      <w:pPr>
        <w:rPr>
          <w:lang w:val="es-ES_tradnl"/>
        </w:rPr>
      </w:pPr>
    </w:p>
    <w:p w:rsidR="008177BB" w:rsidRPr="00E56C80" w:rsidRDefault="008177BB" w:rsidP="008177BB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118110</wp:posOffset>
                </wp:positionV>
                <wp:extent cx="967740" cy="0"/>
                <wp:effectExtent l="22860" t="62865" r="9525" b="609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77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F2C94" id="Straight Arrow Connector 4" o:spid="_x0000_s1026" type="#_x0000_t32" style="position:absolute;margin-left:46.8pt;margin-top:9.3pt;width:76.2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q6PwIAAHYEAAAOAAAAZHJzL2Uyb0RvYy54bWysVMFu2zAMvQ/YPwi6J7YzN22MOkVhJ9uh&#10;2wq0+wBFkmNhsihIapxg2L+PUtK03S7DMB9kyiSfHsknX9/sB0120nkFpqbFNKdEGg5CmW1Nvz2u&#10;J1eU+MCMYBqMrOlBenqzfP/uerSVnEEPWkhHEMT4arQ17UOwVZZ53suB+SlYadDZgRtYwK3bZsKx&#10;EdEHnc3yfJ6N4IR1wKX3+LU9Ouky4Xed5OFr13kZiK4pcgtpdWndxDVbXrNq65jtFT/RYP/AYmDK&#10;4KFnqJYFRp6c+gNqUNyBhy5MOQwZdJ3iMtWA1RT5b9U89MzKVAs2x9tzm/z/g+VfdveOKFHTkhLD&#10;BhzRQ3BMbftAbp2DkTRgDLYRHCljt0brK0xqzL2L9fK9ebB3wL97YqDpmdnKxPrxYBGqiBnZm5S4&#10;8RbP3IyfQWAMewqQWrfv3EA6reynmBjBsT1kn2Z1OM9K7gPh+HExv7wscaL82ZWxKiLEPOt8+Chh&#10;INGoqT8VdK7kiM52dz5Efi8JMdnAWmmddKENGZHLIr/IEx8PWonojXHebTeNdmTHorTSk6pFz+sw&#10;B09GJLReMrE62YEpjTYJqU3BKWycljQeN0hBiZZ4m6J15KdNPBFLR8Yn66iuH4t8sbpaXZWTcjZf&#10;Tcq8bSe366aczNfF5UX7oW2atvgZyRdl1SshpIn8n5VelH+npNOdO2r0rPVzp7K36KmlSPb5nUgn&#10;FcTBHyW0AXG4d7G6KAgUdwo+XcR4e17vU9TL72L5CwAA//8DAFBLAwQUAAYACAAAACEA6YNvEtoA&#10;AAAIAQAADwAAAGRycy9kb3ducmV2LnhtbExPy07DMBC8I/UfrK3EjTptUSghTlUQnBBIBD7AjTcP&#10;Gq8j22nC37OIA5xW89DsTL6fbS/O6EPnSMF6lYBAqpzpqFHw8f50tQMRoiaje0eo4AsD7IvFRa4z&#10;4yZ6w3MZG8EhFDKtoI1xyKQMVYtWh5UbkFirnbc6MvSNNF5PHG57uUmSVFrdEX9o9YAPLVancrQK&#10;xvIZb/xLWifb6bG+96+dPHyWSl0u58MdiIhz/DPDT32uDgV3OrqRTBC9gtttyk7md3xZ31ynvO34&#10;S8gil/8HFN8AAAD//wMAUEsBAi0AFAAGAAgAAAAhALaDOJL+AAAA4QEAABMAAAAAAAAAAAAAAAAA&#10;AAAAAFtDb250ZW50X1R5cGVzXS54bWxQSwECLQAUAAYACAAAACEAOP0h/9YAAACUAQAACwAAAAAA&#10;AAAAAAAAAAAvAQAAX3JlbHMvLnJlbHNQSwECLQAUAAYACAAAACEAjkAquj8CAAB2BAAADgAAAAAA&#10;AAAAAAAAAAAuAgAAZHJzL2Uyb0RvYy54bWxQSwECLQAUAAYACAAAACEA6YNvEtoAAAAIAQAADwAA&#10;AAAAAAAAAAAAAACZBAAAZHJzL2Rvd25yZXYueG1sUEsFBgAAAAAEAAQA8wAAAKAFAAAAAA==&#10;" strokeweight="1.5pt">
                <v:stroke endarrow="block"/>
              </v:shape>
            </w:pict>
          </mc:Fallback>
        </mc:AlternateContent>
      </w:r>
      <w:r w:rsidRPr="00E56C80">
        <w:rPr>
          <w:lang w:val="es-ES_tradnl"/>
        </w:rPr>
        <w:t xml:space="preserve">       </w:t>
      </w:r>
      <w:r>
        <w:rPr>
          <w:lang w:val="es-ES_tradnl"/>
        </w:rPr>
        <w:t>120N</w:t>
      </w:r>
      <w:r w:rsidRPr="00E56C80">
        <w:rPr>
          <w:lang w:val="es-ES_tradnl"/>
        </w:rPr>
        <w:t xml:space="preserve">                                                         </w:t>
      </w:r>
    </w:p>
    <w:p w:rsidR="008177BB" w:rsidRPr="00E56C80" w:rsidRDefault="008177BB" w:rsidP="008177BB">
      <w:pPr>
        <w:tabs>
          <w:tab w:val="left" w:pos="2250"/>
          <w:tab w:val="left" w:pos="7170"/>
        </w:tabs>
        <w:rPr>
          <w:lang w:val="es-ES_tradnl"/>
        </w:rPr>
      </w:pPr>
      <w:r w:rsidRPr="00E56C80">
        <w:rPr>
          <w:lang w:val="es-ES_tradnl"/>
        </w:rPr>
        <w:tab/>
      </w:r>
      <w:r w:rsidRPr="00E56C80">
        <w:rPr>
          <w:lang w:val="es-ES_tradnl"/>
        </w:rPr>
        <w:tab/>
        <w:t>0.15m</w:t>
      </w:r>
    </w:p>
    <w:p w:rsidR="008177BB" w:rsidRPr="00E56C80" w:rsidRDefault="008177BB" w:rsidP="008177BB">
      <w:pPr>
        <w:tabs>
          <w:tab w:val="left" w:pos="2250"/>
        </w:tabs>
        <w:rPr>
          <w:sz w:val="18"/>
          <w:szCs w:val="18"/>
          <w:lang w:val="es-ES_tradnl"/>
        </w:rPr>
      </w:pPr>
      <w:r w:rsidRPr="00E56C80">
        <w:rPr>
          <w:lang w:val="es-ES_tradnl"/>
        </w:rPr>
        <w:tab/>
      </w:r>
    </w:p>
    <w:p w:rsidR="008177BB" w:rsidRPr="00E56C80" w:rsidRDefault="008177BB" w:rsidP="008177BB">
      <w:pPr>
        <w:tabs>
          <w:tab w:val="left" w:pos="705"/>
          <w:tab w:val="left" w:pos="2250"/>
          <w:tab w:val="left" w:pos="5670"/>
        </w:tabs>
        <w:rPr>
          <w:sz w:val="18"/>
          <w:szCs w:val="18"/>
          <w:lang w:val="es-ES_tradn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93345</wp:posOffset>
                </wp:positionV>
                <wp:extent cx="1261745" cy="0"/>
                <wp:effectExtent l="22225" t="63500" r="11430" b="603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17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84BB" id="Straight Arrow Connector 3" o:spid="_x0000_s1026" type="#_x0000_t32" style="position:absolute;margin-left:35.5pt;margin-top:7.35pt;width:99.3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JLQQIAAHcEAAAOAAAAZHJzL2Uyb0RvYy54bWysVMFu2zAMvQ/YPwi6p7ZTN02NOkVhJ9uh&#10;6wq0+wBFkmNhsihIapxg2L+PUtK03S7DMB9kyiQfH6knX9/sBk220nkFpqbFWU6JNByEMpuafnta&#10;TeaU+MCMYBqMrOleenqz+PjherSVnEIPWkhHEMT4arQ17UOwVZZ53suB+TOw0qCzAzewgFu3yYRj&#10;I6IPOpvm+SwbwQnrgEvv8Wt7cNJFwu86ycPXrvMyEF1T5BbS6tK6jmu2uGbVxjHbK36kwf6BxcCU&#10;waInqJYFRp6d+gNqUNyBhy6ccRgy6DrFZeoBuyny37p57JmVqRccjrenMfn/B8vvtw+OKFHTc0oM&#10;G/CIHoNjatMHcuscjKQBY3CM4Mh5nNZofYVJjXlwsV++M4/2Dvh3Tww0PTMbmVg/7S1CFTEje5cS&#10;N95izfX4BQTGsOcAaXS7zg2k08p+jokRHMdDdums9qezkrtAOH4sprPisryghL/4MlZFiJhonQ+f&#10;JAwkGjX1x45OrRzg2fbOh0jwNSEmG1gprZMwtCEjlrrKL/JEyINWInpjnHebdaMd2bKorfSkdtHz&#10;NszBsxEJrZdMLI92YEqjTUKaU3AKJ6cljeUGKSjREq9TtA78tIkVsXdkfLQO8vpxlV8t58t5OSmn&#10;s+WkzNt2crtqyslsVVxetOdt07TFz0i+KKteCSFN5P8i9aL8OykdL91BpCexnyaVvUdPI0WyL+9E&#10;OskgnvxBQ2sQ+wcXu4uKQHWn4ONNjNfn7T5Fvf4vFr8AAAD//wMAUEsDBBQABgAIAAAAIQDftoXf&#10;2wAAAAgBAAAPAAAAZHJzL2Rvd25yZXYueG1sTI/NTsMwEITvSLyDtUjcqNOCEprGqQqCEwKJwAO4&#10;8eYH4nVkO014exZxgNvuzGr2m2K/2EGc0IfekYL1KgGBVDvTU6vg/e3x6hZEiJqMHhyhgi8MsC/P&#10;zwqdGzfTK56q2AoOoZBrBV2MYy5lqDu0OqzciMRe47zVkVffSuP1zOF2kJskSaXVPfGHTo9432H9&#10;WU1WwVQ9Yeaf0ya5nh+aO//Sy8NHpdTlxXLYgYi4xL9j+MFndCiZ6egmMkEMCrI1V4ms32Qg2N+k&#10;Wx6Ov4IsC/m/QPkNAAD//wMAUEsBAi0AFAAGAAgAAAAhALaDOJL+AAAA4QEAABMAAAAAAAAAAAAA&#10;AAAAAAAAAFtDb250ZW50X1R5cGVzXS54bWxQSwECLQAUAAYACAAAACEAOP0h/9YAAACUAQAACwAA&#10;AAAAAAAAAAAAAAAvAQAAX3JlbHMvLnJlbHNQSwECLQAUAAYACAAAACEAqVayS0ECAAB3BAAADgAA&#10;AAAAAAAAAAAAAAAuAgAAZHJzL2Uyb0RvYy54bWxQSwECLQAUAAYACAAAACEA37aF39sAAAAIAQAA&#10;DwAAAAAAAAAAAAAAAACbBAAAZHJzL2Rvd25yZXYueG1sUEsFBgAAAAAEAAQA8wAAAKMFAAAAAA=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98425</wp:posOffset>
                </wp:positionV>
                <wp:extent cx="1085850" cy="0"/>
                <wp:effectExtent l="13970" t="59055" r="24130" b="647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CA538" id="Straight Arrow Connector 2" o:spid="_x0000_s1026" type="#_x0000_t32" style="position:absolute;margin-left:207.35pt;margin-top:7.75pt;width:8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0+OAIAAG0EAAAOAAAAZHJzL2Uyb0RvYy54bWysVE1v2zAMvQ/YfxB0T2xnaZYYdYrCTnbp&#10;1gDtfoAiybEwWRQkNU4w7L+PUj62dpdhmA8yZYrk4+OTb+8OvSZ76bwCU9FinFMiDQehzK6iX5/X&#10;ozklPjAjmAYjK3qUnt4t37+7HWwpJ9CBFtIRTGJ8OdiKdiHYMss872TP/BisNOhswfUs4NbtMuHY&#10;gNl7nU3yfJYN4IR1wKX3+LU5Oeky5W9bycNj23oZiK4oYgtpdWndxjVb3rJy55jtFD/DYP+AomfK&#10;YNFrqoYFRl6c+iNVr7gDD20Yc+gzaFvFZeoBuynyN908dczK1AuS4+2VJv//0vIv+40jSlR0Qolh&#10;PY7oKTimdl0g987BQGowBmkERyaRrcH6EoNqs3GxX34wT/YB+DdPDNQdMzuZUD8fLaYqYkT2KiRu&#10;vMWa2+EzCDzDXgIk6g6t62NKJIUc0oSO1wnJQyAcPxb5/GZ+g4PkF1/GykugdT58ktCTaFTUn/u4&#10;NlCkMmz/4EOExcpLQKxqYK20TnLQhgxYapFjoejyoJWI3rRxu22tHdmzqKj0pCbfHHPwYkTK1kkm&#10;Vmc7MKXRJiGxE5xCvrSksVwvBSVa4iWK1gmfNrEi9o6Iz9ZJVN8X+WI1X82no+lkthpN86YZ3a/r&#10;6Wi2Lj7eNB+aum6KHxF8MS07JYQ0Ef9F4MX07wR0vmonaV4lfmUqe509UYpgL+8EOg0/zvuknC2I&#10;48bF7qIOUNPp8Pn+xUvz+z6d+vWXWP4EAAD//wMAUEsDBBQABgAIAAAAIQDm1Cv03QAAAAkBAAAP&#10;AAAAZHJzL2Rvd25yZXYueG1sTI/BTsMwEETvSPyDtUjcqBPUQBXiVBESB8qJlparG2+TlHgdYrcx&#10;f88iDnDcmafZmWIZbS/OOPrOkYJ0loBAqp3pqFHwtnm6WYDwQZPRvSNU8IUeluXlRaFz4yZ6xfM6&#10;NIJDyOdaQRvCkEvp6xat9jM3ILF3cKPVgc+xkWbUE4fbXt4myZ20uiP+0OoBH1usP9Ynq8DuXp6r&#10;4zFO1Wq3+jy8b7fRmVSp66tYPYAIGMMfDD/1uTqU3GnvTmS86BXM0/k9o2xkGQgGskXGwv5XkGUh&#10;/y8ovwEAAP//AwBQSwECLQAUAAYACAAAACEAtoM4kv4AAADhAQAAEwAAAAAAAAAAAAAAAAAAAAAA&#10;W0NvbnRlbnRfVHlwZXNdLnhtbFBLAQItABQABgAIAAAAIQA4/SH/1gAAAJQBAAALAAAAAAAAAAAA&#10;AAAAAC8BAABfcmVscy8ucmVsc1BLAQItABQABgAIAAAAIQArUd0+OAIAAG0EAAAOAAAAAAAAAAAA&#10;AAAAAC4CAABkcnMvZTJvRG9jLnhtbFBLAQItABQABgAIAAAAIQDm1Cv03QAAAAkBAAAPAAAAAAAA&#10;AAAAAAAAAJIEAABkcnMvZG93bnJldi54bWxQSwUGAAAAAAQABADzAAAAnAUAAAAA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95250</wp:posOffset>
                </wp:positionV>
                <wp:extent cx="4800600" cy="1270"/>
                <wp:effectExtent l="9525" t="825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0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FF5F" id="Straight Arrow Connector 1" o:spid="_x0000_s1026" type="#_x0000_t32" style="position:absolute;margin-left:59.25pt;margin-top:7.5pt;width:378pt;height: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5mrPAIAAG8EAAAOAAAAZHJzL2Uyb0RvYy54bWysVMGO0zAQvSPxD1bubZKS3W2jTVerpIXD&#10;ApW6fIBrO42F47Fst2mF+HfGTrewcEGIHJxxPPNm3sxz7h9OvSJHYZ0EXSX5NEuI0Ay41Psq+fK8&#10;nswT4jzVnCrQokrOwiUPy7dv7gdTihl0oLiwBEG0KwdTJZ33pkxTxzrRUzcFIzQetmB76nFr9ym3&#10;dED0XqWzLLtNB7DcWGDCOfzajIfJMuK3rWD+c9s64YmqEqzNx9XGdRfWdHlPy72lppPsUgb9hyp6&#10;KjUmvUI11FNysPIPqF4yCw5aP2XQp9C2konIAdnk2W9sth01InLB5jhzbZP7f7Ds03FjieQ4u4Ro&#10;2uOItt5Sue88ebQWBlKD1thGsCQP3RqMKzGo1hsb+LKT3ponYF8d0VB3VO9FrPr5bBAqRqSvQsLG&#10;Gcy5Gz4CRx968BBbd2ptT1olzYcQGMCxPeQUZ3W+zkqcPGH4sZjj9DMcKcOzfHYXR5nSMqCEWGOd&#10;fy+gJ8GoEnchdWUzZqDHJ+eRFQa+BIRgDWupVNSG0mSoksXN7CaW5EBJHg6Dm7P7Xa0sOdKgrviE&#10;FiHYK7eA3FDXjX4crVF2Fg6axySdoHx1sT2VarQRR+mQBzljmRdrlNW3RbZYzVfzYlLMbleTImua&#10;yeO6Lia36/zupnnX1HWTfw8l50XZSc6FDlW/SDwv/k5Cl8s2ivMq8mt70tfokToW+/KORcfxh4mP&#10;2tkBP29s6FJQAqo6Ol9uYLg2v+6j18//xPIHAAAA//8DAFBLAwQUAAYACAAAACEANIKeQdsAAAAJ&#10;AQAADwAAAGRycy9kb3ducmV2LnhtbExPTU+DQBC9m/gfNmPizS5UUYIsTWM0XjxYag/epuwIxP0g&#10;7FLw3zs96W3eR968V24Wa8SJxtB7pyBdJSDINV73rlXwsX+5yUGEiE6j8Y4U/FCATXV5UWKh/ex2&#10;dKpjKzjEhQIVdDEOhZSh6chiWPmBHGtffrQYGY6t1CPOHG6NXCfJvbTYO/7Q4UBPHTXf9WQV3G6f&#10;Qz1Pg0kPB8T962ebvU3vSl1fLdtHEJGW+GeGc32uDhV3OvrJ6SAM4zTP2MpHxpvYkD/cMXE8E2uQ&#10;VSn/L6h+AQAA//8DAFBLAQItABQABgAIAAAAIQC2gziS/gAAAOEBAAATAAAAAAAAAAAAAAAAAAAA&#10;AABbQ29udGVudF9UeXBlc10ueG1sUEsBAi0AFAAGAAgAAAAhADj9If/WAAAAlAEAAAsAAAAAAAAA&#10;AAAAAAAALwEAAF9yZWxzLy5yZWxzUEsBAi0AFAAGAAgAAAAhAK/Tmas8AgAAbwQAAA4AAAAAAAAA&#10;AAAAAAAALgIAAGRycy9lMm9Eb2MueG1sUEsBAi0AFAAGAAgAAAAhADSCnkHbAAAACQEAAA8AAAAA&#10;AAAAAAAAAAAAlgQAAGRycy9kb3ducmV2LnhtbFBLBQYAAAAABAAEAPMAAACeBQAAAAA=&#10;">
                <v:stroke dashstyle="dash"/>
              </v:shape>
            </w:pict>
          </mc:Fallback>
        </mc:AlternateContent>
      </w:r>
      <w:r>
        <w:rPr>
          <w:sz w:val="18"/>
          <w:szCs w:val="18"/>
          <w:lang w:val="es-ES_tradnl"/>
        </w:rPr>
        <w:t xml:space="preserve">     130N</w:t>
      </w:r>
      <w:r>
        <w:rPr>
          <w:sz w:val="18"/>
          <w:szCs w:val="18"/>
          <w:lang w:val="es-ES_tradnl"/>
        </w:rPr>
        <w:tab/>
      </w:r>
      <w:r w:rsidRPr="00E56C80">
        <w:rPr>
          <w:sz w:val="18"/>
          <w:szCs w:val="18"/>
          <w:lang w:val="es-ES_tradnl"/>
        </w:rPr>
        <w:tab/>
      </w:r>
      <w:r>
        <w:rPr>
          <w:sz w:val="18"/>
          <w:szCs w:val="18"/>
          <w:lang w:val="es-ES_tradnl"/>
        </w:rPr>
        <w:t xml:space="preserve">    </w:t>
      </w:r>
      <w:r>
        <w:rPr>
          <w:sz w:val="18"/>
          <w:szCs w:val="18"/>
          <w:lang w:val="es-ES_tradnl"/>
        </w:rPr>
        <w:tab/>
        <w:t xml:space="preserve">    </w:t>
      </w:r>
      <w:r w:rsidRPr="00E56C80">
        <w:rPr>
          <w:sz w:val="18"/>
          <w:szCs w:val="18"/>
          <w:lang w:val="es-ES_tradnl"/>
        </w:rPr>
        <w:t>110N</w:t>
      </w:r>
    </w:p>
    <w:p w:rsidR="008177BB" w:rsidRPr="00E56C80" w:rsidRDefault="008177BB" w:rsidP="008177BB">
      <w:pPr>
        <w:tabs>
          <w:tab w:val="left" w:pos="6045"/>
        </w:tabs>
        <w:rPr>
          <w:lang w:val="es-ES_tradnl"/>
        </w:rPr>
      </w:pPr>
      <w:r w:rsidRPr="00E56C80">
        <w:rPr>
          <w:lang w:val="es-ES_tradnl"/>
        </w:rPr>
        <w:tab/>
      </w:r>
    </w:p>
    <w:p w:rsidR="008177BB" w:rsidRDefault="008177BB" w:rsidP="008177BB">
      <w:pPr>
        <w:tabs>
          <w:tab w:val="left" w:pos="1395"/>
        </w:tabs>
        <w:rPr>
          <w:lang w:val="es-ES_tradnl"/>
        </w:rPr>
      </w:pPr>
      <w:r w:rsidRPr="00E56C80">
        <w:rPr>
          <w:lang w:val="es-ES_tradnl"/>
        </w:rPr>
        <w:tab/>
      </w:r>
    </w:p>
    <w:p w:rsidR="008177BB" w:rsidRPr="00663625" w:rsidRDefault="008177BB" w:rsidP="008177BB">
      <w:pPr>
        <w:rPr>
          <w:lang w:val="es-ES_tradnl"/>
        </w:rPr>
      </w:pPr>
    </w:p>
    <w:p w:rsidR="008177BB" w:rsidRPr="00663625" w:rsidRDefault="008177BB" w:rsidP="008177BB">
      <w:pPr>
        <w:rPr>
          <w:lang w:val="es-ES_tradnl"/>
        </w:rPr>
      </w:pPr>
    </w:p>
    <w:p w:rsidR="008177BB" w:rsidRPr="00663625" w:rsidRDefault="008177BB" w:rsidP="008177BB">
      <w:pPr>
        <w:rPr>
          <w:lang w:val="en-CA"/>
        </w:rPr>
      </w:pPr>
    </w:p>
    <w:p w:rsidR="008177BB" w:rsidRPr="008A4FDB" w:rsidRDefault="008177BB" w:rsidP="008177BB">
      <w:pPr>
        <w:rPr>
          <w:rFonts w:asciiTheme="majorHAnsi" w:hAnsiTheme="majorHAnsi" w:cstheme="majorHAnsi"/>
          <w:sz w:val="24"/>
          <w:szCs w:val="24"/>
          <w:lang w:val="en-CA"/>
        </w:rPr>
      </w:pPr>
    </w:p>
    <w:p w:rsidR="008177BB" w:rsidRPr="008A4FDB" w:rsidRDefault="008177BB" w:rsidP="008177BB">
      <w:pPr>
        <w:rPr>
          <w:rFonts w:asciiTheme="majorHAnsi" w:hAnsiTheme="majorHAnsi" w:cstheme="majorHAnsi"/>
          <w:sz w:val="24"/>
          <w:szCs w:val="24"/>
          <w:lang w:val="en-CA"/>
        </w:rPr>
      </w:pPr>
    </w:p>
    <w:p w:rsidR="008177BB" w:rsidRPr="008A4FDB" w:rsidRDefault="008177BB" w:rsidP="008177BB">
      <w:pPr>
        <w:tabs>
          <w:tab w:val="left" w:pos="990"/>
        </w:tabs>
        <w:rPr>
          <w:rFonts w:asciiTheme="majorHAnsi" w:hAnsiTheme="majorHAnsi" w:cstheme="majorHAnsi"/>
          <w:sz w:val="24"/>
          <w:szCs w:val="24"/>
          <w:lang w:val="en-CA"/>
        </w:rPr>
      </w:pPr>
      <w:r w:rsidRPr="008A4FDB">
        <w:rPr>
          <w:rFonts w:asciiTheme="majorHAnsi" w:hAnsiTheme="majorHAnsi" w:cstheme="majorHAnsi"/>
          <w:sz w:val="24"/>
          <w:szCs w:val="24"/>
          <w:lang w:val="en-CA"/>
        </w:rPr>
        <w:tab/>
        <w:t>B. What is the net force?</w:t>
      </w:r>
    </w:p>
    <w:p w:rsidR="008177BB" w:rsidRPr="008A4FDB" w:rsidRDefault="008177BB" w:rsidP="008177BB">
      <w:pPr>
        <w:tabs>
          <w:tab w:val="left" w:pos="990"/>
        </w:tabs>
        <w:rPr>
          <w:rFonts w:asciiTheme="majorHAnsi" w:hAnsiTheme="majorHAnsi" w:cstheme="majorHAnsi"/>
          <w:sz w:val="24"/>
          <w:szCs w:val="24"/>
          <w:lang w:val="en-CA"/>
        </w:rPr>
      </w:pPr>
    </w:p>
    <w:p w:rsidR="008177BB" w:rsidRPr="008A4FDB" w:rsidRDefault="008177BB">
      <w:pPr>
        <w:rPr>
          <w:rFonts w:asciiTheme="majorHAnsi" w:hAnsiTheme="majorHAnsi" w:cstheme="majorHAnsi"/>
          <w:sz w:val="24"/>
          <w:szCs w:val="24"/>
        </w:rPr>
      </w:pPr>
    </w:p>
    <w:p w:rsidR="008177BB" w:rsidRPr="008A4FDB" w:rsidRDefault="008177BB">
      <w:pPr>
        <w:rPr>
          <w:rFonts w:asciiTheme="majorHAnsi" w:hAnsiTheme="majorHAnsi" w:cstheme="majorHAnsi"/>
          <w:sz w:val="24"/>
          <w:szCs w:val="24"/>
        </w:rPr>
      </w:pPr>
    </w:p>
    <w:p w:rsidR="008177BB" w:rsidRPr="008A4FDB" w:rsidRDefault="008177BB">
      <w:pPr>
        <w:rPr>
          <w:rFonts w:asciiTheme="majorHAnsi" w:hAnsiTheme="majorHAnsi" w:cstheme="majorHAnsi"/>
          <w:sz w:val="24"/>
          <w:szCs w:val="24"/>
        </w:rPr>
      </w:pPr>
    </w:p>
    <w:p w:rsidR="008177BB" w:rsidRPr="008A4FDB" w:rsidRDefault="008177BB">
      <w:pPr>
        <w:rPr>
          <w:rFonts w:asciiTheme="majorHAnsi" w:hAnsiTheme="majorHAnsi" w:cstheme="majorHAnsi"/>
          <w:sz w:val="24"/>
          <w:szCs w:val="24"/>
        </w:rPr>
      </w:pPr>
    </w:p>
    <w:p w:rsidR="008177BB" w:rsidRPr="00DB1921" w:rsidRDefault="00BE6234" w:rsidP="008177BB">
      <w:pPr>
        <w:rPr>
          <w:rFonts w:asciiTheme="majorHAnsi" w:hAnsiTheme="majorHAnsi" w:cstheme="majorHAnsi"/>
          <w:sz w:val="24"/>
          <w:szCs w:val="24"/>
          <w:lang w:val="en-CA"/>
        </w:rPr>
      </w:pPr>
      <w:r>
        <w:rPr>
          <w:rFonts w:asciiTheme="majorHAnsi" w:hAnsiTheme="majorHAnsi" w:cstheme="majorHAnsi"/>
          <w:sz w:val="24"/>
          <w:szCs w:val="24"/>
          <w:lang w:val="en-CA"/>
        </w:rPr>
        <w:t>3</w:t>
      </w:r>
      <w:r w:rsidR="008177BB" w:rsidRPr="00DB1921">
        <w:rPr>
          <w:rFonts w:asciiTheme="majorHAnsi" w:hAnsiTheme="majorHAnsi" w:cstheme="majorHAnsi"/>
          <w:sz w:val="24"/>
          <w:szCs w:val="24"/>
          <w:lang w:val="en-CA"/>
        </w:rPr>
        <w:t>. What is the net torque provided by these four forces on this object about the pivot shown?</w:t>
      </w:r>
    </w:p>
    <w:p w:rsidR="008177BB" w:rsidRPr="00DF0E70" w:rsidRDefault="008177BB" w:rsidP="008177BB">
      <w:pPr>
        <w:rPr>
          <w:rFonts w:cs="Tahoma"/>
          <w:lang w:val="en-CA"/>
        </w:rPr>
      </w:pPr>
      <w:r w:rsidRPr="00DF0E70">
        <w:rPr>
          <w:rFonts w:cs="Tahoma"/>
          <w:lang w:val="en-CA"/>
        </w:rPr>
        <w:tab/>
      </w:r>
      <w:r w:rsidRPr="00DF0E70">
        <w:rPr>
          <w:rFonts w:cs="Tahoma"/>
          <w:lang w:val="en-CA"/>
        </w:rPr>
        <w:tab/>
      </w:r>
      <w:r w:rsidRPr="00DF0E70">
        <w:rPr>
          <w:rFonts w:cs="Tahoma"/>
          <w:lang w:val="en-CA"/>
        </w:rPr>
        <w:tab/>
      </w:r>
      <w:r w:rsidRPr="00DF0E70">
        <w:rPr>
          <w:rFonts w:cs="Tahoma"/>
          <w:lang w:val="en-CA"/>
        </w:rPr>
        <w:tab/>
      </w:r>
      <w:r w:rsidRPr="00DF0E70">
        <w:rPr>
          <w:rFonts w:cs="Tahoma"/>
          <w:lang w:val="en-CA"/>
        </w:rPr>
        <w:tab/>
      </w:r>
      <w:r w:rsidRPr="00DF0E70">
        <w:rPr>
          <w:rFonts w:cs="Tahoma"/>
          <w:lang w:val="en-CA"/>
        </w:rPr>
        <w:tab/>
      </w:r>
      <w:r w:rsidRPr="00DF0E70">
        <w:rPr>
          <w:rFonts w:cs="Tahoma"/>
          <w:lang w:val="en-CA"/>
        </w:rPr>
        <w:tab/>
      </w:r>
      <w:r w:rsidRPr="00DF0E70">
        <w:rPr>
          <w:rFonts w:cs="Tahoma"/>
          <w:lang w:val="en-CA"/>
        </w:rPr>
        <w:tab/>
      </w:r>
      <w:r w:rsidRPr="00DF0E70">
        <w:rPr>
          <w:rFonts w:cs="Tahoma"/>
          <w:lang w:val="en-CA"/>
        </w:rPr>
        <w:tab/>
      </w:r>
      <w:r w:rsidRPr="00DF0E70">
        <w:rPr>
          <w:rFonts w:cs="Tahoma"/>
          <w:lang w:val="en-CA"/>
        </w:rPr>
        <w:tab/>
      </w:r>
    </w:p>
    <w:p w:rsidR="008177BB" w:rsidRPr="00DF0E70" w:rsidRDefault="008177BB" w:rsidP="008177BB">
      <w:pPr>
        <w:rPr>
          <w:rFonts w:cs="Tahoma"/>
          <w:lang w:val="en-CA"/>
        </w:rPr>
      </w:pPr>
    </w:p>
    <w:p w:rsidR="008177BB" w:rsidRPr="00DF0E70" w:rsidRDefault="008177BB" w:rsidP="008177BB">
      <w:pPr>
        <w:tabs>
          <w:tab w:val="left" w:pos="2985"/>
        </w:tabs>
        <w:rPr>
          <w:rFonts w:cs="Tahoma"/>
          <w:sz w:val="18"/>
          <w:szCs w:val="18"/>
          <w:lang w:val="en-CA"/>
        </w:rPr>
      </w:pPr>
      <w:r w:rsidRPr="00DF0E70">
        <w:rPr>
          <w:rFonts w:cs="Tahoma"/>
          <w:lang w:val="en-CA"/>
        </w:rPr>
        <w:tab/>
      </w:r>
      <w:r w:rsidRPr="00DF0E70">
        <w:rPr>
          <w:rFonts w:cs="Tahoma"/>
          <w:sz w:val="18"/>
          <w:szCs w:val="18"/>
          <w:lang w:val="en-CA"/>
        </w:rPr>
        <w:t>0.50m</w:t>
      </w:r>
    </w:p>
    <w:p w:rsidR="008177BB" w:rsidRPr="00DF0E70" w:rsidRDefault="008177BB" w:rsidP="008177BB">
      <w:pPr>
        <w:rPr>
          <w:rFonts w:cs="Tahoma"/>
          <w:lang w:val="en-CA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-471170</wp:posOffset>
                </wp:positionV>
                <wp:extent cx="247650" cy="1261110"/>
                <wp:effectExtent l="5715" t="6985" r="9525" b="12065"/>
                <wp:wrapNone/>
                <wp:docPr id="23" name="Right Bra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247650" cy="1261110"/>
                        </a:xfrm>
                        <a:prstGeom prst="rightBrace">
                          <a:avLst>
                            <a:gd name="adj1" fmla="val 424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027DC" id="Right Brace 23" o:spid="_x0000_s1026" type="#_x0000_t88" style="position:absolute;margin-left:151.35pt;margin-top:-37.1pt;width:19.5pt;height:99.3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X7kgIAAEEFAAAOAAAAZHJzL2Uyb0RvYy54bWysVF1v0zAUfUfiP1h+79JkSbdGS6fRtAiJ&#10;j4nBD3BjpzE4drDdpgPx37m+yUrLXhAiD47te3V8zr3Hvrk9tIrshXXS6ILGF1NKhK4Ml3pb0M+f&#10;1pNrSpxnmjNltCjoo3D0dvHyxU3f5SIxjVFcWAIg2uV9V9DG+y6PIlc1omXuwnRCQ7A2tmUelnYb&#10;cct6QG9VlEyns6g3lnfWVMI52C2HIF0gfl2Lyn+oayc8UQUFbh5Hi+MmjNHihuVby7pGViMN9g8s&#10;WiY1HHqEKplnZGflM6hWVtY4U/uLyrSRqWtZCdQAauLpH2oeGtYJ1ALFcd2xTO7/wVbv9/eWSF7Q&#10;5JISzVro0Ue5bTx5ZVklCOxCifrO5ZD50N3bINJ1b0311UEgOouEhYMcsunfGQ5IbOcNluVQ25ZY&#10;A+WfZOk0fLgN+skBm/F4bIY4eFLBZpJezTJoWQWhOJnFcYzdilgewAKNzjr/WpiWhElBbaCNrBGb&#10;7d86jy3hoy7Gv8SU1K2CDu+ZImmSXs5GB5zkJKc5GXINSlk+IsLs6eQAr81aKoU+Upr0BZ1nSYYM&#10;nFGShyDWzG43S2UJHAxS8QtHA9hZmjU7zRGsEYyvxrlnUg1zyFc64EGZRn2hYGi1H/PpfHW9uk4n&#10;aTJbTdJpWU7u1st0MlvHV1l5WS6XZfwzUIvTvJGcCx3YPdk+Tv/OVuMFHAx7NP6ZCncqdo3fc7HR&#10;OQ2sBWh5+qM69Few1ODBjeGPYC80ElgD3h3oe2Psd0p6uMMFdd92zApK1BsNl2Qep2m49LhIs6sE&#10;FvY0sjmNMF0BVEE9JcN06YeHYtehtcCG2FZt7sDWtfShfcHyA6txAfcUFYxvSngITteY9fvlW/wC&#10;AAD//wMAUEsDBBQABgAIAAAAIQDDLFvt3gAAAAgBAAAPAAAAZHJzL2Rvd25yZXYueG1sTI/BTsMw&#10;EETvSPyDtUhcKurUaiNI41SA1EvFBbdSr268JFHjdRS7bfh7lhPcdjWjmTflZvK9uOIYu0AaFvMM&#10;BFIdXEeNhsN++/QMIiZLzvaBUMM3RthU93elLVy40SdeTWoEh1AsrIY2paGQMtYtehvnYUBi7SuM&#10;3iZ+x0a60d443PdSZVkuve2IG1o74HuL9dlcPPfuDm/7weDuaKT6mA3eTNuZ0frxYXpdg0g4pT8z&#10;/OIzOlTMdAoXclH0GpRSL2zVsMpBsL5UixWIEx/LHGRVyv8Dqh8AAAD//wMAUEsBAi0AFAAGAAgA&#10;AAAhALaDOJL+AAAA4QEAABMAAAAAAAAAAAAAAAAAAAAAAFtDb250ZW50X1R5cGVzXS54bWxQSwEC&#10;LQAUAAYACAAAACEAOP0h/9YAAACUAQAACwAAAAAAAAAAAAAAAAAvAQAAX3JlbHMvLnJlbHNQSwEC&#10;LQAUAAYACAAAACEAmHwV+5ICAABBBQAADgAAAAAAAAAAAAAAAAAuAgAAZHJzL2Uyb0RvYy54bWxQ&#10;SwECLQAUAAYACAAAACEAwyxb7d4AAAAIAQAADwAAAAAAAAAAAAAAAADsBAAAZHJzL2Rvd25yZXYu&#10;eG1sUEsFBgAAAAAEAAQA8wAAAPcFAAAAAA==&#10;"/>
            </w:pict>
          </mc:Fallback>
        </mc:AlternateContent>
      </w:r>
    </w:p>
    <w:p w:rsidR="008177BB" w:rsidRPr="00DF0E70" w:rsidRDefault="008177BB" w:rsidP="008177BB">
      <w:pPr>
        <w:rPr>
          <w:rFonts w:cs="Tahoma"/>
          <w:lang w:val="en-CA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3810</wp:posOffset>
                </wp:positionV>
                <wp:extent cx="635" cy="2619375"/>
                <wp:effectExtent l="9525" t="13335" r="8890" b="571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1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FC844" id="Straight Arrow Connector 22" o:spid="_x0000_s1026" type="#_x0000_t32" style="position:absolute;margin-left:212.25pt;margin-top:.3pt;width:.05pt;height:20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OBNQIAAGYEAAAOAAAAZHJzL2Uyb0RvYy54bWysVE2P2jAQvVfqf7B8h5AssBBtWK0S6GXb&#10;Iu32BxjbIVYTj2UbAqr63zs2gXbbS1WVgxnbb968+XAeHk9dS47SOgW6oOl4QonUHITS+4J+ed2M&#10;FpQ4z7RgLWhZ0LN09HH1/t1Db3KZQQOtkJYgiXZ5bwraeG/yJHG8kR1zYzBS42UNtmMet3afCMt6&#10;ZO/aJJtM5kkPVhgLXDqHp9Xlkq4if11L7j/XtZOetAVFbT6uNq67sCarB5bvLTON4oMM9g8qOqY0&#10;Br1RVcwzcrDqD6pOcQsOaj/m0CVQ14rLmANmk05+y+alYUbGXLA4ztzK5P4fLf903FqiREGzjBLN&#10;OuzRi7dM7RtPnqyFnpSgNdYRLEEI1qs3Lke3Um9tyJif9It5Bv7VEQ1lw/ReRt2vZ4NcafBI3riE&#10;jTMYddd/BIEYdvAQi3eqbRcosSzkFHt0vvVInjzheDi/m1HC8Tybp8u7+1nkZ/nV1VjnP0joSDAK&#10;6oZUbjmkMRA7PjsfhLH86hDiatioto0j0WrSF3Q5y2bRwUGrRLgMMGf3u7K15MjCUMXfoOINLDBX&#10;zDUXnEAroFhu4aBFtBrJxHqwPVPtxUZRrQ5ATBllDtZlmr4tJ8v1Yr2YjqbZfD2aTqpq9LQpp6P5&#10;Jr2fVXdVWVbp9yA5neaNEkLqoPo62en07yZneGOXmbzN9q08yVv2WEcUe/2PomPPQ5svA7MDcd7a&#10;UPLQfhzmCB4eXngtv+4j6ufnYfUDAAD//wMAUEsDBBQABgAIAAAAIQDKFoFi3QAAAAgBAAAPAAAA&#10;ZHJzL2Rvd25yZXYueG1sTI/NTsMwEITvSLyDtUjcqJNQAgpxKgRCiJ8DBESvbryNI+J1ZLtteHuW&#10;E9xmNKPZb+vV7EaxxxAHTwryRQYCqfNmoF7Bx/v92RWImDQZPXpCBd8YYdUcH9W6Mv5Ab7hvUy94&#10;hGKlFdiUpkrK2Fl0Oi78hMTZ1genE9vQSxP0gcfdKIssK6XTA/EFqye8tdh9tTunYPm6bcP68UU+&#10;35VPRXiwn2t76ZQ6PZlvrkEknNNfGX7xGR0aZtr4HZkoRt4olhdcVVCC4Jgtiw2L/DwH2dTy/wPN&#10;DwAAAP//AwBQSwECLQAUAAYACAAAACEAtoM4kv4AAADhAQAAEwAAAAAAAAAAAAAAAAAAAAAAW0Nv&#10;bnRlbnRfVHlwZXNdLnhtbFBLAQItABQABgAIAAAAIQA4/SH/1gAAAJQBAAALAAAAAAAAAAAAAAAA&#10;AC8BAABfcmVscy8ucmVsc1BLAQItABQABgAIAAAAIQB+mMOBNQIAAGYEAAAOAAAAAAAAAAAAAAAA&#10;AC4CAABkcnMvZTJvRG9jLnhtbFBLAQItABQABgAIAAAAIQDKFoFi3QAAAAgBAAAPAAAAAAAAAAAA&#10;AAAAAI8EAABkcnMvZG93bnJldi54bWxQSwUGAAAAAAQABADzAAAAmQUAAAAA&#10;">
                <v:stroke dashstyle="dash"/>
              </v:shape>
            </w:pict>
          </mc:Fallback>
        </mc:AlternateContent>
      </w:r>
    </w:p>
    <w:p w:rsidR="008177BB" w:rsidRPr="00DF0E70" w:rsidRDefault="008177BB" w:rsidP="008177BB">
      <w:pPr>
        <w:tabs>
          <w:tab w:val="left" w:pos="1470"/>
          <w:tab w:val="left" w:pos="1560"/>
          <w:tab w:val="left" w:pos="1710"/>
        </w:tabs>
        <w:rPr>
          <w:rFonts w:cs="Tahoma"/>
          <w:sz w:val="18"/>
          <w:szCs w:val="18"/>
          <w:lang w:val="en-CA"/>
        </w:rPr>
      </w:pPr>
      <w:r>
        <w:rPr>
          <w:rFonts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67310</wp:posOffset>
                </wp:positionV>
                <wp:extent cx="0" cy="838200"/>
                <wp:effectExtent l="76200" t="38100" r="57150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5AD84" id="Straight Arrow Connector 21" o:spid="_x0000_s1026" type="#_x0000_t32" style="position:absolute;margin-left:112.2pt;margin-top:5.3pt;width:0;height:6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wrPgIAAHgEAAAOAAAAZHJzL2Uyb0RvYy54bWysVMFu2zAMvQ/YPwi6p7bTtEuNOkVhJ7t0&#10;W4B2uyuSHAuTRUFS4wTD/n2U7GbrdhmG5aBQEvn0SD769u7Ya3KQziswFS0uckqk4SCU2Vf089Nm&#10;tqTEB2YE02BkRU/S07vV2ze3gy3lHDrQQjqCIMaXg61oF4Its8zzTvbMX4CVBi9bcD0LuHX7TDg2&#10;IHqvs3meX2cDOGEdcOk9njbjJV0l/LaVPHxqWy8D0RVFbiGtLq27uGarW1buHbOd4hMN9g8seqYM&#10;PnqGalhg5NmpP6B6xR14aMMFhz6DtlVcphwwmyL/LZvHjlmZcsHieHsuk/9/sPzjYeuIEhWdF5QY&#10;1mOPHoNjat8Fcu8cDKQGY7CO4Ai6YL0G60sMq83WxYz50TzaB+BfPTFQd8zsZeL9dLKIlSKyVyFx&#10;4y2+uhs+gEAf9hwgFe/Yup60WtkvMTCCY4HIMXXrdO6WPAbCx0OOp8vLJQohEstYGRFinHU+vJfQ&#10;k2hU1E8ZnVMZ0dnhwYcx8CUgBhvYKK2TMrQhA3K5ya/yxMeDViLeRj/v9rtaO3JgUVzpN9F45ebg&#10;2YiE1kkm1pMdmNJok5DKFJzCwmlJ43O9FJRoifMUrZGfNvFFTB0ZT9aor283+c16uV4uZov59Xq2&#10;yJtmdr+pF7PrTfHuqrls6ropvkfyxaLslBDSRP4vWi8Wf6elaepGlZ7Vfq5U9ho99QLJvvwn0kkF&#10;sfGjhHYgTlsXs4uCQHkn52kU4/z8uk9ePz8Yqx8AAAD//wMAUEsDBBQABgAIAAAAIQATgpIB2wAA&#10;AAoBAAAPAAAAZHJzL2Rvd25yZXYueG1sTI/NTsMwEITvSLyDtUjcqE2IQpXGqQqCEwKJwAO4yeYH&#10;4nVkO014exZxgOPOfJqdKfarHcUJfRgcabjeKBBItWsG6jS8vz1ebUGEaKgxoyPU8IUB9uX5WWHy&#10;xi30iqcqdoJDKORGQx/jlEsZ6h6tCRs3IbHXOm9N5NN3svFm4XA7ykSpTFozEH/ozYT3Pdaf1Ww1&#10;zNUT3vrnrFU3y0N7518GefiotL68WA87EBHX+AfDT32uDiV3OrqZmiBGDUmSpoyyoTIQDPwKRxbS&#10;JANZFvL/hPIbAAD//wMAUEsBAi0AFAAGAAgAAAAhALaDOJL+AAAA4QEAABMAAAAAAAAAAAAAAAAA&#10;AAAAAFtDb250ZW50X1R5cGVzXS54bWxQSwECLQAUAAYACAAAACEAOP0h/9YAAACUAQAACwAAAAAA&#10;AAAAAAAAAAAvAQAAX3JlbHMvLnJlbHNQSwECLQAUAAYACAAAACEAxQNMKz4CAAB4BAAADgAAAAAA&#10;AAAAAAAAAAAuAgAAZHJzL2Uyb0RvYy54bWxQSwECLQAUAAYACAAAACEAE4KSAdsAAAAKAQAADwAA&#10;AAAAAAAAAAAAAACYBAAAZHJzL2Rvd25yZXYueG1sUEsFBgAAAAAEAAQA8wAAAKAFAAAAAA==&#10;" strokeweight="1.5pt">
                <v:stroke endarrow="block"/>
              </v:shape>
            </w:pict>
          </mc:Fallback>
        </mc:AlternateContent>
      </w:r>
      <w:r w:rsidRPr="00DF0E70">
        <w:rPr>
          <w:rFonts w:cs="Tahoma"/>
          <w:lang w:val="en-CA"/>
        </w:rPr>
        <w:tab/>
      </w:r>
      <w:r w:rsidRPr="00DF0E70">
        <w:rPr>
          <w:rFonts w:cs="Tahoma"/>
          <w:sz w:val="18"/>
          <w:szCs w:val="18"/>
          <w:lang w:val="en-CA"/>
        </w:rPr>
        <w:t>140N</w:t>
      </w:r>
    </w:p>
    <w:p w:rsidR="008177BB" w:rsidRPr="00DF0E70" w:rsidRDefault="008177BB" w:rsidP="008177BB">
      <w:pPr>
        <w:rPr>
          <w:rFonts w:cs="Tahoma"/>
          <w:lang w:val="en-CA"/>
        </w:rPr>
      </w:pPr>
    </w:p>
    <w:p w:rsidR="008177BB" w:rsidRPr="00DF0E70" w:rsidRDefault="008177BB" w:rsidP="008177BB">
      <w:pPr>
        <w:rPr>
          <w:rFonts w:cs="Tahoma"/>
          <w:lang w:val="en-CA"/>
        </w:rPr>
      </w:pPr>
      <w:bookmarkStart w:id="0" w:name="_GoBack"/>
      <w:bookmarkEnd w:id="0"/>
    </w:p>
    <w:p w:rsidR="008177BB" w:rsidRPr="00DF0E70" w:rsidRDefault="008177BB" w:rsidP="008177BB">
      <w:pPr>
        <w:rPr>
          <w:rFonts w:cs="Tahoma"/>
          <w:lang w:val="en-CA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85725</wp:posOffset>
                </wp:positionV>
                <wp:extent cx="2256790" cy="1381760"/>
                <wp:effectExtent l="5715" t="19050" r="13970" b="8890"/>
                <wp:wrapNone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790" cy="1381760"/>
                        </a:xfrm>
                        <a:custGeom>
                          <a:avLst/>
                          <a:gdLst>
                            <a:gd name="T0" fmla="*/ 43 w 3554"/>
                            <a:gd name="T1" fmla="*/ 780 h 2176"/>
                            <a:gd name="T2" fmla="*/ 28 w 3554"/>
                            <a:gd name="T3" fmla="*/ 435 h 2176"/>
                            <a:gd name="T4" fmla="*/ 103 w 3554"/>
                            <a:gd name="T5" fmla="*/ 345 h 2176"/>
                            <a:gd name="T6" fmla="*/ 178 w 3554"/>
                            <a:gd name="T7" fmla="*/ 285 h 2176"/>
                            <a:gd name="T8" fmla="*/ 418 w 3554"/>
                            <a:gd name="T9" fmla="*/ 135 h 2176"/>
                            <a:gd name="T10" fmla="*/ 553 w 3554"/>
                            <a:gd name="T11" fmla="*/ 45 h 2176"/>
                            <a:gd name="T12" fmla="*/ 748 w 3554"/>
                            <a:gd name="T13" fmla="*/ 0 h 2176"/>
                            <a:gd name="T14" fmla="*/ 1018 w 3554"/>
                            <a:gd name="T15" fmla="*/ 30 h 2176"/>
                            <a:gd name="T16" fmla="*/ 1198 w 3554"/>
                            <a:gd name="T17" fmla="*/ 90 h 2176"/>
                            <a:gd name="T18" fmla="*/ 1288 w 3554"/>
                            <a:gd name="T19" fmla="*/ 135 h 2176"/>
                            <a:gd name="T20" fmla="*/ 1483 w 3554"/>
                            <a:gd name="T21" fmla="*/ 150 h 2176"/>
                            <a:gd name="T22" fmla="*/ 1753 w 3554"/>
                            <a:gd name="T23" fmla="*/ 435 h 2176"/>
                            <a:gd name="T24" fmla="*/ 1873 w 3554"/>
                            <a:gd name="T25" fmla="*/ 510 h 2176"/>
                            <a:gd name="T26" fmla="*/ 2143 w 3554"/>
                            <a:gd name="T27" fmla="*/ 600 h 2176"/>
                            <a:gd name="T28" fmla="*/ 2263 w 3554"/>
                            <a:gd name="T29" fmla="*/ 645 h 2176"/>
                            <a:gd name="T30" fmla="*/ 2803 w 3554"/>
                            <a:gd name="T31" fmla="*/ 705 h 2176"/>
                            <a:gd name="T32" fmla="*/ 2998 w 3554"/>
                            <a:gd name="T33" fmla="*/ 765 h 2176"/>
                            <a:gd name="T34" fmla="*/ 3133 w 3554"/>
                            <a:gd name="T35" fmla="*/ 885 h 2176"/>
                            <a:gd name="T36" fmla="*/ 3268 w 3554"/>
                            <a:gd name="T37" fmla="*/ 975 h 2176"/>
                            <a:gd name="T38" fmla="*/ 3358 w 3554"/>
                            <a:gd name="T39" fmla="*/ 1080 h 2176"/>
                            <a:gd name="T40" fmla="*/ 3418 w 3554"/>
                            <a:gd name="T41" fmla="*/ 1110 h 2176"/>
                            <a:gd name="T42" fmla="*/ 3553 w 3554"/>
                            <a:gd name="T43" fmla="*/ 1245 h 2176"/>
                            <a:gd name="T44" fmla="*/ 3538 w 3554"/>
                            <a:gd name="T45" fmla="*/ 1410 h 2176"/>
                            <a:gd name="T46" fmla="*/ 3433 w 3554"/>
                            <a:gd name="T47" fmla="*/ 1545 h 2176"/>
                            <a:gd name="T48" fmla="*/ 3403 w 3554"/>
                            <a:gd name="T49" fmla="*/ 1590 h 2176"/>
                            <a:gd name="T50" fmla="*/ 3298 w 3554"/>
                            <a:gd name="T51" fmla="*/ 1620 h 2176"/>
                            <a:gd name="T52" fmla="*/ 3028 w 3554"/>
                            <a:gd name="T53" fmla="*/ 1695 h 2176"/>
                            <a:gd name="T54" fmla="*/ 2983 w 3554"/>
                            <a:gd name="T55" fmla="*/ 1710 h 2176"/>
                            <a:gd name="T56" fmla="*/ 2863 w 3554"/>
                            <a:gd name="T57" fmla="*/ 1725 h 2176"/>
                            <a:gd name="T58" fmla="*/ 2818 w 3554"/>
                            <a:gd name="T59" fmla="*/ 1755 h 2176"/>
                            <a:gd name="T60" fmla="*/ 2638 w 3554"/>
                            <a:gd name="T61" fmla="*/ 1800 h 2176"/>
                            <a:gd name="T62" fmla="*/ 2293 w 3554"/>
                            <a:gd name="T63" fmla="*/ 1815 h 2176"/>
                            <a:gd name="T64" fmla="*/ 2173 w 3554"/>
                            <a:gd name="T65" fmla="*/ 1860 h 2176"/>
                            <a:gd name="T66" fmla="*/ 2113 w 3554"/>
                            <a:gd name="T67" fmla="*/ 1905 h 2176"/>
                            <a:gd name="T68" fmla="*/ 2038 w 3554"/>
                            <a:gd name="T69" fmla="*/ 1935 h 2176"/>
                            <a:gd name="T70" fmla="*/ 1978 w 3554"/>
                            <a:gd name="T71" fmla="*/ 1980 h 2176"/>
                            <a:gd name="T72" fmla="*/ 1933 w 3554"/>
                            <a:gd name="T73" fmla="*/ 2040 h 2176"/>
                            <a:gd name="T74" fmla="*/ 1813 w 3554"/>
                            <a:gd name="T75" fmla="*/ 2055 h 2176"/>
                            <a:gd name="T76" fmla="*/ 1708 w 3554"/>
                            <a:gd name="T77" fmla="*/ 2115 h 2176"/>
                            <a:gd name="T78" fmla="*/ 1258 w 3554"/>
                            <a:gd name="T79" fmla="*/ 2145 h 2176"/>
                            <a:gd name="T80" fmla="*/ 823 w 3554"/>
                            <a:gd name="T81" fmla="*/ 2130 h 2176"/>
                            <a:gd name="T82" fmla="*/ 763 w 3554"/>
                            <a:gd name="T83" fmla="*/ 2085 h 2176"/>
                            <a:gd name="T84" fmla="*/ 703 w 3554"/>
                            <a:gd name="T85" fmla="*/ 2055 h 2176"/>
                            <a:gd name="T86" fmla="*/ 598 w 3554"/>
                            <a:gd name="T87" fmla="*/ 1980 h 2176"/>
                            <a:gd name="T88" fmla="*/ 493 w 3554"/>
                            <a:gd name="T89" fmla="*/ 1815 h 2176"/>
                            <a:gd name="T90" fmla="*/ 448 w 3554"/>
                            <a:gd name="T91" fmla="*/ 1710 h 2176"/>
                            <a:gd name="T92" fmla="*/ 403 w 3554"/>
                            <a:gd name="T93" fmla="*/ 1620 h 2176"/>
                            <a:gd name="T94" fmla="*/ 223 w 3554"/>
                            <a:gd name="T95" fmla="*/ 1125 h 2176"/>
                            <a:gd name="T96" fmla="*/ 118 w 3554"/>
                            <a:gd name="T97" fmla="*/ 1005 h 2176"/>
                            <a:gd name="T98" fmla="*/ 43 w 3554"/>
                            <a:gd name="T99" fmla="*/ 780 h 2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554" h="2176">
                              <a:moveTo>
                                <a:pt x="43" y="780"/>
                              </a:moveTo>
                              <a:cubicBezTo>
                                <a:pt x="26" y="659"/>
                                <a:pt x="0" y="558"/>
                                <a:pt x="28" y="435"/>
                              </a:cubicBezTo>
                              <a:cubicBezTo>
                                <a:pt x="35" y="404"/>
                                <a:pt x="86" y="365"/>
                                <a:pt x="103" y="345"/>
                              </a:cubicBezTo>
                              <a:cubicBezTo>
                                <a:pt x="155" y="282"/>
                                <a:pt x="104" y="310"/>
                                <a:pt x="178" y="285"/>
                              </a:cubicBezTo>
                              <a:cubicBezTo>
                                <a:pt x="249" y="214"/>
                                <a:pt x="333" y="186"/>
                                <a:pt x="418" y="135"/>
                              </a:cubicBezTo>
                              <a:cubicBezTo>
                                <a:pt x="464" y="107"/>
                                <a:pt x="508" y="75"/>
                                <a:pt x="553" y="45"/>
                              </a:cubicBezTo>
                              <a:cubicBezTo>
                                <a:pt x="598" y="15"/>
                                <a:pt x="700" y="7"/>
                                <a:pt x="748" y="0"/>
                              </a:cubicBezTo>
                              <a:cubicBezTo>
                                <a:pt x="810" y="5"/>
                                <a:pt x="943" y="11"/>
                                <a:pt x="1018" y="30"/>
                              </a:cubicBezTo>
                              <a:cubicBezTo>
                                <a:pt x="1078" y="45"/>
                                <a:pt x="1139" y="70"/>
                                <a:pt x="1198" y="90"/>
                              </a:cubicBezTo>
                              <a:cubicBezTo>
                                <a:pt x="1278" y="117"/>
                                <a:pt x="1206" y="125"/>
                                <a:pt x="1288" y="135"/>
                              </a:cubicBezTo>
                              <a:cubicBezTo>
                                <a:pt x="1353" y="143"/>
                                <a:pt x="1418" y="145"/>
                                <a:pt x="1483" y="150"/>
                              </a:cubicBezTo>
                              <a:cubicBezTo>
                                <a:pt x="1596" y="225"/>
                                <a:pt x="1641" y="361"/>
                                <a:pt x="1753" y="435"/>
                              </a:cubicBezTo>
                              <a:cubicBezTo>
                                <a:pt x="1825" y="543"/>
                                <a:pt x="1723" y="410"/>
                                <a:pt x="1873" y="510"/>
                              </a:cubicBezTo>
                              <a:cubicBezTo>
                                <a:pt x="1959" y="567"/>
                                <a:pt x="2035" y="573"/>
                                <a:pt x="2143" y="600"/>
                              </a:cubicBezTo>
                              <a:cubicBezTo>
                                <a:pt x="2184" y="610"/>
                                <a:pt x="2222" y="635"/>
                                <a:pt x="2263" y="645"/>
                              </a:cubicBezTo>
                              <a:cubicBezTo>
                                <a:pt x="2400" y="737"/>
                                <a:pt x="2692" y="701"/>
                                <a:pt x="2803" y="705"/>
                              </a:cubicBezTo>
                              <a:cubicBezTo>
                                <a:pt x="2873" y="717"/>
                                <a:pt x="2937" y="725"/>
                                <a:pt x="2998" y="765"/>
                              </a:cubicBezTo>
                              <a:cubicBezTo>
                                <a:pt x="3179" y="886"/>
                                <a:pt x="2976" y="764"/>
                                <a:pt x="3133" y="885"/>
                              </a:cubicBezTo>
                              <a:cubicBezTo>
                                <a:pt x="3176" y="918"/>
                                <a:pt x="3223" y="945"/>
                                <a:pt x="3268" y="975"/>
                              </a:cubicBezTo>
                              <a:cubicBezTo>
                                <a:pt x="3306" y="1001"/>
                                <a:pt x="3324" y="1049"/>
                                <a:pt x="3358" y="1080"/>
                              </a:cubicBezTo>
                              <a:cubicBezTo>
                                <a:pt x="3375" y="1095"/>
                                <a:pt x="3400" y="1097"/>
                                <a:pt x="3418" y="1110"/>
                              </a:cubicBezTo>
                              <a:cubicBezTo>
                                <a:pt x="3504" y="1170"/>
                                <a:pt x="3499" y="1173"/>
                                <a:pt x="3553" y="1245"/>
                              </a:cubicBezTo>
                              <a:cubicBezTo>
                                <a:pt x="3548" y="1300"/>
                                <a:pt x="3554" y="1357"/>
                                <a:pt x="3538" y="1410"/>
                              </a:cubicBezTo>
                              <a:cubicBezTo>
                                <a:pt x="3517" y="1480"/>
                                <a:pt x="3473" y="1496"/>
                                <a:pt x="3433" y="1545"/>
                              </a:cubicBezTo>
                              <a:cubicBezTo>
                                <a:pt x="3421" y="1559"/>
                                <a:pt x="3419" y="1581"/>
                                <a:pt x="3403" y="1590"/>
                              </a:cubicBezTo>
                              <a:cubicBezTo>
                                <a:pt x="3371" y="1608"/>
                                <a:pt x="3332" y="1606"/>
                                <a:pt x="3298" y="1620"/>
                              </a:cubicBezTo>
                              <a:cubicBezTo>
                                <a:pt x="3078" y="1708"/>
                                <a:pt x="3284" y="1669"/>
                                <a:pt x="3028" y="1695"/>
                              </a:cubicBezTo>
                              <a:cubicBezTo>
                                <a:pt x="3013" y="1700"/>
                                <a:pt x="2999" y="1707"/>
                                <a:pt x="2983" y="1710"/>
                              </a:cubicBezTo>
                              <a:cubicBezTo>
                                <a:pt x="2943" y="1717"/>
                                <a:pt x="2902" y="1714"/>
                                <a:pt x="2863" y="1725"/>
                              </a:cubicBezTo>
                              <a:cubicBezTo>
                                <a:pt x="2846" y="1730"/>
                                <a:pt x="2835" y="1748"/>
                                <a:pt x="2818" y="1755"/>
                              </a:cubicBezTo>
                              <a:cubicBezTo>
                                <a:pt x="2772" y="1775"/>
                                <a:pt x="2686" y="1797"/>
                                <a:pt x="2638" y="1800"/>
                              </a:cubicBezTo>
                              <a:cubicBezTo>
                                <a:pt x="2523" y="1808"/>
                                <a:pt x="2408" y="1810"/>
                                <a:pt x="2293" y="1815"/>
                              </a:cubicBezTo>
                              <a:cubicBezTo>
                                <a:pt x="2253" y="1831"/>
                                <a:pt x="2210" y="1839"/>
                                <a:pt x="2173" y="1860"/>
                              </a:cubicBezTo>
                              <a:cubicBezTo>
                                <a:pt x="2151" y="1872"/>
                                <a:pt x="2135" y="1893"/>
                                <a:pt x="2113" y="1905"/>
                              </a:cubicBezTo>
                              <a:cubicBezTo>
                                <a:pt x="2089" y="1918"/>
                                <a:pt x="2062" y="1922"/>
                                <a:pt x="2038" y="1935"/>
                              </a:cubicBezTo>
                              <a:cubicBezTo>
                                <a:pt x="2016" y="1947"/>
                                <a:pt x="1996" y="1962"/>
                                <a:pt x="1978" y="1980"/>
                              </a:cubicBezTo>
                              <a:cubicBezTo>
                                <a:pt x="1960" y="1998"/>
                                <a:pt x="1956" y="2030"/>
                                <a:pt x="1933" y="2040"/>
                              </a:cubicBezTo>
                              <a:cubicBezTo>
                                <a:pt x="1896" y="2057"/>
                                <a:pt x="1853" y="2050"/>
                                <a:pt x="1813" y="2055"/>
                              </a:cubicBezTo>
                              <a:cubicBezTo>
                                <a:pt x="1618" y="2120"/>
                                <a:pt x="1980" y="1994"/>
                                <a:pt x="1708" y="2115"/>
                              </a:cubicBezTo>
                              <a:cubicBezTo>
                                <a:pt x="1571" y="2176"/>
                                <a:pt x="1408" y="2139"/>
                                <a:pt x="1258" y="2145"/>
                              </a:cubicBezTo>
                              <a:cubicBezTo>
                                <a:pt x="1112" y="2166"/>
                                <a:pt x="967" y="2166"/>
                                <a:pt x="823" y="2130"/>
                              </a:cubicBezTo>
                              <a:cubicBezTo>
                                <a:pt x="803" y="2115"/>
                                <a:pt x="784" y="2098"/>
                                <a:pt x="763" y="2085"/>
                              </a:cubicBezTo>
                              <a:cubicBezTo>
                                <a:pt x="744" y="2073"/>
                                <a:pt x="721" y="2068"/>
                                <a:pt x="703" y="2055"/>
                              </a:cubicBezTo>
                              <a:cubicBezTo>
                                <a:pt x="561" y="1954"/>
                                <a:pt x="762" y="2062"/>
                                <a:pt x="598" y="1980"/>
                              </a:cubicBezTo>
                              <a:cubicBezTo>
                                <a:pt x="563" y="1925"/>
                                <a:pt x="522" y="1873"/>
                                <a:pt x="493" y="1815"/>
                              </a:cubicBezTo>
                              <a:cubicBezTo>
                                <a:pt x="476" y="1781"/>
                                <a:pt x="465" y="1744"/>
                                <a:pt x="448" y="1710"/>
                              </a:cubicBezTo>
                              <a:cubicBezTo>
                                <a:pt x="390" y="1594"/>
                                <a:pt x="441" y="1733"/>
                                <a:pt x="403" y="1620"/>
                              </a:cubicBezTo>
                              <a:cubicBezTo>
                                <a:pt x="377" y="1441"/>
                                <a:pt x="392" y="1238"/>
                                <a:pt x="223" y="1125"/>
                              </a:cubicBezTo>
                              <a:cubicBezTo>
                                <a:pt x="190" y="1076"/>
                                <a:pt x="151" y="1054"/>
                                <a:pt x="118" y="1005"/>
                              </a:cubicBezTo>
                              <a:cubicBezTo>
                                <a:pt x="98" y="925"/>
                                <a:pt x="103" y="840"/>
                                <a:pt x="43" y="78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85BD7" id="Freeform: Shape 20" o:spid="_x0000_s1026" style="position:absolute;margin-left:111.45pt;margin-top:6.75pt;width:177.7pt;height:10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4,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1+ZAsAAIsxAAAOAAAAZHJzL2Uyb0RvYy54bWysW22P28gN/l6g/0HwxwKJNaP3RTaHazZb&#10;FLjeHXDpD9Da8tqobbmSN5tc0f/ehzOUzHFKZFw0HzZeiebbw+GQw9l3P3w57JPP3TDu+uP9wrxN&#10;F0l3XPXr3fH5fvH3T49v6kUyntvjut33x+5+8bUbFz+8/+Mf3r2e7jrbb/v9uhsSMDmOd6+n+8X2&#10;fD7dLZfjatsd2vFtf+qOeLnph0N7xq/D83I9tK/gftgvbZqWy9d+WJ+GftWNI54++JeL947/ZtOt&#10;zr9sNmN3Tvb3C+h2dj8H9/OJfi7fv2vvnof2tN2tWI32f9Di0O6OEDqzemjPbfIy7L5hddithn7s&#10;N+e3q/6w7Deb3apzNsAak15Z89u2PXXOFjhnPM1uGv9/bFc/f/51SHbr+4WFe47tARg9Dl1HHr9L&#10;nAIJ3sBNr6fxDtS/nX4dyNDx9FO/+seIF8vgDf0ygiZ5ev1bvwa39uXcO9d82QwH+iaMTr44BL7O&#10;CHRfzskKD60tyqqBJiu8M1ltqtIJX7Z309dXL+P5L13vWLWffxrPHsI1PjkA1mzFJ3DZHPZA80/L&#10;JM+S1yQripwBn4mMIKrqNNkmFjKvqaygsrXCKhNEeVYorHJBZVJNrUJQZbnGqxRUptL0qgSVrTVe&#10;WKcXbxmNVyOojGqjka4vCs1II52vGmmk86tc08xI92s4mtD7qpkm8L/KLfC/aVTVJAKNyk0iYGyt&#10;covDgJbzDKjJaw0EK0EwhaadlSiYSsXUShj0VWADIOpK1U4CURhVO4mENepqtxKJMlXZSSisLVXt&#10;JBSlGsGZhMLW6qLPJBRVqq3UTEJhGzXsMglFVarsJBSZyTRjMwlFreaRTEKR2VIL40xC0VSqdhKK&#10;LCtUdhIKk6qZPJdYZLmaAXKJhTFq5OUSDGwwmvdyCYaxaqzkARpFptmbSzRMrusXwJGr6OYSDlPo&#10;+gV45Gos5wEehZr1igAPqwZzEeBRWm3pFgEeqbpZFwEeZaPFHyqGSxqFehq+RYBHpeJRSDxsraaW&#10;IsCjsqp+Eg9bq/FcBHhUhcYP5Zawt1TjrwzwqNVUWko8rG00/5UBHrVR9QvwMOrGUQZ41KUWL2WA&#10;hzGqfgEejZqcywCPVPdfgEejllKVxMM0epEX4NGo+a+SeJhGzQeVxMOmuea/SuJhatV/lcTDpmr8&#10;ofa+xJ+pUi3/VRIPa9R4qSQexqr7RyXxQAWhxV8t8aitFi61hMOaTHNfLeGo1GxQh2iom28t0ajU&#10;5FxHglFLMAo1N9cSC5TBqrESi1xNBbWEAiGlQUFt4lzh5mpj0EgojJ6ZGwmFvrE1Egqjb0SNhMKq&#10;gdJIKAwCVGkbGwmFUdN8E0CRqmmqCaDQoriRSITdMRry56nlbrdTF776cuQ2HJ+Sls6AUtf7n/qR&#10;en7qydHYfzLUYIMFqKhnV4gBCBFnUcRwNxEXUcRwJhFXUcRwFRE3UcTU+hI1etsYE6m5deRxRlL/&#10;6sjjzDRsp4kz1LClJs5U6jBJGXSQMaZSB+nI40ylDtGRx5lq2VR0eFHKsKk2zlTq4EgZdGgx3KlD&#10;c+RxpmZsKjqsKO5sKjqoKHI2NYszlRok0h0NUAx36n8ceZyp1N448jhTczYV3UmUMmwqmo8Ycuo9&#10;SBn0FlHkbCpahyhyNhWdQRQ5m4rCP4qcTUVdH0NOZT2ZirI9ipxNRVUeRc6mouiOImdTyzhTqaR2&#10;useZShUzkVdxplJB7MjjTKV615HHmUrlrCOPM5WqVUceZyoVo0SOajPG71RsOvI4U6mYdORxplKx&#10;6MjjTK3ZVFR7MbpTsUfcUc1FkbOpqNaiyNlUVGNR5Gwqqq0ocjYV5ZQg9+UPl0sDBlXXI6phkWBE&#10;9UTfae9O7ZmqrOlj8nq/cOOMZIuhCU0s6M2h/9x96h3NmcotOnSC01C5seALwerlabf6c/e7JOc9&#10;tPQ5BTIdE+/4oqhZEffQepNwwDuZFPD7b9zp/BDK5CnPYDx3jprMp45JJgYjjhijj2j+ho5gIMAi&#10;zL3LnKYG8uhxhspMPualhoFItARLh1okAWWYYJXRQSseG9giHuNs0T++wUd56ZU1qYusyR1F6lmh&#10;iRYCcNjoBNzgI/RwXqeAUZV6jAOZmLQ40il0QkjD3xhKrn0D3g3HoK+HJ4NMys5BYQWLaCl8N37g&#10;E6+Rt3dmZVDYkPuR94VzDPpQ9xiJI1qCZQnGBK4wNvULHu1ZIANDGu/OGyDG1IzDBZ6RCs/xcmUf&#10;RjdeCMqVaEsK6hcpVK80LulcG88zXwjMTsRAxz2/ZUGbGsyJWXFlSUVDIDzHqXRgIcY8nt4/j0O9&#10;oZNLEuKrhUljm3I+KcBUuJGGP44e051od1nDe10ZamzxzzPzAM/CMRLyz29Yezaflpkv3GdmJZ08&#10;wMIqdXvb/ByDIn7uoi7KXXbycRWGMA5ecTJAQsKAoPGRf36p3b67EjNDp2VgVocZzzZc7lRIYwIT&#10;GioxfbwlEOJDuEGqkMxwluKYNeE6oVGTf+6zZJS7smxa2Wno/Czj/hPbh9u1J1RoBOXE0IwpOsCy&#10;jM4/4TGT+hJjZjcFBV4EOYdGU/4bmD3Fyyl4t0MGC9ZeltNZDimAI/PAndMuQjOpG+Tw7oCTzVAO&#10;XbFwcjLfyMyGYpTlX3BWiMOnQBg7drn39swu51xicmQ6GR4YcflvYIYVb09OY3ByTxEWP4CB/Vb4&#10;IvuiAK9Og9lWvJwMXYmTU2JLl2oj4KYXoT2YOfELfw0nzm/TXkkn6IEcy5nOlGUY1xiVsZxLEfz9&#10;TJDStQvyG9UQwh7kFfZbFZYyNELjb9wQ13YuI77Jayn7rQqLMhqtsRyf8aL8Bu/wTl/5ymSC29a8&#10;3Riqi6ShGLmxnEuj/12/2YrbTlOFNR2S2KRAmA+w47AczNpIgTh7Ck6Wpg7jAJvRxO56y6MDbkIU&#10;B+/xcuxU1NT+iGz2mwV7z86fP80vKA/5F/MNr+/XgNbQHNhpBwdKGFBW8Qvf8l3kTBGKmV28PSkN&#10;IUjO1e6DSpDjrUFpIBXAqI+/4WuFOHxSPqI1jT/imtQ2DRdwpoFAIYdGgCznhv0HXBgG2u8DdjSQ&#10;hqGop4IFTKNBfoETQXwjyh5TT3VnGqZ/U3OAYPQXysHIkOXcsH5MyavOojYP7YFXPHAYwEhDKRE6&#10;QzErjLen4Hx9uRToex0zrR/M9oI8SiNGlnPD/oMLJj6sLPKyVLtB1eu1Dp9j8sjPb+igpoKSxqVS&#10;SMV7gk3D4MA80gtJb2iSKz7itWlYaFS8w2IFBRGIKSULuQH/gq4fuOU53ej0sFS8Ot0yFejPfS+G&#10;k9HgF9MO0oQ1c8FNgaFaWwjBRNMrdUvmzLnKxfXNoPrP6QIDWUj+lEKmwguDzGhLMj49Q61yxYzd&#10;WGGxSyFTbYPxZrwQGsmTxrkfHUypLOP2xlhkSCFkquNp6BktxEyWpPCbYDbvC2kYEJiUeqUwCo0W&#10;whXXFezTmVTt8+FkHreblzO2q11s348dFEX6pCO8+YM7y3M59XKb+dg/7vZ7Z9X+SCd8TQHX0HHe&#10;2O93a3rpfhmenz7sh+RzS3fa3T82LSAb+pfj2jHbdu36I38+t7u9/wzhezd9xd1rPlmkW9ju0vq/&#10;mrT5WH+s8ze5LT++ydOHhzc/Pn7I35SPuPv5kD18+PBg/k2qmfxuu1uvuyNpN12gN3ncBXW+yu+v&#10;vs9X6AMrRmnso/v3rbHLUA3nZNgy/e99PV1M9zfZn/r1V1xSH3r/FwH4CwZ82PbD74vkFX8NcL8Y&#10;//nSDt0i2f/1iOv2DaIaG8vZ/ZIXFc0+B/nmSb5pjyuwul+cF5iB08cPZ/8nBy+nYfe8hSTjYD32&#10;P+Jy/GZHV9jdLXqvFf+CG//OAv7rBPqTAvm7o7r8DcX7/wAAAP//AwBQSwMEFAAGAAgAAAAhAD8x&#10;Iq7iAAAACgEAAA8AAABkcnMvZG93bnJldi54bWxMj01Lw0AQhu+C/2EZwYvYzQfVGrMpxQ/wIMXG&#10;CnrbZqdJMDsbstsm/feOJz0Oz8v7PpMvJ9uJIw6+daQgnkUgkCpnWqoVbN+frxcgfNBkdOcIFZzQ&#10;w7I4P8t1ZtxIGzyWoRZcQj7TCpoQ+kxKXzVotZ+5HonZ3g1WBz6HWppBj1xuO5lE0Y20uiVeaHSP&#10;Dw1W3+XBKnh6W4/2cb1qXqbyc7s/feDm9etKqcuLaXUPIuAU/sLwq8/qULDTzh3IeNEpSJLkjqMM&#10;0jkIDsxvFymIHZM0jkEWufz/QvEDAAD//wMAUEsBAi0AFAAGAAgAAAAhALaDOJL+AAAA4QEAABMA&#10;AAAAAAAAAAAAAAAAAAAAAFtDb250ZW50X1R5cGVzXS54bWxQSwECLQAUAAYACAAAACEAOP0h/9YA&#10;AACUAQAACwAAAAAAAAAAAAAAAAAvAQAAX3JlbHMvLnJlbHNQSwECLQAUAAYACAAAACEAWPH9fmQL&#10;AACLMQAADgAAAAAAAAAAAAAAAAAuAgAAZHJzL2Uyb0RvYy54bWxQSwECLQAUAAYACAAAACEAPzEi&#10;ruIAAAAKAQAADwAAAAAAAAAAAAAAAAC+DQAAZHJzL2Rvd25yZXYueG1sUEsFBgAAAAAEAAQA8wAA&#10;AM0OAAAAAA==&#10;" path="m43,780c26,659,,558,28,435v7,-31,58,-70,75,-90c155,282,104,310,178,285,249,214,333,186,418,135,464,107,508,75,553,45,598,15,700,7,748,v62,5,195,11,270,30c1078,45,1139,70,1198,90v80,27,8,35,90,45c1353,143,1418,145,1483,150v113,75,158,211,270,285c1825,543,1723,410,1873,510v86,57,162,63,270,90c2184,610,2222,635,2263,645v137,92,429,56,540,60c2873,717,2937,725,2998,765v181,121,-22,-1,135,120c3176,918,3223,945,3268,975v38,26,56,74,90,105c3375,1095,3400,1097,3418,1110v86,60,81,63,135,135c3548,1300,3554,1357,3538,1410v-21,70,-65,86,-105,135c3421,1559,3419,1581,3403,1590v-32,18,-71,16,-105,30c3078,1708,3284,1669,3028,1695v-15,5,-29,12,-45,15c2943,1717,2902,1714,2863,1725v-17,5,-28,23,-45,30c2772,1775,2686,1797,2638,1800v-115,8,-230,10,-345,15c2253,1831,2210,1839,2173,1860v-22,12,-38,33,-60,45c2089,1918,2062,1922,2038,1935v-22,12,-42,27,-60,45c1960,1998,1956,2030,1933,2040v-37,17,-80,10,-120,15c1618,2120,1980,1994,1708,2115v-137,61,-300,24,-450,30c1112,2166,967,2166,823,2130v-20,-15,-39,-32,-60,-45c744,2073,721,2068,703,2055v-142,-101,59,7,-105,-75c563,1925,522,1873,493,1815v-17,-34,-28,-71,-45,-105c390,1594,441,1733,403,1620,377,1441,392,1238,223,1125v-33,-49,-72,-71,-105,-120c98,925,103,840,43,780xe" filled="f">
                <v:path arrowok="t" o:connecttype="custom" o:connectlocs="27305,495300;17780,276225;65405,219075;113030,180975;265430,85725;351155,28575;474980,0;646430,19050;760730,57150;817880,85725;941705,95250;1113155,276225;1189355,323850;1360805,381000;1437005,409575;1779905,447675;1903730,485775;1989455,561975;2075180,619125;2132330,685800;2170430,704850;2256155,790575;2246630,895350;2179955,981075;2160905,1009650;2094230,1028700;1922780,1076325;1894205,1085850;1818005,1095375;1789430,1114425;1675130,1143000;1456055,1152525;1379855,1181100;1341755,1209675;1294130,1228725;1256030,1257300;1227455,1295400;1151255,1304925;1084580,1343025;798830,1362075;522605,1352550;484505,1323975;446405,1304925;379730,1257300;313055,1152525;284480,1085850;255905,1028700;141605,714375;74930,638175;27305,495300" o:connectangles="0,0,0,0,0,0,0,0,0,0,0,0,0,0,0,0,0,0,0,0,0,0,0,0,0,0,0,0,0,0,0,0,0,0,0,0,0,0,0,0,0,0,0,0,0,0,0,0,0,0"/>
              </v:shape>
            </w:pict>
          </mc:Fallback>
        </mc:AlternateContent>
      </w:r>
    </w:p>
    <w:p w:rsidR="008177BB" w:rsidRPr="00DF0E70" w:rsidRDefault="008177BB" w:rsidP="008177BB">
      <w:pPr>
        <w:rPr>
          <w:rFonts w:cs="Tahoma"/>
          <w:lang w:val="en-CA"/>
        </w:rPr>
      </w:pPr>
    </w:p>
    <w:p w:rsidR="008177BB" w:rsidRPr="00DF0E70" w:rsidRDefault="008177BB" w:rsidP="008177BB">
      <w:pPr>
        <w:rPr>
          <w:rFonts w:cs="Tahoma"/>
          <w:lang w:val="en-CA"/>
        </w:rPr>
      </w:pPr>
    </w:p>
    <w:p w:rsidR="008177BB" w:rsidRPr="00DF0E70" w:rsidRDefault="008177BB" w:rsidP="008177BB">
      <w:pPr>
        <w:rPr>
          <w:rFonts w:cs="Tahoma"/>
          <w:lang w:val="en-CA"/>
        </w:rPr>
      </w:pPr>
    </w:p>
    <w:p w:rsidR="008177BB" w:rsidRPr="00DB3505" w:rsidRDefault="008177BB" w:rsidP="008177BB">
      <w:pPr>
        <w:rPr>
          <w:rFonts w:cs="Tahoma"/>
          <w:lang w:val="en-CA"/>
        </w:rPr>
      </w:pPr>
      <w:r>
        <w:rPr>
          <w:rFonts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78105</wp:posOffset>
                </wp:positionV>
                <wp:extent cx="114300" cy="360045"/>
                <wp:effectExtent l="8890" t="11430" r="10160" b="9525"/>
                <wp:wrapNone/>
                <wp:docPr id="19" name="Right Bra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60045"/>
                        </a:xfrm>
                        <a:prstGeom prst="rightBrace">
                          <a:avLst>
                            <a:gd name="adj1" fmla="val 26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2DD1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9" o:spid="_x0000_s1026" type="#_x0000_t88" style="position:absolute;margin-left:221.2pt;margin-top:6.15pt;width:9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5BhAIAADEFAAAOAAAAZHJzL2Uyb0RvYy54bWysVF1v0zAUfUfiP1h+7/KxpFujpdNoWoQ0&#10;YGLwA1zbaQyOHWy36Yb471w7aWnZC0L4wbF9nXPvufdc39zuW4l23FihVYmTixgjrqhmQm1K/OXz&#10;anKNkXVEMSK14iV+4hbfzl+/uum7gqe60ZJxgwBE2aLvStw41xVRZGnDW2IvdMcVGGttWuJgazYR&#10;M6QH9FZGaRxPo14b1hlNubVwWg1GPA/4dc2p+1jXljskSwyxuTCbMK/9HM1vSLExpGsEHcMg/xBF&#10;S4QCp0eoijiCtka8gGoFNdrq2l1Q3Ua6rgXlgQOwSeI/2Dw2pOOBCyTHdsc02f8HSz/sHgwSDGo3&#10;w0iRFmr0SWwah94YQjmCU0hR39kCbj52D8aTtN29pt8sGKIzi99YuIPW/XvNAIlsnQ5p2dem9X8C&#10;YbQP2X86Zp/vHaJwmCTZZQw1omC6nMZxlnvXESkOP3fGurdct8gvSmx8mCHK4ILs7q0LJWAjD8K+&#10;JhjVrYSK7ohE6TTNDxU/uZOe3sljGKPfEREiOHj28EqvhJRBN1KhvsSzPM1DBFZLwbwx5Mhs1gtp&#10;EDgGpmGMsGfXjN4qFsAaTthyXDsi5LAG51J5PMjSyM/nK0jrxyyeLa+X19kkS6fLSRZX1eRutcgm&#10;01VylVeX1WJRJT99aElWNIIxrnx0B5kn2d/JaGy4QaBHoZ+xsKdkV2G8JBudhxFKC1wO38Au6MlL&#10;aNDcWrMnkJPRQ9/COwOLRptnjHro2RLb71tiOEbynYKmmCVZ5ps8bLL8KoWNObWsTy1EUYAqscNo&#10;WC7c8DBsuyAtUGQoq9J3IONauIPeh6hG8UNfBgbjG+Ib/3Qfbv1+6ea/AAAA//8DAFBLAwQUAAYA&#10;CAAAACEAvjHQpd8AAAAJAQAADwAAAGRycy9kb3ducmV2LnhtbEyPy07DMBBF90j8gzVI7KhNGkUQ&#10;4lQFxIaHEKVS1Z0TT5MIPyLbbcLfM6xgOXOP7pypVrM17IQhDt5JuF4IYOharwfXSdh+Pl3dAItJ&#10;Oa2MdyjhGyOs6vOzSpXaT+4DT5vUMSpxsVQS+pTGkvPY9mhVXPgRHWUHH6xKNIaO66AmKreGZ0IU&#10;3KrB0YVejfjQY/u1OVoJh32/9M+vjy+NDbu3rblfvzdTJ+Xlxby+A5ZwTn8w/OqTOtTk1Pij05EZ&#10;CXme5YRSkC2BEZAXghaNhOJWAK8r/v+D+gcAAP//AwBQSwECLQAUAAYACAAAACEAtoM4kv4AAADh&#10;AQAAEwAAAAAAAAAAAAAAAAAAAAAAW0NvbnRlbnRfVHlwZXNdLnhtbFBLAQItABQABgAIAAAAIQA4&#10;/SH/1gAAAJQBAAALAAAAAAAAAAAAAAAAAC8BAABfcmVscy8ucmVsc1BLAQItABQABgAIAAAAIQCN&#10;ol5BhAIAADEFAAAOAAAAAAAAAAAAAAAAAC4CAABkcnMvZTJvRG9jLnhtbFBLAQItABQABgAIAAAA&#10;IQC+MdCl3wAAAAkBAAAPAAAAAAAAAAAAAAAAAN4EAABkcnMvZG93bnJldi54bWxQSwUGAAAAAAQA&#10;BADzAAAA6gUAAAAA&#10;"/>
            </w:pict>
          </mc:Fallback>
        </mc:AlternateContent>
      </w:r>
      <w:r>
        <w:rPr>
          <w:rFonts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46355</wp:posOffset>
                </wp:positionV>
                <wp:extent cx="614680" cy="370840"/>
                <wp:effectExtent l="13970" t="8255" r="9525" b="1143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68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CC77" id="Straight Arrow Connector 18" o:spid="_x0000_s1026" type="#_x0000_t32" style="position:absolute;margin-left:164.6pt;margin-top:3.65pt;width:48.4pt;height:29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9oPAIAAHIEAAAOAAAAZHJzL2Uyb0RvYy54bWysVMFu2zAMvQ/YPwi+p7ZTN02MOEVhJ9uh&#10;2wq0+wBFkmNhsihIapxg2L+PktMs3S7DMB9kyiIfH8knL+8OvSJ7YZ0EXSX5VZYQoRlwqXdV8vV5&#10;M5knxHmqOVWgRZUchUvuVu/fLQdTiil0oLiwBEG0KwdTJZ33pkxTxzrRU3cFRmg8bMH21OPW7lJu&#10;6YDovUqnWTZLB7DcWGDCOfzajIfJKuK3rWD+S9s64YmqEuTm42rjug1rulrScmep6SQ70aD/wKKn&#10;UmPSM1RDPSUvVv4B1UtmwUHrrxj0KbStZCLWgNXk2W/VPHXUiFgLNseZc5vc/4Nln/ePlkiOs8NJ&#10;adrjjJ68pXLXeXJvLQykBq2xj2AJumC/BuNKDKv1ow0Vs4N+Mg/Avjmioe6o3onI+/loECsPEemb&#10;kLBxBrNuh0/A0Ye+eIjNO7S2J62S5mMIDODYIHKI0zqepyUOnjD8OMuL2RxnyvDo+jabF3GaKS0D&#10;TAg21vkPAnoSjCpxp7LO9Ywp6P7B+UDyV0AI1rCRSkV5KE2GKlncTG8iJwdK8nAY3JzdbWtlyZ4G&#10;gcUnVownl26BQUNdN/pxtEblWXjRPCbpBOXrk+2pVKONpJQOebBopHmyRmV9X2SL9Xw9LybFdLae&#10;FFnTTO43dTGZbfLbm+a6qesm/xEo50XZSc6FDqxfVZ4Xf6ei030b9XnW+bk96Vv02Eck+/qOpOP8&#10;w8hH8WyBHx/tqy5Q2NH5dAnDzbnco335q1j9BAAA//8DAFBLAwQUAAYACAAAACEAo52o3t4AAAAI&#10;AQAADwAAAGRycy9kb3ducmV2LnhtbEyPMU/DMBCFdyT+g3VIbNRpSlMIcaoKgVgYSkoHtmtskgj7&#10;HMVOE/49xwTj6T19971iOzsrzmYInScFy0UCwlDtdUeNgvfD880diBCRNFpPRsG3CbAtLy8KzLWf&#10;6M2cq9gIhlDIUUEbY59LGerWOAwL3xvi7NMPDiOfQyP1gBPDnZVpkmTSYUf8ocXePLam/qpGp2C1&#10;ewrVNPZ2eTwiHl4+mvXruFfq+mrePYCIZo5/ZfjVZ3Uo2enkR9JBWGak9ylXFWxWIDi/TTPedlKQ&#10;rTcgy0L+H1D+AAAA//8DAFBLAQItABQABgAIAAAAIQC2gziS/gAAAOEBAAATAAAAAAAAAAAAAAAA&#10;AAAAAABbQ29udGVudF9UeXBlc10ueG1sUEsBAi0AFAAGAAgAAAAhADj9If/WAAAAlAEAAAsAAAAA&#10;AAAAAAAAAAAALwEAAF9yZWxzLy5yZWxzUEsBAi0AFAAGAAgAAAAhAOje32g8AgAAcgQAAA4AAAAA&#10;AAAAAAAAAAAALgIAAGRycy9lMm9Eb2MueG1sUEsBAi0AFAAGAAgAAAAhAKOdqN7eAAAACAEAAA8A&#10;AAAAAAAAAAAAAAAAlgQAAGRycy9kb3ducmV2LnhtbFBLBQYAAAAABAAEAPMAAAChBQAAAAA=&#10;">
                <v:stroke dashstyle="dash"/>
              </v:shape>
            </w:pict>
          </mc:Fallback>
        </mc:AlternateContent>
      </w:r>
      <w:r>
        <w:rPr>
          <w:rFonts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71755</wp:posOffset>
                </wp:positionV>
                <wp:extent cx="990600" cy="0"/>
                <wp:effectExtent l="38100" t="76200" r="0" b="952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287E" id="Straight Arrow Connector 17" o:spid="_x0000_s1026" type="#_x0000_t32" style="position:absolute;margin-left:46.05pt;margin-top:5.65pt;width:78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1bQAIAAHgEAAAOAAAAZHJzL2Uyb0RvYy54bWysVMGO2jAQvVfqP1i+QxLKshABq1UC7WHb&#10;IrH9AGM7xKrjsWwvAVX9944Ny+62l6pqDs44M/P8ZuY587tjp8lBOq/ALGgxzCmRhoNQZr+g3x7X&#10;gyklPjAjmAYjF/QkPb1bvn83720pR9CCFtIRBDG+7O2CtiHYMss8b2XH/BCsNOhswHUs4NbtM+FY&#10;j+idzkZ5Psl6cMI64NJ7/FqfnXSZ8JtG8vC1abwMRC8ocgtpdWndxTVbzlm5d8y2il9osH9g0TFl&#10;8NArVM0CI09O/QHVKe7AQxOGHLoMmkZxmWrAaor8t2q2LbMy1YLN8fbaJv//YPmXw8YRJXB2t5QY&#10;1uGMtsExtW8DuXcOelKBMdhHcARDsF+99SWmVWbjYsX8aLb2Afh3TwxULTN7mXg/nixiFTEje5MS&#10;N97iqbv+MwiMYU8BUvOOjetIo5X9FBMjODaIHNO0TtdpyWMgHD/OZvkkx5nyZ1fGyogQ86zz4aOE&#10;jkRjQf2lomspZ3R2ePAh8ntJiMkG1krrpAxtSI9cZvlNnvh40EpEb4zzbr+rtCMHFsWVnlQtel6H&#10;OXgyIqG1konVxQ5MabRJSG0KTmHjtKTxuE4KSrTE+xStMz9t4olYOjK+WGd9/Zjls9V0NR0PxqPJ&#10;ajDO63pwv67Gg8m6uL2pP9RVVRc/I/liXLZKCGki/2etF+O/09Ll1p1VelX7tVPZW/TUUiT7/E6k&#10;kwri4M8S2oE4bVysLgoC5Z2CL1cx3p/X+xT18sNY/gIAAP//AwBQSwMEFAAGAAgAAAAhAEGp/jbb&#10;AAAACAEAAA8AAABkcnMvZG93bnJldi54bWxMj81OwzAQhO9IvIO1SNyokxSVEuJUBcEJUYnAA7jx&#10;5gfidWQ7TXh7FnGA434zmp0pdosdxAl96B0pSFcJCKTamZ5aBe9vT1dbECFqMnpwhAq+MMCuPD8r&#10;dG7cTK94qmIrOIRCrhV0MY65lKHu0OqwciMSa43zVkc+fSuN1zOH20FmSbKRVvfEHzo94kOH9Wc1&#10;WQVT9Yw3/mXTJOv5sbn3h17uPyqlLi+W/R2IiEv8M8NPfa4OJXc6uolMEIOC2yxlJ/N0DYL17HrL&#10;4PgLZFnI/wPKbwAAAP//AwBQSwECLQAUAAYACAAAACEAtoM4kv4AAADhAQAAEwAAAAAAAAAAAAAA&#10;AAAAAAAAW0NvbnRlbnRfVHlwZXNdLnhtbFBLAQItABQABgAIAAAAIQA4/SH/1gAAAJQBAAALAAAA&#10;AAAAAAAAAAAAAC8BAABfcmVscy8ucmVsc1BLAQItABQABgAIAAAAIQDZv/1bQAIAAHgEAAAOAAAA&#10;AAAAAAAAAAAAAC4CAABkcnMvZTJvRG9jLnhtbFBLAQItABQABgAIAAAAIQBBqf422wAAAAgBAAAP&#10;AAAAAAAAAAAAAAAAAJoEAABkcnMvZG93bnJldi54bWxQSwUGAAAAAAQABADzAAAAogUAAAAA&#10;" strokeweight="1.5pt">
                <v:stroke endarrow="block"/>
              </v:shape>
            </w:pict>
          </mc:Fallback>
        </mc:AlternateContent>
      </w:r>
      <w:r>
        <w:rPr>
          <w:rFonts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55245</wp:posOffset>
                </wp:positionV>
                <wp:extent cx="45720" cy="46990"/>
                <wp:effectExtent l="9525" t="7620" r="11430" b="12065"/>
                <wp:wrapNone/>
                <wp:docPr id="16" name="Oval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" cy="469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DBE0C" id="Oval 16" o:spid="_x0000_s1026" style="position:absolute;margin-left:210.75pt;margin-top:4.35pt;width:3.6pt;height: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Z5GAIAAD8EAAAOAAAAZHJzL2Uyb0RvYy54bWysU1FvEzEMfkfiP0R5Z9dWbaGnXaepYwhp&#10;sEmDH+Dmcr2IXByctNfy63FybengBSHyENlx8sX+Pvv6Zt9ZsdMUDLpKjq9GUminsDZuU8mvX+7f&#10;vJMiRHA1WHS6kgcd5M3y9avr3pd6gi3aWpNgEBfK3leyjdGXRRFUqzsIV+i142CD1EFklzZFTdAz&#10;emeLyWg0L3qk2hMqHQKf3g1Bucz4TaNVfGyaoKOwleTcYt4p7+u0F8trKDcEvjXqmAb8QxYdGMef&#10;nqHuIILYkvkDqjOKMGATrxR2BTaNUTrXwNWMR79V89yC17kWJif4M03h/8Gqz7snEqZm7eZSOOhY&#10;o8cdWMEuc9P7UPKVZ/9EqbrgH1B9C8LhqgW30bfBM8P8lp+ejoiwbzXUnOQ4QRQvMJITGE2s+09Y&#10;82ewjZiZ2zfUpT+YE7HPAh3OAul9FIoPp7O3E1ZRcWQ6XyyyfAWUp6eeQvygsRPJqKS21viQCIQS&#10;dg8hpmygPN3KBaE19b2xNju0Wa8sCS6ff84rF8B1X16zTvSVXMwms4z8Ihb+DoJw6+rceomp90c7&#10;grGDzVlad6QusTUIscb6wMwRDl3MU8dGi/RDip47uJLh+xZIS2E/OmZ/MZ5OU8tn58gcXUbWlxFw&#10;iqEqGaUYzFUcxmTryWzaLHIiyeEtK9aYTGZSc8jqmCx3aeb4OFFpDC79fOvX3C9/AgAA//8DAFBL&#10;AwQUAAYACAAAACEAIaVXc9wAAAAIAQAADwAAAGRycy9kb3ducmV2LnhtbEyPwW6DMAyG75P2DpEn&#10;7TK1AdQyxAjVhNRp19EedgzEBTTioCQt8PZLT9vN1v/p9+fisOiR3dC6wZCAeBsBQ2qNGqgTcD4d&#10;Nxkw5yUpORpCASs6OJSPD4XMlZnpC2+171goIZdLAb33U865a3vU0m3NhBSyi7Fa+rDajisr51Cu&#10;R55EUcq1HChc6OWEVY/tT33VAuzLtFbrZ3WMG/qo93OmvtOzEuL5aXl/A+Zx8X8w3PWDOpTBqTFX&#10;Uo6NAnZJvA+ogOwVWMh3yX1oApjGwMuC/3+g/AUAAP//AwBQSwECLQAUAAYACAAAACEAtoM4kv4A&#10;AADhAQAAEwAAAAAAAAAAAAAAAAAAAAAAW0NvbnRlbnRfVHlwZXNdLnhtbFBLAQItABQABgAIAAAA&#10;IQA4/SH/1gAAAJQBAAALAAAAAAAAAAAAAAAAAC8BAABfcmVscy8ucmVsc1BLAQItABQABgAIAAAA&#10;IQDRWzZ5GAIAAD8EAAAOAAAAAAAAAAAAAAAAAC4CAABkcnMvZTJvRG9jLnhtbFBLAQItABQABgAI&#10;AAAAIQAhpVdz3AAAAAgBAAAPAAAAAAAAAAAAAAAAAHIEAABkcnMvZG93bnJldi54bWxQSwUGAAAA&#10;AAQABADzAAAAewUAAAAA&#10;" fillcolor="black">
                <o:lock v:ext="edit" aspectratio="t"/>
              </v:oval>
            </w:pict>
          </mc:Fallback>
        </mc:AlternateContent>
      </w:r>
      <w:r>
        <w:rPr>
          <w:rFonts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71755</wp:posOffset>
                </wp:positionV>
                <wp:extent cx="4371975" cy="0"/>
                <wp:effectExtent l="13970" t="5080" r="5080" b="1397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3D19E" id="Straight Arrow Connector 15" o:spid="_x0000_s1026" type="#_x0000_t32" style="position:absolute;margin-left:74.6pt;margin-top:5.65pt;width:344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+sqMAIAAGQEAAAOAAAAZHJzL2Uyb0RvYy54bWysVE2P2jAQvVfqf7ByhxA2fEWE1SqBXrYt&#10;EtsfYGyHWE08lm0IqOp/79gBxLaXqmoOzjieefNm5jnL53PbkJMwVoLKo2Q4iohQDLhUhzz69rYZ&#10;zCNiHVWcNqBEHl2EjZ5XHz8sO52JMdTQcGEIgiibdTqPaud0FseW1aKldghaKDyswLTU4dYcYm5o&#10;h+htE49Ho2ncgeHaABPW4teyP4xWAb+qBHNfq8oKR5o8Qm4urCase7/GqyXNDobqWrIrDfoPLFoq&#10;FSa9Q5XUUXI08g+oVjIDFio3ZNDGUFWSiVADVpOMfqtmV1MtQi3YHKvvbbL/D5Z9OW0NkRxnN4mI&#10;oi3OaOcMlYfakRdjoCMFKIV9BEPQBfvVaZthWKG2xlfMzmqnX4F9t0RBUVN1EIH320UjVuIj4nch&#10;fmM1Zt13n4GjDz06CM07V6b1kNgWcg4zutxnJM6OMPyYPs2SxQy5sttZTLNboDbWfRLQEm/kkb0W&#10;cq8gCWno6dU6T4tmtwCfVcFGNk0QRKNIl0eLyXgSAiw0kvtD72bNYV80hpyol1R4Qo148ujmkUtq&#10;696Po9VrzcBR8ZCkFpSvr7ajsultJNUonwcLRppXq9fSj8VosZ6v5+kgHU/Xg3RUloOXTZEOpptk&#10;NimfyqIok5+ecpJmteRcKM/6pusk/TvdXG9Yr8i7su/tid+jhz4i2ds7kA4T90Pu5bIHftmamxJQ&#10;ysH5eu38XXnco/34c1j9AgAA//8DAFBLAwQUAAYACAAAACEAa5ARVN8AAAAJAQAADwAAAGRycy9k&#10;b3ducmV2LnhtbEyPzU7DMBCE70i8g7VI3KjTtGraEKdCIIT4OUCK6NVNtnFEvI5stw1vzyIOcNvZ&#10;Hc1+U6xH24sj+tA5UjCdJCCQatd01Cp439xfLUGEqKnRvSNU8IUB1uX5WaHzxp3oDY9VbAWHUMi1&#10;AhPjkEsZaoNWh4kbkPi2d97qyNK3svH6xOG2l2mSLKTVHfEHowe8NVh/VgerYP66r/z28UU+3y2e&#10;Uv9gPrYms0pdXow31yAijvHPDD/4jA4lM+3cgZogetbzVcpWHqYzEGxYzrIMxO53IctC/m9QfgMA&#10;AP//AwBQSwECLQAUAAYACAAAACEAtoM4kv4AAADhAQAAEwAAAAAAAAAAAAAAAAAAAAAAW0NvbnRl&#10;bnRfVHlwZXNdLnhtbFBLAQItABQABgAIAAAAIQA4/SH/1gAAAJQBAAALAAAAAAAAAAAAAAAAAC8B&#10;AABfcmVscy8ucmVsc1BLAQItABQABgAIAAAAIQAB/+sqMAIAAGQEAAAOAAAAAAAAAAAAAAAAAC4C&#10;AABkcnMvZTJvRG9jLnhtbFBLAQItABQABgAIAAAAIQBrkBFU3wAAAAkBAAAPAAAAAAAAAAAAAAAA&#10;AIoEAABkcnMvZG93bnJldi54bWxQSwUGAAAAAAQABADzAAAAlgUAAAAA&#10;">
                <v:stroke dashstyle="dash"/>
              </v:shape>
            </w:pict>
          </mc:Fallback>
        </mc:AlternateContent>
      </w:r>
      <w:r>
        <w:rPr>
          <w:rFonts w:cs="Tahoma"/>
          <w:lang w:val="en-CA"/>
        </w:rPr>
        <w:t xml:space="preserve">     </w:t>
      </w:r>
      <w:r w:rsidRPr="00DB3505">
        <w:rPr>
          <w:rFonts w:cs="Tahoma"/>
          <w:lang w:val="en-CA"/>
        </w:rPr>
        <w:t>120N</w:t>
      </w:r>
    </w:p>
    <w:p w:rsidR="008177BB" w:rsidRPr="00DF0E70" w:rsidRDefault="008177BB" w:rsidP="008177BB">
      <w:pPr>
        <w:rPr>
          <w:rFonts w:cs="Tahoma"/>
          <w:lang w:val="en-CA"/>
        </w:rPr>
      </w:pPr>
      <w:r w:rsidRPr="00DF0E70">
        <w:rPr>
          <w:rFonts w:cs="Tahoma"/>
          <w:lang w:val="en-CA"/>
        </w:rPr>
        <w:t xml:space="preserve">                                         </w:t>
      </w:r>
      <w:r w:rsidR="00DB1921">
        <w:rPr>
          <w:rFonts w:cs="Tahoma"/>
          <w:lang w:val="en-CA"/>
        </w:rPr>
        <w:t xml:space="preserve">          </w:t>
      </w:r>
      <w:r w:rsidRPr="00DF0E70">
        <w:rPr>
          <w:rFonts w:cs="Tahoma"/>
          <w:sz w:val="18"/>
          <w:szCs w:val="18"/>
          <w:lang w:val="en-CA"/>
        </w:rPr>
        <w:t>0.30m</w:t>
      </w:r>
      <w:r w:rsidRPr="00DF0E70">
        <w:rPr>
          <w:rFonts w:cs="Tahoma"/>
          <w:lang w:val="en-CA"/>
        </w:rPr>
        <w:t xml:space="preserve">               </w:t>
      </w:r>
      <w:r>
        <w:rPr>
          <w:rFonts w:cs="Tahoma"/>
          <w:sz w:val="18"/>
          <w:szCs w:val="18"/>
          <w:lang w:val="en-CA"/>
        </w:rPr>
        <w:t>0.15m</w:t>
      </w:r>
      <w:r w:rsidRPr="00DF0E70">
        <w:rPr>
          <w:rFonts w:cs="Tahoma"/>
          <w:lang w:val="en-CA"/>
        </w:rPr>
        <w:t xml:space="preserve">   </w:t>
      </w:r>
    </w:p>
    <w:p w:rsidR="008177BB" w:rsidRPr="00DF0E70" w:rsidRDefault="008177BB" w:rsidP="008177BB">
      <w:pPr>
        <w:tabs>
          <w:tab w:val="left" w:pos="2250"/>
          <w:tab w:val="left" w:pos="7170"/>
        </w:tabs>
        <w:rPr>
          <w:rFonts w:cs="Tahoma"/>
          <w:sz w:val="18"/>
          <w:szCs w:val="18"/>
          <w:lang w:val="en-CA"/>
        </w:rPr>
      </w:pPr>
      <w:r w:rsidRPr="00DF0E70">
        <w:rPr>
          <w:rFonts w:cs="Tahoma"/>
          <w:lang w:val="en-CA"/>
        </w:rPr>
        <w:tab/>
        <w:t xml:space="preserve">                 </w:t>
      </w:r>
      <w:r w:rsidRPr="00DF0E70">
        <w:rPr>
          <w:rFonts w:cs="Tahoma"/>
          <w:lang w:val="en-CA"/>
        </w:rPr>
        <w:tab/>
      </w:r>
    </w:p>
    <w:p w:rsidR="008177BB" w:rsidRPr="007E1073" w:rsidRDefault="00DB1921" w:rsidP="008177BB">
      <w:pPr>
        <w:tabs>
          <w:tab w:val="left" w:pos="2055"/>
          <w:tab w:val="left" w:pos="2250"/>
        </w:tabs>
        <w:rPr>
          <w:rFonts w:cs="Tahoma"/>
          <w:sz w:val="16"/>
          <w:szCs w:val="16"/>
          <w:lang w:val="en-CA"/>
        </w:rPr>
      </w:pPr>
      <w:r>
        <w:rPr>
          <w:rFonts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8890</wp:posOffset>
                </wp:positionV>
                <wp:extent cx="1085850" cy="0"/>
                <wp:effectExtent l="0" t="76200" r="19050" b="952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8D8A4" id="Straight Arrow Connector 13" o:spid="_x0000_s1026" type="#_x0000_t32" style="position:absolute;margin-left:285.75pt;margin-top:.7pt;width:85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18PAIAAG8EAAAOAAAAZHJzL2Uyb0RvYy54bWysVE1v2zAMvQ/YfxB0T2y3SeoaTYrCTnbp&#10;1gDtfoAiybEwWRQkNU4w7L+PUj7WbpdhmA8yZZGPj4+U7+73vSY76bwCM6fFOKdEGg5Cme2cfn1Z&#10;jUpKfGBGMA1GzulBenq/+PjhbrCVvIIOtJCOIIjx1WDntAvBVlnmeSd75sdgpcHDFlzPAm7dNhOO&#10;DYje6+wqz2fZAE5YB1x6j1+b4yFdJPy2lTw8ta2Xgeg5RW4hrS6tm7hmiztWbR2zneInGuwfWPRM&#10;GUx6gWpYYOTVqT+gesUdeGjDmEOfQdsqLlMNWE2R/1bNc8esTLWgON5eZPL/D5Z/2a0dUQJ7d02J&#10;YT326Dk4prZdIA/OwUBqMAZ1BEfQBfUarK8wrDZrFyvme/NsH4F/88RA3TGzlYn3y8EiVhEjsnch&#10;ceMtZt0Mn0GgD3sNkMTbt66PkCgL2aceHS49kvtAOH4s8nJaTrGV/HyWseocaJ0PnyT0JBpz6k+F&#10;XCooUhq2e/Qh0mLVOSBmNbBSWqeB0IYMmGpa3kxThAetRDyNft5tN7V2ZMfiTKUnFYknb90cvBqR&#10;0DrJxPJkB6Y02iQkdYJTqJeWNKbrpaBES7xG0Try0yZmxNqR8ck6jtX32/x2WS7LyWhyNVuOJnnT&#10;jB5W9WQ0WxU30+a6qeum+BHJF5OqU0JIE/mfR7yY/N0InS7bcTgvQ35RKnuPniRFsud3Ip2aH/t9&#10;nJwNiMPaxeriHOBUJ+fTDYzX5u0+ef36Tyx+AgAA//8DAFBLAwQUAAYACAAAACEAWKiMQdsAAAAH&#10;AQAADwAAAGRycy9kb3ducmV2LnhtbEyOTUvEMBRF94L/ITzBzeCk8+VIbTqIIAiiYBWc5ZsmptXm&#10;pSSZtv57n250ebiXe0+xm1wnBhNi60nBYp6BMFR73ZJV8Ppyd3EFIiYkjZ0no+DLRNiVpycF5tqP&#10;9GyGKlnBIxRzVNCk1OdSxroxDuPc94Y4e/fBYWIMVuqAI4+7Ti6z7FI6bIkfGuzNbWPqz+roFOD9&#10;fhaoGh7suF+t5Pg4s28fT0qdn0031yCSmdJfGX70WR1Kdjr4I+koOgWb7WLDVQ7WIDjfrpfMh1+W&#10;ZSH/+5ffAAAA//8DAFBLAQItABQABgAIAAAAIQC2gziS/gAAAOEBAAATAAAAAAAAAAAAAAAAAAAA&#10;AABbQ29udGVudF9UeXBlc10ueG1sUEsBAi0AFAAGAAgAAAAhADj9If/WAAAAlAEAAAsAAAAAAAAA&#10;AAAAAAAALwEAAF9yZWxzLy5yZWxzUEsBAi0AFAAGAAgAAAAhAGBInXw8AgAAbwQAAA4AAAAAAAAA&#10;AAAAAAAALgIAAGRycy9lMm9Eb2MueG1sUEsBAi0AFAAGAAgAAAAhAFiojEHbAAAABwEAAA8AAAAA&#10;AAAAAAAAAAAAlgQAAGRycy9kb3ducmV2LnhtbFBLBQYAAAAABAAEAPMAAACeBQAAAAA=&#10;" strokeweight="1.25pt">
                <v:stroke endarrow="block"/>
              </v:shape>
            </w:pict>
          </mc:Fallback>
        </mc:AlternateContent>
      </w:r>
      <w:r w:rsidR="008177BB">
        <w:rPr>
          <w:rFonts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8255</wp:posOffset>
                </wp:positionV>
                <wp:extent cx="1000125" cy="238760"/>
                <wp:effectExtent l="38100" t="0" r="28575" b="8509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0125" cy="2387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341E6" id="Straight Arrow Connector 14" o:spid="_x0000_s1026" type="#_x0000_t32" style="position:absolute;margin-left:82.5pt;margin-top:.65pt;width:78.75pt;height:18.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7jSAIAAH4EAAAOAAAAZHJzL2Uyb0RvYy54bWysVNFu2jAUfZ+0f7D8TpPQlNIIqKoEtoeu&#10;Q2r3AcZ2iDXH17JdApr277s2lLbbyzSNB+PE95577rnHmd3ue0120nkFZk6Li5wSaTgIZbZz+u1p&#10;NZpS4gMzgmkwck4P0tPbxccPs8FWcgwdaCEdQRDjq8HOaReCrbLM8072zF+AlQYPW3A9C/jotplw&#10;bED0XmfjPJ9kAzhhHXDpPb5tjod0kfDbVvLwtW29DETPKXILaXVp3cQ1W8xYtXXMdoqfaLB/YNEz&#10;ZbDoGaphgZFnp/6A6hV34KENFxz6DNpWcZl6wG6K/LduHjtmZeoFxfH2LJP/f7D8Ybd2RAmcXUmJ&#10;YT3O6DE4prZdIHfOwUBqMAZ1BEcwBPUarK8wrTZrFzvme/No74F/98RA3TGzlYn308EiVhEzsncp&#10;8cFbrLoZvoDAGPYcIIm3b11PWq3s55gYwVEgsk/TOpynJfeBcHxZ5HlejK8o4Xg2vpxeT9I4M1ZF&#10;nJhtnQ+fJPQkbubUn/o6N3SswXb3PkSWrwkx2cBKaZ38oQ0ZsN5NfpUnVh60EvE0xnm33dTakR2L&#10;Fku/1DOevA1z8GxEQuskE8vTPjClcU9CEis4hfJpSWO5XgpKtMRbFXdHftrEiigAMj7tji77cZPf&#10;LKfLaTkqx5PlqMybZnS3qsvRZFVcXzWXTV03xc9IviirTgkhTeT/4vii/DtHne7e0atnz5+Vyt6j&#10;J0mR7Mt/Ip28EMd/NNIGxGHtYnfRFmjyFHy6kPEWvX1OUa+fjcUvAAAA//8DAFBLAwQUAAYACAAA&#10;ACEA8qmmh9sAAAAIAQAADwAAAGRycy9kb3ducmV2LnhtbEyPzU7DMBCE70i8g7VI3KhDooYS4lQF&#10;wQmBROAB3HjzA/E6sp0mvD3LCW4zmtXsN+V+taM4oQ+DIwXXmwQEUuPMQJ2Cj/enqx2IEDUZPTpC&#10;Bd8YYF+dn5W6MG6hNzzVsRNcQqHQCvoYp0LK0PRoddi4CYmz1nmrI1vfSeP1wuV2lGmS5NLqgfhD&#10;ryd86LH5qmerYK6f8ca/5G2SLY/tvX8d5OGzVuryYj3cgYi4xr9j+MVndKiY6ehmMkGM7PMtb4ks&#10;MhCcZ2m6BXFksbsFWZXy/4DqBwAA//8DAFBLAQItABQABgAIAAAAIQC2gziS/gAAAOEBAAATAAAA&#10;AAAAAAAAAAAAAAAAAABbQ29udGVudF9UeXBlc10ueG1sUEsBAi0AFAAGAAgAAAAhADj9If/WAAAA&#10;lAEAAAsAAAAAAAAAAAAAAAAALwEAAF9yZWxzLy5yZWxzUEsBAi0AFAAGAAgAAAAhAJrHTuNIAgAA&#10;fgQAAA4AAAAAAAAAAAAAAAAALgIAAGRycy9lMm9Eb2MueG1sUEsBAi0AFAAGAAgAAAAhAPKppofb&#10;AAAACAEAAA8AAAAAAAAAAAAAAAAAogQAAGRycy9kb3ducmV2LnhtbFBLBQYAAAAABAAEAPMAAACq&#10;BQAAAAA=&#10;" strokeweight="1.5pt">
                <v:stroke endarrow="block"/>
              </v:shape>
            </w:pict>
          </mc:Fallback>
        </mc:AlternateContent>
      </w:r>
      <w:r w:rsidR="008177BB">
        <w:rPr>
          <w:rFonts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8890</wp:posOffset>
                </wp:positionV>
                <wp:extent cx="5092700" cy="635"/>
                <wp:effectExtent l="7620" t="8890" r="5080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92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3AC34" id="Straight Arrow Connector 12" o:spid="_x0000_s1026" type="#_x0000_t32" style="position:absolute;margin-left:30.6pt;margin-top:.7pt;width:401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TvoPAIAAHAEAAAOAAAAZHJzL2Uyb0RvYy54bWysVMFu2zAMvQ/YPwi+J7bTJG2MOEVhJ9uh&#10;2wq0+wBFkmNhsihIapxg2L+Pkt103S7DMB9kyiIfH8knr29PnSJHYZ0EXSb5NEuI0Ay41Icy+fq0&#10;m9wkxHmqOVWgRZmchUtuN+/frXtTiBm0oLiwBEG0K3pTJq33pkhTx1rRUTcFIzQeNmA76nFrDym3&#10;tEf0TqWzLFumPVhuLDDhHH6th8NkE/GbRjD/pWmc8ESVCXLzcbVx3Yc13axpcbDUtJKNNOg/sOio&#10;1Jj0AlVTT8mzlX9AdZJZcND4KYMuhaaRTMQasJo8+62ax5YaEWvB5jhzaZP7f7Ds8/HBEslxdrOE&#10;aNrhjB69pfLQenJnLfSkAq2xj2AJumC/euMKDKv0gw0Vs5N+NPfAvjmioWqpPojI++lsECsPEemb&#10;kLBxBrPu+0/A0Yc+e4jNOzW2I42S5mMIDODYIHKK0zpfpiVOnjD8uMhWs+sMh8rwbHm1iJloEUBC&#10;qLHOfxDQkWCUiRuLulQzJKDHe+cDxdeAEKxhJ5WK4lCa9GWyWswWkZEDJXk4DG7OHvaVsuRIg7zi&#10;M7J44xYY1NS1gx9HK3jRwsKz5tFqBeXb0fZUqsFGUkoHRywZaY7WoKvvq2y1vdnezCfz2XI7mWd1&#10;PbnbVfPJcpdfL+qruqrq/EegnM+LVnIudGD9ovF8/ncaGm/boM6Lyi/tSd+ixz4i2Zd3JB2nHwY+&#10;SGcP/PxgQ8uDEFDW0Xm8guHe/LqPXq8/is1PAAAA//8DAFBLAwQUAAYACAAAACEAX0zQZ9oAAAAG&#10;AQAADwAAAGRycy9kb3ducmV2LnhtbEyOMU/DMBCFdyT+g3VIbNRJS6MqjVNVCMTCACkd2K6xm0TY&#10;5yh2mvDvOSY6fvee3n3FbnZWXMwQOk8K0kUCwlDtdUeNgs/Dy8MGRIhIGq0no+DHBNiVtzcF5tpP&#10;9GEuVWwEj1DIUUEbY59LGerWOAwL3xvi7OwHh5FxaKQecOJxZ+UySTLpsCP+0GJvnlpTf1ejU7Da&#10;P4dqGnubHo+Ih9evZv02vit1fzfvtyCimeN/Gf70WR1Kdjr5kXQQVkGWLrnJ90cQHG+yFfOJeQ2y&#10;LOS1fvkLAAD//wMAUEsBAi0AFAAGAAgAAAAhALaDOJL+AAAA4QEAABMAAAAAAAAAAAAAAAAAAAAA&#10;AFtDb250ZW50X1R5cGVzXS54bWxQSwECLQAUAAYACAAAACEAOP0h/9YAAACUAQAACwAAAAAAAAAA&#10;AAAAAAAvAQAAX3JlbHMvLnJlbHNQSwECLQAUAAYACAAAACEA+5U76DwCAABwBAAADgAAAAAAAAAA&#10;AAAAAAAuAgAAZHJzL2Uyb0RvYy54bWxQSwECLQAUAAYACAAAACEAX0zQZ9oAAAAGAQAADwAAAAAA&#10;AAAAAAAAAACWBAAAZHJzL2Rvd25yZXYueG1sUEsFBgAAAAAEAAQA8wAAAJ0FAAAAAA==&#10;">
                <v:stroke dashstyle="dash"/>
              </v:shape>
            </w:pict>
          </mc:Fallback>
        </mc:AlternateContent>
      </w:r>
      <w:r w:rsidR="008177BB">
        <w:rPr>
          <w:rFonts w:cs="Tahoma"/>
          <w:lang w:val="en-CA"/>
        </w:rPr>
        <w:tab/>
      </w:r>
      <w:r w:rsidR="008177BB" w:rsidRPr="007E1073">
        <w:rPr>
          <w:rFonts w:cs="Tahoma"/>
          <w:sz w:val="16"/>
          <w:szCs w:val="16"/>
          <w:lang w:val="en-CA"/>
        </w:rPr>
        <w:t>21</w:t>
      </w:r>
      <w:r w:rsidR="008177BB" w:rsidRPr="007E1073">
        <w:rPr>
          <w:rFonts w:cs="Tahoma"/>
          <w:sz w:val="16"/>
          <w:szCs w:val="16"/>
          <w:vertAlign w:val="superscript"/>
          <w:lang w:val="en-CA"/>
        </w:rPr>
        <w:t>o</w:t>
      </w:r>
      <w:r w:rsidR="008177BB" w:rsidRPr="007E1073">
        <w:rPr>
          <w:rFonts w:cs="Tahoma"/>
          <w:sz w:val="16"/>
          <w:szCs w:val="16"/>
          <w:lang w:val="en-CA"/>
        </w:rPr>
        <w:tab/>
      </w:r>
    </w:p>
    <w:p w:rsidR="008177BB" w:rsidRPr="00DF0E70" w:rsidRDefault="008177BB" w:rsidP="008177BB">
      <w:pPr>
        <w:tabs>
          <w:tab w:val="left" w:pos="6045"/>
        </w:tabs>
        <w:rPr>
          <w:rFonts w:cs="Tahoma"/>
          <w:sz w:val="18"/>
          <w:szCs w:val="18"/>
          <w:lang w:val="en-CA"/>
        </w:rPr>
      </w:pPr>
      <w:r w:rsidRPr="00DF0E70">
        <w:rPr>
          <w:rFonts w:cs="Tahoma"/>
          <w:lang w:val="en-CA"/>
        </w:rPr>
        <w:tab/>
      </w:r>
      <w:r w:rsidRPr="00DF0E70">
        <w:rPr>
          <w:rFonts w:cs="Tahoma"/>
          <w:sz w:val="18"/>
          <w:szCs w:val="18"/>
          <w:lang w:val="en-CA"/>
        </w:rPr>
        <w:t>110N</w:t>
      </w:r>
    </w:p>
    <w:p w:rsidR="008177BB" w:rsidRPr="00DF0E70" w:rsidRDefault="008177BB" w:rsidP="008177BB">
      <w:pPr>
        <w:tabs>
          <w:tab w:val="left" w:pos="1395"/>
        </w:tabs>
        <w:rPr>
          <w:rFonts w:cs="Tahoma"/>
          <w:lang w:val="en-CA"/>
        </w:rPr>
      </w:pPr>
      <w:r w:rsidRPr="00DF0E70">
        <w:rPr>
          <w:rFonts w:cs="Tahoma"/>
          <w:lang w:val="en-CA"/>
        </w:rPr>
        <w:tab/>
        <w:t>160N</w:t>
      </w:r>
    </w:p>
    <w:p w:rsidR="008177BB" w:rsidRPr="00DF0E70" w:rsidRDefault="008177BB" w:rsidP="008177BB">
      <w:pPr>
        <w:rPr>
          <w:rFonts w:cs="Tahoma"/>
          <w:lang w:val="en-CA"/>
        </w:rPr>
      </w:pPr>
    </w:p>
    <w:p w:rsidR="008177BB" w:rsidRPr="00DF0E70" w:rsidRDefault="008177BB" w:rsidP="008177BB">
      <w:pPr>
        <w:rPr>
          <w:rFonts w:cs="Tahoma"/>
          <w:lang w:val="en-CA"/>
        </w:rPr>
      </w:pPr>
    </w:p>
    <w:p w:rsidR="008177BB" w:rsidRDefault="008177BB" w:rsidP="008177BB">
      <w:pPr>
        <w:rPr>
          <w:rFonts w:cs="Tahoma"/>
        </w:rPr>
      </w:pPr>
    </w:p>
    <w:p w:rsidR="008177BB" w:rsidRDefault="008177BB" w:rsidP="008177BB">
      <w:pPr>
        <w:rPr>
          <w:rFonts w:cs="Tahoma"/>
        </w:rPr>
      </w:pPr>
    </w:p>
    <w:p w:rsidR="008177BB" w:rsidRPr="00DB1921" w:rsidRDefault="00DB1921" w:rsidP="00DB1921">
      <w:pPr>
        <w:rPr>
          <w:rFonts w:asciiTheme="majorHAnsi" w:hAnsiTheme="majorHAnsi" w:cstheme="majorHAnsi"/>
          <w:sz w:val="24"/>
          <w:szCs w:val="24"/>
        </w:rPr>
      </w:pPr>
      <w:r w:rsidRPr="00DB1921">
        <w:rPr>
          <w:rFonts w:asciiTheme="majorHAnsi" w:hAnsiTheme="majorHAnsi" w:cstheme="majorHAnsi"/>
          <w:sz w:val="24"/>
          <w:szCs w:val="24"/>
        </w:rPr>
        <w:t>*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B1921">
        <w:rPr>
          <w:rFonts w:asciiTheme="majorHAnsi" w:hAnsiTheme="majorHAnsi" w:cstheme="majorHAnsi"/>
          <w:sz w:val="24"/>
          <w:szCs w:val="24"/>
        </w:rPr>
        <w:t xml:space="preserve">The 0.30m is the </w:t>
      </w:r>
      <w:r>
        <w:rPr>
          <w:rFonts w:asciiTheme="majorHAnsi" w:hAnsiTheme="majorHAnsi" w:cstheme="majorHAnsi"/>
          <w:sz w:val="24"/>
          <w:szCs w:val="24"/>
        </w:rPr>
        <w:t>distance from the pivot to the point of application of the 160N force.</w:t>
      </w: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Pr="00BE6234" w:rsidRDefault="00BE623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4. The block shown measures </w:t>
      </w:r>
      <w:r w:rsidR="001F16D8">
        <w:rPr>
          <w:rFonts w:asciiTheme="majorHAnsi" w:hAnsiTheme="majorHAnsi" w:cstheme="majorHAnsi"/>
          <w:sz w:val="24"/>
          <w:szCs w:val="24"/>
        </w:rPr>
        <w:t>16.0cm by 9.00cm by 2438m (it is very deep!)</w:t>
      </w:r>
    </w:p>
    <w:p w:rsidR="008177BB" w:rsidRDefault="00BE623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95250</wp:posOffset>
                </wp:positionV>
                <wp:extent cx="390525" cy="962025"/>
                <wp:effectExtent l="133350" t="57150" r="142875" b="476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14731">
                          <a:off x="0" y="0"/>
                          <a:ext cx="3905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234" w:rsidRPr="00BE6234" w:rsidRDefault="00BE6234" w:rsidP="00BE623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240g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0" type="#_x0000_t202" style="position:absolute;margin-left:231.95pt;margin-top:7.5pt;width:30.75pt;height:75.75pt;rotation:-966950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CQVAIAALIEAAAOAAAAZHJzL2Uyb0RvYy54bWysVE1v2zAMvQ/YfxB0X+wkTbsGdYosRYcB&#10;QVsgHXpWZLkxJouapMTOfv2elDj92E7DLgJFPj+Rj6SvrrtGs51yviZT8OEg50wZSWVtngv+/fH2&#10;02fOfBCmFJqMKvheeX49+/jhqrVTNaIN6VI5BhLjp60t+CYEO80yLzeqEX5AVhkEK3KNCLi656x0&#10;ogV7o7NRnp9nLbnSOpLKe3hvDkE+S/xVpWS4ryqvAtMFR24hnS6d63hmsysxfXbCbmp5TEP8QxaN&#10;qA0ePVHdiCDY1tV/UDW1dOSpCgNJTUZVVUuVakA1w/xdNauNsCrVAnG8Pcnk/x+tvNs9OFaXBR+j&#10;U0Y06NGj6gL7Qh2DC/q01k8BW1kAQwc/+tz7PZyx7K5yDXMEeUf5xfDsYjxMaqA+BjiE35/EjuQS&#10;zvFlPhlNOJMIXZ6Pcth4LDtwRU7rfPiqqGHRKLhDLxOp2C19OEB7SIR70nV5W2udLnF+1EI7thPo&#10;vA4pY5C/QWnD2oKfjyd5In4Ti9Sn79dayB/H9F6hwKcNco4KHZSIVujWXVI0FRQ9ayr3EC/pAy28&#10;lbc16JfChwfhMG9wYofCPY5KE3Kio8XZhtyvv/kjHmOAKGct5rfg/udWOMWZ/mYwIHHYk3E2uRjh&#10;4nrv+rXXbJsFQaBhyiqZERt0b1aOmies2Dy+hpAwEm8WXAbXXxbhsE9YUqnm8wTDcFsRlmZlZSTv&#10;2/nYPQlnjw0NmIQ76mdcTN/19YCNXxqabwNVdWr6i55H4bEYaWyOSxw37/U9oV5+NbPfAAAA//8D&#10;AFBLAwQUAAYACAAAACEAH4Ioet4AAAAKAQAADwAAAGRycy9kb3ducmV2LnhtbEyPwU7DMBBE70j8&#10;g7VIXCLq0DZWCXEqVAm40gbaqxsvSUS8jmK3DX/PcoLjzjzNzhTryfXijGPoPGm4n6UgkGpvO2o0&#10;vFfPdysQIRqypveEGr4xwLq8vipMbv2FtnjexUZwCIXcaGhjHHIpQ92iM2HmByT2Pv3oTORzbKQd&#10;zYXDXS/naaqkMx3xh9YMuGmx/tqdnAa1T6qNTA5V/bF6VYvk5Q29a7S+vZmeHkFEnOIfDL/1uTqU&#10;3OnoT2SD6DUs1eKBUTYy3sRANs+WII4sKJWBLAv5f0L5AwAA//8DAFBLAQItABQABgAIAAAAIQC2&#10;gziS/gAAAOEBAAATAAAAAAAAAAAAAAAAAAAAAABbQ29udGVudF9UeXBlc10ueG1sUEsBAi0AFAAG&#10;AAgAAAAhADj9If/WAAAAlAEAAAsAAAAAAAAAAAAAAAAALwEAAF9yZWxzLy5yZWxzUEsBAi0AFAAG&#10;AAgAAAAhAKTGkJBUAgAAsgQAAA4AAAAAAAAAAAAAAAAALgIAAGRycy9lMm9Eb2MueG1sUEsBAi0A&#10;FAAGAAgAAAAhAB+CKHreAAAACgEAAA8AAAAAAAAAAAAAAAAArgQAAGRycy9kb3ducmV2LnhtbFBL&#10;BQYAAAAABAAEAPMAAAC5BQAAAAA=&#10;" fillcolor="white [3201]" strokeweight=".5pt">
                <v:textbox inset="0,,0">
                  <w:txbxContent>
                    <w:p w:rsidR="00BE6234" w:rsidRPr="00BE6234" w:rsidRDefault="00BE6234" w:rsidP="00BE6234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240g</w:t>
                      </w:r>
                    </w:p>
                  </w:txbxContent>
                </v:textbox>
              </v:shape>
            </w:pict>
          </mc:Fallback>
        </mc:AlternateContent>
      </w:r>
    </w:p>
    <w:p w:rsidR="008177BB" w:rsidRDefault="00D5218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26035</wp:posOffset>
                </wp:positionV>
                <wp:extent cx="4533900" cy="1228725"/>
                <wp:effectExtent l="38100" t="19050" r="19050" b="28575"/>
                <wp:wrapNone/>
                <wp:docPr id="36" name="Right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33900" cy="1228725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8634A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6" o:spid="_x0000_s1026" type="#_x0000_t6" style="position:absolute;margin-left:148.5pt;margin-top:2.05pt;width:357pt;height:96.7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+wowIAAJwFAAAOAAAAZHJzL2Uyb0RvYy54bWysVEtv2zAMvg/YfxB0X+24SR9BnSJo0W1A&#10;0RZth55VWYoFyKImKXGyXz9KstOgK3YY5oMhiuTHhz7y4nLbabIRziswNZ0clZQIw6FRZlXTH883&#10;X84o8YGZhmkwoqY74enl4vOni97ORQUt6EY4giDGz3tb0zYEOy8Kz1vRMX8EVhhUSnAdCyi6VdE4&#10;1iN6p4uqLE+KHlxjHXDhPd5eZyVdJHwpBQ/3UnoRiK4p5hbS36X/a/wXiws2XzlmW8WHNNg/ZNEx&#10;ZTDoHuqaBUbWTv0B1SnuwIMMRxy6AqRUXKQasJpJ+a6ap5ZZkWrB5ni7b5P/f7D8bvPgiGpqenxC&#10;iWEdvtGjWrWBPDvFzEoLggrsUm/9HI2f7IMbJI/HWPJWuo5Irew3JEBqApZFtqnHu32PxTYQjpfT&#10;2fHxeYlPwVE3qaqz02oW8YsMFAGt8+GrgI7EQ01dGFNJ4Gxz60N2GA2jk4EbpTXes7k28e9Bqybe&#10;JSHySVxpRzYMmRC2kyHmgRVmED2LWGmuLZ3CTouM+igkdgprqFIiiaNvmIxzYUJugG9ZI3KoWYnf&#10;GGzMIpWrDQJGZIlJ7rEHgNEyg4zYuezBPrqKRPG9c/m3xLLz3iNFBhP2zp0y4D4C0FjVEDnbj03K&#10;rYldeoVmhzxykAfMW36j8PFumQ8PzOFE4YPjlgj3+JMa+prCcKKkBffro/toj0RHLSU9TmhN/c81&#10;c4IS/d3gCJxPptM40kmYzk4rFNyh5vVQY9bdFeDTT3AfWZ6O0T7o8SgddC+4TJYxKqqY4Ri7pjy4&#10;UbgKeXPgOuJiuUxmOMaWhVvzZPlI/0jL5+0Lc3ZgcEDy38E4zWz+jsLZNr6HgeU6gFSJ3299HfqN&#10;KyARZ1hXccccysnqbakufgMAAP//AwBQSwMEFAAGAAgAAAAhAOismpTdAAAACgEAAA8AAABkcnMv&#10;ZG93bnJldi54bWxMj0FPwzAMhe9I/IfIk7ixtNW0sa7phCYViSMbF25ZY5pqjVMl2Vr+Pd4Jbrbf&#10;0/P3qv3sBnHDEHtPCvJlBgKp9aanTsHnqXl+ARGTJqMHT6jgByPs68eHSpfGT/SBt2PqBIdQLLUC&#10;m9JYShlbi07HpR+RWPv2wenEa+ikCXricDfIIsvW0ume+IPVIx4stpfj1Sk42fdubA5xNTdffXBv&#10;l8lRMSn1tJhfdyASzunPDHd8Roeamc7+SiaKQUGx3XCXpGCVg7jrWZ7z4czTdrMGWVfyf4X6FwAA&#10;//8DAFBLAQItABQABgAIAAAAIQC2gziS/gAAAOEBAAATAAAAAAAAAAAAAAAAAAAAAABbQ29udGVu&#10;dF9UeXBlc10ueG1sUEsBAi0AFAAGAAgAAAAhADj9If/WAAAAlAEAAAsAAAAAAAAAAAAAAAAALwEA&#10;AF9yZWxzLy5yZWxzUEsBAi0AFAAGAAgAAAAhAPAqf7CjAgAAnAUAAA4AAAAAAAAAAAAAAAAALgIA&#10;AGRycy9lMm9Eb2MueG1sUEsBAi0AFAAGAAgAAAAhAOismpTdAAAACgEAAA8AAAAAAAAAAAAAAAAA&#10;/QQAAGRycy9kb3ducmV2LnhtbFBLBQYAAAAABAAEAPMAAAAHBgAAAAA=&#10;" filled="f" strokecolor="black [3213]" strokeweight="1pt"/>
            </w:pict>
          </mc:Fallback>
        </mc:AlternateContent>
      </w: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BE623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36195</wp:posOffset>
                </wp:positionV>
                <wp:extent cx="624840" cy="533400"/>
                <wp:effectExtent l="0" t="0" r="381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2180" w:rsidRPr="00BE6234" w:rsidRDefault="00BE623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E6234">
                              <w:rPr>
                                <w:rFonts w:asciiTheme="majorHAnsi" w:hAnsiTheme="majorHAnsi" w:cstheme="majorHAnsi"/>
                              </w:rPr>
                              <w:t>21.0</w:t>
                            </w:r>
                            <w:r w:rsidRPr="00BE6234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1" type="#_x0000_t202" style="position:absolute;margin-left:185.55pt;margin-top:2.85pt;width:49.2pt;height:4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MbJwIAAEkEAAAOAAAAZHJzL2Uyb0RvYy54bWysVE1v2zAMvQ/YfxB0X+x8tCuMOEXWIsOA&#10;oC2QDD0rspwYsEVNUmJnv35PcpwO3U7DLgpNUiTf41Pm911Ts5OyriKd8/Eo5UxpSUWl9zn/vl19&#10;uuPMeaELUZNWOT8rx+8XHz/MW5OpCR2oLpRlKKJd1pqcH7w3WZI4eVCNcCMySiNYkm2Ex6fdJ4UV&#10;Lao3dTJJ09ukJVsYS1I5B+9jH+SLWL8slfTPZemUZ3XOMZuPp43nLpzJYi6yvRXmUMnLGOIfpmhE&#10;pdH0WupReMGOtvqjVFNJS45KP5LUJFSWlVQRA9CM03doNgdhVMQCcpy50uT+X1n5dHqxrCpyPv3M&#10;mRYNdrRVnWdfqGNwgZ/WuAxpG4NE38GPPQ9+B2eA3ZW2Cb8AxBAH0+cru6GahPN2MrubISIRuplO&#10;Z2lkP3m7bKzzXxU1LBg5t1he5FSc1s5jEKQOKaGXplVV13GBtWYtGkxv0njhGsGNWuNigNCPGizf&#10;7boIeTbA2FFxBjpLvT6ckasKM6yF8y/CQhAYGyL3zzjKmtCLLhZnB7I//+YP+dgTopy1EFjO3Y+j&#10;sIqz+pvGBoMaB8MOxm4w9LF5IGh2jOdjZDRxwfp6MEtLzSu0vwxdEBJaolfO/WA++F7meDtSLZcx&#10;CZozwq/1xshQOrAYGN12r8KaC+0e+3qiQXoie8d+n9vzvzx6Kqu4msBrz+KFbug1buzytsKD+P07&#10;Zr39Ayx+AQAA//8DAFBLAwQUAAYACAAAACEAc1LZ698AAAAIAQAADwAAAGRycy9kb3ducmV2Lnht&#10;bEyPS0/DMBCE70j8B2uRuFEnQJs2ZFMhHjeeBSS4OfGSRMTryHbS8O8xJziOZjTzTbGdTS8mcr6z&#10;jJAuEhDEtdUdNwivL7cnaxA+KNaqt0wI3+RhWx4eFCrXds/PNO1CI2IJ+1whtCEMuZS+bskov7AD&#10;cfQ+rTMqROkaqZ3ax3LTy9MkWUmjOo4LrRroqqX6azcahP7du7sqCR/TdXMfnh7l+HaTPiAeH82X&#10;FyACzeEvDL/4ER3KyFTZkbUXPcJZlqYxirDMQET/fLVZgqgQ1psMZFnI/wfKHwAAAP//AwBQSwEC&#10;LQAUAAYACAAAACEAtoM4kv4AAADhAQAAEwAAAAAAAAAAAAAAAAAAAAAAW0NvbnRlbnRfVHlwZXNd&#10;LnhtbFBLAQItABQABgAIAAAAIQA4/SH/1gAAAJQBAAALAAAAAAAAAAAAAAAAAC8BAABfcmVscy8u&#10;cmVsc1BLAQItABQABgAIAAAAIQDaCDMbJwIAAEkEAAAOAAAAAAAAAAAAAAAAAC4CAABkcnMvZTJv&#10;RG9jLnhtbFBLAQItABQABgAIAAAAIQBzUtnr3wAAAAgBAAAPAAAAAAAAAAAAAAAAAIEEAABkcnMv&#10;ZG93bnJldi54bWxQSwUGAAAAAAQABADzAAAAjQUAAAAA&#10;" filled="f" stroked="f" strokeweight=".5pt">
                <v:textbox inset="0,0,0,0">
                  <w:txbxContent>
                    <w:p w:rsidR="00D52180" w:rsidRPr="00BE6234" w:rsidRDefault="00BE6234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E6234">
                        <w:rPr>
                          <w:rFonts w:asciiTheme="majorHAnsi" w:hAnsiTheme="majorHAnsi" w:cstheme="majorHAnsi"/>
                        </w:rPr>
                        <w:t>21.0</w:t>
                      </w:r>
                      <w:r w:rsidRPr="00BE6234">
                        <w:rPr>
                          <w:rFonts w:asciiTheme="majorHAnsi" w:hAnsiTheme="majorHAnsi" w:cstheme="majorHAnsi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1F16D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block is at rest on the incline and is in static equilibrium. </w:t>
      </w:r>
    </w:p>
    <w:p w:rsidR="001F16D8" w:rsidRDefault="001F16D8">
      <w:pPr>
        <w:rPr>
          <w:rFonts w:asciiTheme="majorHAnsi" w:hAnsiTheme="majorHAnsi" w:cstheme="majorHAnsi"/>
          <w:sz w:val="24"/>
          <w:szCs w:val="24"/>
        </w:rPr>
      </w:pPr>
    </w:p>
    <w:p w:rsidR="001F16D8" w:rsidRDefault="001F16D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A. Find the static friction acting on the block from the incline.</w:t>
      </w:r>
    </w:p>
    <w:p w:rsidR="001F16D8" w:rsidRDefault="001F16D8" w:rsidP="001F16D8">
      <w:pPr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B. Find the normal force acting on the block from the incline.</w:t>
      </w:r>
    </w:p>
    <w:p w:rsidR="001F16D8" w:rsidRPr="001F16D8" w:rsidRDefault="001F16D8" w:rsidP="001F16D8">
      <w:pPr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C. Find the location of the normal force, relative to the bottom left corner of the block. </w:t>
      </w: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Default="008177BB">
      <w:pPr>
        <w:rPr>
          <w:rFonts w:asciiTheme="majorHAnsi" w:hAnsiTheme="majorHAnsi" w:cstheme="majorHAnsi"/>
        </w:rPr>
      </w:pPr>
    </w:p>
    <w:p w:rsidR="008177BB" w:rsidRPr="008177BB" w:rsidRDefault="008177BB">
      <w:pPr>
        <w:rPr>
          <w:rFonts w:asciiTheme="majorHAnsi" w:hAnsiTheme="majorHAnsi" w:cstheme="majorHAnsi"/>
        </w:rPr>
      </w:pPr>
    </w:p>
    <w:sectPr w:rsidR="008177BB" w:rsidRPr="008177BB" w:rsidSect="00817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82667D"/>
    <w:multiLevelType w:val="hybridMultilevel"/>
    <w:tmpl w:val="DE641CD6"/>
    <w:lvl w:ilvl="0" w:tplc="BF9AEF38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BB"/>
    <w:rsid w:val="000D438E"/>
    <w:rsid w:val="001F16D8"/>
    <w:rsid w:val="003F1938"/>
    <w:rsid w:val="00645252"/>
    <w:rsid w:val="00650407"/>
    <w:rsid w:val="006D3D74"/>
    <w:rsid w:val="008177BB"/>
    <w:rsid w:val="0083569A"/>
    <w:rsid w:val="008A4FDB"/>
    <w:rsid w:val="00A9204E"/>
    <w:rsid w:val="00BE6234"/>
    <w:rsid w:val="00D52180"/>
    <w:rsid w:val="00DB1921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37EF"/>
  <w15:chartTrackingRefBased/>
  <w15:docId w15:val="{C2606D0B-540C-4DAC-B7C2-4C589FBD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7BB"/>
    <w:rPr>
      <w:rFonts w:ascii="Tahoma" w:eastAsia="Times New Roman" w:hAnsi="Tahoma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B1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415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324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4</cp:revision>
  <cp:lastPrinted>2020-01-13T18:01:00Z</cp:lastPrinted>
  <dcterms:created xsi:type="dcterms:W3CDTF">2020-01-13T17:46:00Z</dcterms:created>
  <dcterms:modified xsi:type="dcterms:W3CDTF">2020-01-14T23:22:00Z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