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9204E" w:rsidRDefault="0087404E">
      <w:pPr>
        <w:rPr>
          <w:rFonts w:asciiTheme="majorHAnsi" w:hAnsiTheme="majorHAnsi" w:cstheme="majorHAnsi"/>
          <w:sz w:val="56"/>
          <w:szCs w:val="56"/>
        </w:rPr>
      </w:pPr>
      <w:r>
        <w:rPr>
          <w:rFonts w:asciiTheme="majorHAnsi" w:hAnsiTheme="majorHAnsi" w:cstheme="majorHAnsi"/>
          <w:sz w:val="56"/>
          <w:szCs w:val="56"/>
        </w:rPr>
        <w:t>Torque and Simple Machines (Levers)</w:t>
      </w:r>
    </w:p>
    <w:p w:rsidR="0087404E" w:rsidRP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r>
        <w:rPr>
          <w:rFonts w:asciiTheme="majorHAnsi" w:hAnsiTheme="majorHAnsi" w:cstheme="majorHAnsi"/>
          <w:noProof/>
          <w:sz w:val="24"/>
          <w:szCs w:val="24"/>
        </w:rPr>
        <w:drawing>
          <wp:anchor distT="0" distB="0" distL="114300" distR="114300" simplePos="0" relativeHeight="251653120" behindDoc="0" locked="0" layoutInCell="1" allowOverlap="1">
            <wp:simplePos x="457200" y="1266825"/>
            <wp:positionH relativeFrom="column">
              <wp:align>left</wp:align>
            </wp:positionH>
            <wp:positionV relativeFrom="paragraph">
              <wp:align>top</wp:align>
            </wp:positionV>
            <wp:extent cx="1857375" cy="2457450"/>
            <wp:effectExtent l="0" t="0" r="9525" b="0"/>
            <wp:wrapSquare wrapText="bothSides"/>
            <wp:docPr id="2" name="Picture 2" descr="A picture containing knif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ammer pulls nail.jpg"/>
                    <pic:cNvPicPr/>
                  </pic:nvPicPr>
                  <pic:blipFill>
                    <a:blip r:embed="rId8">
                      <a:extLst>
                        <a:ext uri="{28A0092B-C50C-407E-A947-70E740481C1C}">
                          <a14:useLocalDpi xmlns:a14="http://schemas.microsoft.com/office/drawing/2010/main" val="0"/>
                        </a:ext>
                      </a:extLst>
                    </a:blip>
                    <a:stretch>
                      <a:fillRect/>
                    </a:stretch>
                  </pic:blipFill>
                  <pic:spPr>
                    <a:xfrm>
                      <a:off x="0" y="0"/>
                      <a:ext cx="1857375" cy="2457450"/>
                    </a:xfrm>
                    <a:prstGeom prst="rect">
                      <a:avLst/>
                    </a:prstGeom>
                  </pic:spPr>
                </pic:pic>
              </a:graphicData>
            </a:graphic>
          </wp:anchor>
        </w:drawing>
      </w:r>
    </w:p>
    <w:p w:rsidR="0087404E" w:rsidRDefault="0087404E">
      <w:pPr>
        <w:rPr>
          <w:rFonts w:asciiTheme="majorHAnsi" w:hAnsiTheme="majorHAnsi" w:cstheme="majorHAnsi"/>
          <w:sz w:val="24"/>
          <w:szCs w:val="24"/>
        </w:rPr>
      </w:pPr>
    </w:p>
    <w:p w:rsidR="0087404E" w:rsidRDefault="0087404E" w:rsidP="0087404E">
      <w:pPr>
        <w:tabs>
          <w:tab w:val="left" w:pos="975"/>
        </w:tabs>
        <w:rPr>
          <w:rFonts w:asciiTheme="majorHAnsi" w:hAnsiTheme="majorHAnsi" w:cstheme="majorHAnsi"/>
          <w:sz w:val="24"/>
          <w:szCs w:val="24"/>
        </w:rPr>
      </w:pPr>
      <w:r>
        <w:rPr>
          <w:rFonts w:asciiTheme="majorHAnsi" w:hAnsiTheme="majorHAnsi" w:cstheme="majorHAnsi"/>
          <w:sz w:val="24"/>
          <w:szCs w:val="24"/>
        </w:rPr>
        <w:tab/>
        <w:t>1. Consider the hammer shown in the diagram to the left. If the force required to pull the nail, F</w:t>
      </w:r>
      <w:r>
        <w:rPr>
          <w:rFonts w:asciiTheme="majorHAnsi" w:hAnsiTheme="majorHAnsi" w:cstheme="majorHAnsi"/>
          <w:sz w:val="24"/>
          <w:szCs w:val="24"/>
          <w:vertAlign w:val="subscript"/>
        </w:rPr>
        <w:t>1</w:t>
      </w:r>
      <w:r>
        <w:rPr>
          <w:rFonts w:asciiTheme="majorHAnsi" w:hAnsiTheme="majorHAnsi" w:cstheme="majorHAnsi"/>
          <w:sz w:val="24"/>
          <w:szCs w:val="24"/>
        </w:rPr>
        <w:t>, is 1600N, find the minimum force that you would need apply on the handle, F</w:t>
      </w:r>
      <w:r>
        <w:rPr>
          <w:rFonts w:asciiTheme="majorHAnsi" w:hAnsiTheme="majorHAnsi" w:cstheme="majorHAnsi"/>
          <w:sz w:val="24"/>
          <w:szCs w:val="24"/>
          <w:vertAlign w:val="subscript"/>
        </w:rPr>
        <w:t>2</w:t>
      </w:r>
      <w:r>
        <w:rPr>
          <w:rFonts w:asciiTheme="majorHAnsi" w:hAnsiTheme="majorHAnsi" w:cstheme="majorHAnsi"/>
          <w:sz w:val="24"/>
          <w:szCs w:val="24"/>
        </w:rPr>
        <w:t xml:space="preserve">. </w:t>
      </w:r>
    </w:p>
    <w:p w:rsidR="0087404E" w:rsidRDefault="0087404E" w:rsidP="0087404E">
      <w:pPr>
        <w:tabs>
          <w:tab w:val="left" w:pos="975"/>
        </w:tabs>
        <w:rPr>
          <w:rFonts w:asciiTheme="majorHAnsi" w:hAnsiTheme="majorHAnsi" w:cstheme="majorHAnsi"/>
          <w:sz w:val="24"/>
          <w:szCs w:val="24"/>
        </w:rPr>
      </w:pPr>
    </w:p>
    <w:p w:rsidR="0087404E" w:rsidRDefault="0087404E" w:rsidP="0087404E">
      <w:pPr>
        <w:tabs>
          <w:tab w:val="left" w:pos="975"/>
        </w:tabs>
        <w:rPr>
          <w:rFonts w:asciiTheme="majorHAnsi" w:hAnsiTheme="majorHAnsi" w:cstheme="majorHAnsi"/>
          <w:sz w:val="24"/>
          <w:szCs w:val="24"/>
        </w:rPr>
      </w:pPr>
    </w:p>
    <w:p w:rsidR="0087404E" w:rsidRDefault="0087404E" w:rsidP="0087404E">
      <w:pPr>
        <w:tabs>
          <w:tab w:val="left" w:pos="975"/>
        </w:tabs>
        <w:rPr>
          <w:rFonts w:asciiTheme="majorHAnsi" w:hAnsiTheme="majorHAnsi" w:cstheme="majorHAnsi"/>
          <w:sz w:val="24"/>
          <w:szCs w:val="24"/>
        </w:rPr>
      </w:pPr>
    </w:p>
    <w:p w:rsidR="0087404E" w:rsidRDefault="0087404E" w:rsidP="0087404E">
      <w:pPr>
        <w:tabs>
          <w:tab w:val="left" w:pos="975"/>
        </w:tabs>
        <w:rPr>
          <w:rFonts w:asciiTheme="majorHAnsi" w:hAnsiTheme="majorHAnsi" w:cstheme="majorHAnsi"/>
          <w:sz w:val="24"/>
          <w:szCs w:val="24"/>
        </w:rPr>
      </w:pPr>
    </w:p>
    <w:p w:rsidR="0087404E" w:rsidRDefault="0087404E" w:rsidP="0087404E">
      <w:pPr>
        <w:tabs>
          <w:tab w:val="left" w:pos="975"/>
        </w:tabs>
        <w:rPr>
          <w:rFonts w:asciiTheme="majorHAnsi" w:hAnsiTheme="majorHAnsi" w:cstheme="majorHAnsi"/>
          <w:sz w:val="24"/>
          <w:szCs w:val="24"/>
        </w:rPr>
      </w:pPr>
    </w:p>
    <w:p w:rsidR="0087404E" w:rsidRDefault="0087404E" w:rsidP="0087404E">
      <w:pPr>
        <w:tabs>
          <w:tab w:val="left" w:pos="975"/>
        </w:tabs>
        <w:rPr>
          <w:rFonts w:asciiTheme="majorHAnsi" w:hAnsiTheme="majorHAnsi" w:cstheme="majorHAnsi"/>
          <w:sz w:val="24"/>
          <w:szCs w:val="24"/>
        </w:rPr>
      </w:pPr>
    </w:p>
    <w:p w:rsidR="0087404E" w:rsidRDefault="0087404E" w:rsidP="0087404E">
      <w:pPr>
        <w:tabs>
          <w:tab w:val="left" w:pos="975"/>
        </w:tabs>
        <w:rPr>
          <w:rFonts w:asciiTheme="majorHAnsi" w:hAnsiTheme="majorHAnsi" w:cstheme="majorHAnsi"/>
          <w:sz w:val="24"/>
          <w:szCs w:val="24"/>
        </w:rPr>
      </w:pPr>
    </w:p>
    <w:p w:rsidR="0087404E" w:rsidRDefault="0087404E" w:rsidP="0087404E">
      <w:pPr>
        <w:tabs>
          <w:tab w:val="left" w:pos="975"/>
        </w:tabs>
        <w:rPr>
          <w:rFonts w:asciiTheme="majorHAnsi" w:hAnsiTheme="majorHAnsi" w:cstheme="majorHAnsi"/>
          <w:sz w:val="24"/>
          <w:szCs w:val="24"/>
        </w:rPr>
      </w:pPr>
    </w:p>
    <w:p w:rsidR="0087404E" w:rsidRDefault="00C761D3" w:rsidP="0087404E">
      <w:pPr>
        <w:tabs>
          <w:tab w:val="left" w:pos="975"/>
        </w:tabs>
        <w:rPr>
          <w:rFonts w:asciiTheme="majorHAnsi" w:hAnsiTheme="majorHAnsi" w:cstheme="majorHAnsi"/>
          <w:sz w:val="24"/>
          <w:szCs w:val="24"/>
        </w:rPr>
      </w:pPr>
      <w:r>
        <w:rPr>
          <w:rFonts w:asciiTheme="majorHAnsi" w:hAnsiTheme="majorHAnsi" w:cstheme="majorHAnsi"/>
          <w:noProof/>
          <w:sz w:val="24"/>
          <w:szCs w:val="24"/>
        </w:rPr>
        <mc:AlternateContent>
          <mc:Choice Requires="wpg">
            <w:drawing>
              <wp:anchor distT="0" distB="0" distL="114300" distR="114300" simplePos="0" relativeHeight="251659264" behindDoc="1" locked="0" layoutInCell="1" allowOverlap="1">
                <wp:simplePos x="0" y="0"/>
                <wp:positionH relativeFrom="column">
                  <wp:posOffset>-76200</wp:posOffset>
                </wp:positionH>
                <wp:positionV relativeFrom="paragraph">
                  <wp:posOffset>175895</wp:posOffset>
                </wp:positionV>
                <wp:extent cx="3848100" cy="5086350"/>
                <wp:effectExtent l="0" t="0" r="19050" b="19050"/>
                <wp:wrapNone/>
                <wp:docPr id="5" name="Group 5"/>
                <wp:cNvGraphicFramePr/>
                <a:graphic xmlns:a="http://schemas.openxmlformats.org/drawingml/2006/main">
                  <a:graphicData uri="http://schemas.microsoft.com/office/word/2010/wordprocessingGroup">
                    <wpg:wgp>
                      <wpg:cNvGrpSpPr/>
                      <wpg:grpSpPr>
                        <a:xfrm>
                          <a:off x="0" y="0"/>
                          <a:ext cx="3848100" cy="5086350"/>
                          <a:chOff x="0" y="0"/>
                          <a:chExt cx="3848100" cy="5086350"/>
                        </a:xfrm>
                      </wpg:grpSpPr>
                      <pic:pic xmlns:pic="http://schemas.openxmlformats.org/drawingml/2006/picture">
                        <pic:nvPicPr>
                          <pic:cNvPr id="3" name="Picture 3" descr="A wheelbarrow is shown in which the input force F sub I is shown as a vector in vertically upward direction below the handle of wheelbarrow. The weight of the wheelbarrow is downward at the center of gravity. The normal reaction of the ground is acting at the wheel in upward direction. The perpendicular distance between the normal reaction and the input force F sub I is labeled as R sub I and the distance between output force F sub O and normal reaction is labeled as R sub O. In figure b, a man is holding a shovel in his hands. One hand is at one end of the handle and the other hand is holding the shovel at the middle. The center of gravity of the shovel is at its flat end. The weight of the shovel is acting at the center of gravity. The input force is acting at the hand in the middle in upward direction and the end of the shovel is acting as pivot. A free body diagram is also shown at the right side of the figure."/>
                          <pic:cNvPicPr>
                            <a:picLocks noChangeAspect="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400050" y="0"/>
                            <a:ext cx="3448050" cy="4822825"/>
                          </a:xfrm>
                          <a:prstGeom prst="rect">
                            <a:avLst/>
                          </a:prstGeom>
                          <a:noFill/>
                          <a:ln>
                            <a:noFill/>
                          </a:ln>
                        </pic:spPr>
                      </pic:pic>
                      <wps:wsp>
                        <wps:cNvPr id="4" name="Rectangle 4"/>
                        <wps:cNvSpPr/>
                        <wps:spPr>
                          <a:xfrm>
                            <a:off x="0" y="2390775"/>
                            <a:ext cx="3838575" cy="26955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3C904C0" id="Group 5" o:spid="_x0000_s1026" style="position:absolute;margin-left:-6pt;margin-top:13.85pt;width:303pt;height:400.5pt;z-index:-251657216" coordsize="38481,50863"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alt="A wheelbarrow is shown in which the input force F sub I is shown as a vector in vertically upward direction below the handle of wheelbarrow. The weight of the wheelbarrow is downward at the center of gravity. The normal reaction of the ground is acting at the wheel in upward direction. The perpendicular distance between the normal reaction and the input force F sub I is labeled as R sub I and the distance between output force F sub O and normal reaction is labeled as R sub O. In figure b, a man is holding a shovel in his hands. One hand is at one end of the handle and the other hand is holding the shovel at the middle. The center of gravity of the shovel is at its flat end. The weight of the shovel is acting at the center of gravity. The input force is acting at the hand in the middle in upward direction and the end of the shovel is acting as pivot. A free body diagram is also shown at the right side of the figure." style="position:absolute;left:4000;width:34481;height:482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">
                  <v:imagedata r:id="rId10" o:title="A wheelbarrow is shown in which the input force F sub I is shown as a vector in vertically upward direction below the handle of wheelbarrow. The weight of the wheelbarrow is downward at the center of gravity"/>
                </v:shape>
                <v:rect id="Rectangle 4" o:spid="_x0000_s1028" style="position:absolute;top:23907;width:38385;height:26956;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" fillcolor="white [3212]" strokecolor="white [3212]" strokeweight="1pt"/>
              </v:group>
            </w:pict>
          </mc:Fallback>
        </mc:AlternateContent>
      </w:r>
    </w:p>
    <w:p w:rsidR="00C761D3" w:rsidRDefault="0087404E" w:rsidP="0087404E">
      <w:pPr>
        <w:tabs>
          <w:tab w:val="left" w:pos="975"/>
        </w:tabs>
        <w:ind w:left="720" w:hanging="720"/>
        <w:rPr>
          <w:rFonts w:asciiTheme="majorHAnsi" w:hAnsiTheme="majorHAnsi" w:cstheme="majorHAnsi"/>
          <w:sz w:val="24"/>
          <w:szCs w:val="24"/>
        </w:rPr>
      </w:pPr>
      <w:r>
        <w:rPr>
          <w:rFonts w:asciiTheme="majorHAnsi" w:hAnsiTheme="majorHAnsi" w:cstheme="majorHAnsi"/>
          <w:sz w:val="24"/>
          <w:szCs w:val="24"/>
        </w:rPr>
        <w:t>2.</w:t>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Consider the wheel-barrow shown. F</w:t>
      </w:r>
      <w:r>
        <w:rPr>
          <w:rFonts w:asciiTheme="majorHAnsi" w:hAnsiTheme="majorHAnsi" w:cstheme="majorHAnsi"/>
          <w:sz w:val="24"/>
          <w:szCs w:val="24"/>
          <w:vertAlign w:val="subscript"/>
        </w:rPr>
        <w:t>i</w:t>
      </w:r>
      <w:r>
        <w:rPr>
          <w:rFonts w:asciiTheme="majorHAnsi" w:hAnsiTheme="majorHAnsi" w:cstheme="majorHAnsi"/>
          <w:sz w:val="24"/>
          <w:szCs w:val="24"/>
        </w:rPr>
        <w:t xml:space="preserve"> is the input </w:t>
      </w:r>
    </w:p>
    <w:p w:rsidR="00C761D3" w:rsidRDefault="00C761D3" w:rsidP="00C761D3">
      <w:pPr>
        <w:tabs>
          <w:tab w:val="left" w:pos="975"/>
        </w:tabs>
        <w:ind w:left="720" w:hanging="72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sidR="0087404E">
        <w:rPr>
          <w:rFonts w:asciiTheme="majorHAnsi" w:hAnsiTheme="majorHAnsi" w:cstheme="majorHAnsi"/>
          <w:sz w:val="24"/>
          <w:szCs w:val="24"/>
        </w:rPr>
        <w:t xml:space="preserve">force needed to </w:t>
      </w:r>
      <w:r>
        <w:rPr>
          <w:rFonts w:asciiTheme="majorHAnsi" w:hAnsiTheme="majorHAnsi" w:cstheme="majorHAnsi"/>
          <w:sz w:val="24"/>
          <w:szCs w:val="24"/>
        </w:rPr>
        <w:t xml:space="preserve">hold the load off the ground. W </w:t>
      </w:r>
    </w:p>
    <w:p w:rsidR="00C761D3" w:rsidRDefault="00C761D3" w:rsidP="00C761D3">
      <w:pPr>
        <w:tabs>
          <w:tab w:val="left" w:pos="975"/>
        </w:tabs>
        <w:ind w:left="720" w:hanging="72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represents the combined weight of load in the </w:t>
      </w:r>
    </w:p>
    <w:p w:rsidR="00C761D3" w:rsidRDefault="00C761D3" w:rsidP="00C761D3">
      <w:pPr>
        <w:tabs>
          <w:tab w:val="left" w:pos="975"/>
        </w:tabs>
        <w:ind w:left="720" w:hanging="72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wheel-barrow and the wheel-barrow itself. N is the </w:t>
      </w:r>
    </w:p>
    <w:p w:rsidR="00C761D3" w:rsidRDefault="00C761D3" w:rsidP="00C761D3">
      <w:pPr>
        <w:tabs>
          <w:tab w:val="left" w:pos="975"/>
        </w:tabs>
        <w:ind w:left="720" w:hanging="72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normal force from the ground acting on the tire. If l</w:t>
      </w:r>
      <w:r>
        <w:rPr>
          <w:rFonts w:asciiTheme="majorHAnsi" w:hAnsiTheme="majorHAnsi" w:cstheme="majorHAnsi"/>
          <w:sz w:val="24"/>
          <w:szCs w:val="24"/>
          <w:vertAlign w:val="subscript"/>
        </w:rPr>
        <w:t>o</w:t>
      </w:r>
      <w:r>
        <w:rPr>
          <w:rFonts w:asciiTheme="majorHAnsi" w:hAnsiTheme="majorHAnsi" w:cstheme="majorHAnsi"/>
          <w:sz w:val="24"/>
          <w:szCs w:val="24"/>
        </w:rPr>
        <w:t xml:space="preserve"> </w:t>
      </w:r>
    </w:p>
    <w:p w:rsidR="00C761D3" w:rsidRDefault="00C761D3" w:rsidP="00C761D3">
      <w:pPr>
        <w:tabs>
          <w:tab w:val="left" w:pos="975"/>
        </w:tabs>
        <w:ind w:left="720" w:hanging="72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is 45cm and l</w:t>
      </w:r>
      <w:r>
        <w:rPr>
          <w:rFonts w:asciiTheme="majorHAnsi" w:hAnsiTheme="majorHAnsi" w:cstheme="majorHAnsi"/>
          <w:sz w:val="24"/>
          <w:szCs w:val="24"/>
          <w:vertAlign w:val="subscript"/>
        </w:rPr>
        <w:t>i</w:t>
      </w:r>
      <w:r>
        <w:rPr>
          <w:rFonts w:asciiTheme="majorHAnsi" w:hAnsiTheme="majorHAnsi" w:cstheme="majorHAnsi"/>
          <w:sz w:val="24"/>
          <w:szCs w:val="24"/>
        </w:rPr>
        <w:t xml:space="preserve"> is 1.52m, how much weight can be </w:t>
      </w:r>
    </w:p>
    <w:p w:rsidR="0087404E" w:rsidRPr="00C761D3" w:rsidRDefault="00C761D3" w:rsidP="00C761D3">
      <w:pPr>
        <w:tabs>
          <w:tab w:val="left" w:pos="975"/>
        </w:tabs>
        <w:ind w:left="720" w:hanging="720"/>
        <w:rPr>
          <w:rFonts w:asciiTheme="majorHAnsi" w:hAnsiTheme="majorHAnsi" w:cstheme="majorHAnsi"/>
          <w:sz w:val="24"/>
          <w:szCs w:val="24"/>
        </w:rPr>
      </w:pP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r>
      <w:r>
        <w:rPr>
          <w:rFonts w:asciiTheme="majorHAnsi" w:hAnsiTheme="majorHAnsi" w:cstheme="majorHAnsi"/>
          <w:sz w:val="24"/>
          <w:szCs w:val="24"/>
        </w:rPr>
        <w:tab/>
        <w:t xml:space="preserve">moved with an input force of 420N?  </w:t>
      </w:r>
    </w:p>
    <w:p w:rsidR="0087404E" w:rsidRDefault="0087404E">
      <w:pPr>
        <w:rPr>
          <w:rFonts w:asciiTheme="majorHAnsi" w:hAnsiTheme="majorHAnsi" w:cstheme="majorHAnsi"/>
          <w:sz w:val="24"/>
          <w:szCs w:val="24"/>
        </w:rPr>
      </w:pPr>
      <w:r>
        <w:rPr>
          <w:rFonts w:asciiTheme="majorHAnsi" w:hAnsiTheme="majorHAnsi" w:cstheme="majorHAnsi"/>
          <w:sz w:val="24"/>
          <w:szCs w:val="24"/>
        </w:rPr>
        <w:t xml:space="preserve"> </w:t>
      </w: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4C7DDF">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70528" behindDoc="0" locked="0" layoutInCell="1" allowOverlap="1">
                <wp:simplePos x="0" y="0"/>
                <wp:positionH relativeFrom="column">
                  <wp:posOffset>3676650</wp:posOffset>
                </wp:positionH>
                <wp:positionV relativeFrom="paragraph">
                  <wp:posOffset>718820</wp:posOffset>
                </wp:positionV>
                <wp:extent cx="561975" cy="295275"/>
                <wp:effectExtent l="0" t="0" r="0" b="0"/>
                <wp:wrapNone/>
                <wp:docPr id="21" name="Text Box 21"/>
                <wp:cNvGraphicFramePr/>
                <a:graphic xmlns:a="http://schemas.openxmlformats.org/drawingml/2006/main">
                  <a:graphicData uri="http://schemas.microsoft.com/office/word/2010/wordprocessingShape">
                    <wps:wsp>
                      <wps:cNvSpPr txBox="1"/>
                      <wps:spPr>
                        <a:xfrm>
                          <a:off x="0" y="0"/>
                          <a:ext cx="561975" cy="295275"/>
                        </a:xfrm>
                        <a:prstGeom prst="rect">
                          <a:avLst/>
                        </a:prstGeom>
                        <a:noFill/>
                        <a:ln w="6350">
                          <a:noFill/>
                        </a:ln>
                      </wps:spPr>
                      <wps:txbx>
                        <w:txbxContent>
                          <w:p w:rsidR="004C7DDF" w:rsidRDefault="004C7DDF">
                            <w:r>
                              <w:t>2.7m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289.5pt;margin-top:56.6pt;width:44.25pt;height:23.25pt;z-index:2516705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" filled="f" stroked="f" strokeweight=".5pt">
                <v:textbox>
                  <w:txbxContent>
                    <w:p w:rsidR="004C7DDF" w:rsidRDefault="004C7DDF">
                      <w:r>
                        <w:t>2.7m</w:t>
                      </w:r>
                    </w:p>
                  </w:txbxContent>
                </v:textbox>
              </v:shape>
            </w:pict>
          </mc:Fallback>
        </mc:AlternateContent>
      </w:r>
      <w:r>
        <w:rPr>
          <w:rFonts w:asciiTheme="majorHAnsi" w:hAnsiTheme="majorHAnsi" w:cstheme="majorHAnsi"/>
          <w:noProof/>
          <w:sz w:val="24"/>
          <w:szCs w:val="24"/>
        </w:rPr>
        <mc:AlternateContent>
          <mc:Choice Requires="wps">
            <w:drawing>
              <wp:anchor distT="0" distB="0" distL="114300" distR="114300" simplePos="0" relativeHeight="251669504" behindDoc="0" locked="0" layoutInCell="1" allowOverlap="1">
                <wp:simplePos x="0" y="0"/>
                <wp:positionH relativeFrom="column">
                  <wp:posOffset>3781424</wp:posOffset>
                </wp:positionH>
                <wp:positionV relativeFrom="paragraph">
                  <wp:posOffset>652145</wp:posOffset>
                </wp:positionV>
                <wp:extent cx="200026" cy="885825"/>
                <wp:effectExtent l="0" t="76200" r="28575" b="28575"/>
                <wp:wrapNone/>
                <wp:docPr id="20" name="Left Brace 20"/>
                <wp:cNvGraphicFramePr/>
                <a:graphic xmlns:a="http://schemas.openxmlformats.org/drawingml/2006/main">
                  <a:graphicData uri="http://schemas.microsoft.com/office/word/2010/wordprocessingShape">
                    <wps:wsp>
                      <wps:cNvSpPr/>
                      <wps:spPr>
                        <a:xfrm rot="5400000">
                          <a:off x="0" y="0"/>
                          <a:ext cx="200026" cy="885825"/>
                        </a:xfrm>
                        <a:prstGeom prst="leftBrace">
                          <a:avLst>
                            <a:gd name="adj1" fmla="val 37222"/>
                            <a:gd name="adj2" fmla="val 50000"/>
                          </a:avLst>
                        </a:prstGeom>
                      </wps:spPr>
                      <wps:style>
                        <a:lnRef idx="1">
                          <a:schemeClr val="dk1"/>
                        </a:lnRef>
                        <a:fillRef idx="0">
                          <a:schemeClr val="dk1"/>
                        </a:fillRef>
                        <a:effectRef idx="0">
                          <a:schemeClr val="dk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F879D91"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Left Brace 20" o:spid="_x0000_s1026" type="#_x0000_t87" style="position:absolute;margin-left:297.75pt;margin-top:51.35pt;width:15.75pt;height:69.75pt;rotation:90;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" adj="1815" strokecolor="black [3200]" strokeweight=".5pt">
                <v:stroke joinstyle="miter"/>
              </v:shape>
            </w:pict>
          </mc:Fallback>
        </mc:AlternateContent>
      </w:r>
      <w:r>
        <w:rPr>
          <w:rFonts w:asciiTheme="majorHAnsi" w:hAnsiTheme="majorHAnsi" w:cstheme="majorHAnsi"/>
          <w:noProof/>
          <w:sz w:val="24"/>
          <w:szCs w:val="24"/>
        </w:rPr>
        <mc:AlternateContent>
          <mc:Choice Requires="wps">
            <w:drawing>
              <wp:anchor distT="0" distB="0" distL="114300" distR="114300" simplePos="0" relativeHeight="251665408" behindDoc="0" locked="0" layoutInCell="1" allowOverlap="1" wp14:anchorId="6C650B6D" wp14:editId="7B745180">
                <wp:simplePos x="0" y="0"/>
                <wp:positionH relativeFrom="column">
                  <wp:posOffset>4124324</wp:posOffset>
                </wp:positionH>
                <wp:positionV relativeFrom="paragraph">
                  <wp:posOffset>585469</wp:posOffset>
                </wp:positionV>
                <wp:extent cx="2543175" cy="180975"/>
                <wp:effectExtent l="0" t="0" r="28575" b="28575"/>
                <wp:wrapNone/>
                <wp:docPr id="17" name="Rectangle 17"/>
                <wp:cNvGraphicFramePr/>
                <a:graphic xmlns:a="http://schemas.openxmlformats.org/drawingml/2006/main">
                  <a:graphicData uri="http://schemas.microsoft.com/office/word/2010/wordprocessingShape">
                    <wps:wsp>
                      <wps:cNvSpPr/>
                      <wps:spPr>
                        <a:xfrm>
                          <a:off x="0" y="0"/>
                          <a:ext cx="2543175" cy="18097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97A529" id="Rectangle 17" o:spid="_x0000_s1026" style="position:absolute;margin-left:324.75pt;margin-top:46.1pt;width:200.25pt;height:1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" fillcolor="white [3212]" strokecolor="white [3212]" strokeweight="1pt"/>
            </w:pict>
          </mc:Fallback>
        </mc:AlternateContent>
      </w:r>
      <w:r w:rsidR="00247AF5">
        <w:rPr>
          <w:noProof/>
        </w:rPr>
        <w:drawing>
          <wp:anchor distT="0" distB="0" distL="114300" distR="114300" simplePos="0" relativeHeight="251660288" behindDoc="1" locked="0" layoutInCell="1" allowOverlap="1" wp14:anchorId="091944EF">
            <wp:simplePos x="0" y="0"/>
            <wp:positionH relativeFrom="column">
              <wp:posOffset>2990850</wp:posOffset>
            </wp:positionH>
            <wp:positionV relativeFrom="paragraph">
              <wp:posOffset>631190</wp:posOffset>
            </wp:positionV>
            <wp:extent cx="3533775" cy="2284530"/>
            <wp:effectExtent l="0" t="0" r="0" b="1905"/>
            <wp:wrapNone/>
            <wp:docPr id="8" name="Picture 8" descr="https://reader011.staticloud.net/reader011/html5/20190115/55cf997a550346d0339d9883/bg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reader011.staticloud.net/reader011/html5/20190115/55cf997a550346d0339d9883/bg2.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533775" cy="2284530"/>
                    </a:xfrm>
                    <a:prstGeom prst="rect">
                      <a:avLst/>
                    </a:prstGeom>
                    <a:noFill/>
                    <a:ln>
                      <a:noFill/>
                    </a:ln>
                  </pic:spPr>
                </pic:pic>
              </a:graphicData>
            </a:graphic>
          </wp:anchor>
        </w:drawing>
      </w:r>
      <w:r w:rsidR="006C4CAB">
        <w:rPr>
          <w:rFonts w:asciiTheme="majorHAnsi" w:hAnsiTheme="majorHAnsi" w:cstheme="majorHAnsi"/>
          <w:sz w:val="24"/>
          <w:szCs w:val="24"/>
        </w:rPr>
        <w:t xml:space="preserve">3. </w:t>
      </w:r>
      <w:r w:rsidR="00247AF5">
        <w:rPr>
          <w:rFonts w:asciiTheme="majorHAnsi" w:hAnsiTheme="majorHAnsi" w:cstheme="majorHAnsi"/>
          <w:sz w:val="24"/>
          <w:szCs w:val="24"/>
        </w:rPr>
        <w:t xml:space="preserve">A driver has taken </w:t>
      </w:r>
      <w:r w:rsidR="00143A6A">
        <w:rPr>
          <w:rFonts w:asciiTheme="majorHAnsi" w:hAnsiTheme="majorHAnsi" w:cstheme="majorHAnsi"/>
          <w:sz w:val="24"/>
          <w:szCs w:val="24"/>
        </w:rPr>
        <w:t>her</w:t>
      </w:r>
      <w:r w:rsidR="00247AF5">
        <w:rPr>
          <w:rFonts w:asciiTheme="majorHAnsi" w:hAnsiTheme="majorHAnsi" w:cstheme="majorHAnsi"/>
          <w:sz w:val="24"/>
          <w:szCs w:val="24"/>
        </w:rPr>
        <w:t xml:space="preserve"> vehicle off road and gotten stuck. In order to get un-</w:t>
      </w:r>
      <w:proofErr w:type="gramStart"/>
      <w:r w:rsidR="00247AF5">
        <w:rPr>
          <w:rFonts w:asciiTheme="majorHAnsi" w:hAnsiTheme="majorHAnsi" w:cstheme="majorHAnsi"/>
          <w:sz w:val="24"/>
          <w:szCs w:val="24"/>
        </w:rPr>
        <w:t>stuck</w:t>
      </w:r>
      <w:proofErr w:type="gramEnd"/>
      <w:r w:rsidR="00247AF5">
        <w:rPr>
          <w:rFonts w:asciiTheme="majorHAnsi" w:hAnsiTheme="majorHAnsi" w:cstheme="majorHAnsi"/>
          <w:sz w:val="24"/>
          <w:szCs w:val="24"/>
        </w:rPr>
        <w:t xml:space="preserve"> she needs to lift the </w:t>
      </w:r>
      <w:r>
        <w:rPr>
          <w:rFonts w:asciiTheme="majorHAnsi" w:hAnsiTheme="majorHAnsi" w:cstheme="majorHAnsi"/>
          <w:sz w:val="24"/>
          <w:szCs w:val="24"/>
        </w:rPr>
        <w:t>rear</w:t>
      </w:r>
      <w:r w:rsidR="00247AF5">
        <w:rPr>
          <w:rFonts w:asciiTheme="majorHAnsi" w:hAnsiTheme="majorHAnsi" w:cstheme="majorHAnsi"/>
          <w:sz w:val="24"/>
          <w:szCs w:val="24"/>
        </w:rPr>
        <w:t xml:space="preserve"> of the vehicle out of a hole. She finds a sturdy 3.0m long piece of wood to use as a lever. If the combined mass of her and her passenger is 147kg, and the fulcrum is located as shown</w:t>
      </w:r>
      <w:r w:rsidR="00143A6A">
        <w:rPr>
          <w:rFonts w:asciiTheme="majorHAnsi" w:hAnsiTheme="majorHAnsi" w:cstheme="majorHAnsi"/>
          <w:sz w:val="24"/>
          <w:szCs w:val="24"/>
        </w:rPr>
        <w:t>,</w:t>
      </w:r>
      <w:bookmarkStart w:id="0" w:name="_GoBack"/>
      <w:bookmarkEnd w:id="0"/>
      <w:r w:rsidR="00247AF5">
        <w:rPr>
          <w:rFonts w:asciiTheme="majorHAnsi" w:hAnsiTheme="majorHAnsi" w:cstheme="majorHAnsi"/>
          <w:sz w:val="24"/>
          <w:szCs w:val="24"/>
        </w:rPr>
        <w:t xml:space="preserve"> how much force can she apply to the truck?</w:t>
      </w:r>
    </w:p>
    <w:p w:rsidR="0087404E" w:rsidRDefault="004C7DDF">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6432" behindDoc="0" locked="0" layoutInCell="1" allowOverlap="1">
                <wp:simplePos x="0" y="0"/>
                <wp:positionH relativeFrom="column">
                  <wp:posOffset>4324350</wp:posOffset>
                </wp:positionH>
                <wp:positionV relativeFrom="paragraph">
                  <wp:posOffset>3175</wp:posOffset>
                </wp:positionV>
                <wp:extent cx="0" cy="1771650"/>
                <wp:effectExtent l="0" t="0" r="38100" b="19050"/>
                <wp:wrapNone/>
                <wp:docPr id="18" name="Straight Connector 18"/>
                <wp:cNvGraphicFramePr/>
                <a:graphic xmlns:a="http://schemas.openxmlformats.org/drawingml/2006/main">
                  <a:graphicData uri="http://schemas.microsoft.com/office/word/2010/wordprocessingShape">
                    <wps:wsp>
                      <wps:cNvCnPr/>
                      <wps:spPr>
                        <a:xfrm flipV="1">
                          <a:off x="0" y="0"/>
                          <a:ext cx="0" cy="17716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733995A7" id="Straight Connector 18" o:spid="_x0000_s1026" style="position:absolute;flip:y;z-index:251666432;visibility:visible;mso-wrap-style:square;mso-wrap-distance-left:9pt;mso-wrap-distance-top:0;mso-wrap-distance-right:9pt;mso-wrap-distance-bottom:0;mso-position-horizontal:absolute;mso-position-horizontal-relative:text;mso-position-vertical:absolute;mso-position-vertical-relative:text" from="340.5pt,.25pt" to="340.5pt,13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" strokecolor="black [3200]" strokeweight=".5pt">
                <v:stroke dashstyle="dash" joinstyle="miter"/>
              </v:line>
            </w:pict>
          </mc:Fallback>
        </mc:AlternateContent>
      </w:r>
      <w:r>
        <w:rPr>
          <w:rFonts w:asciiTheme="majorHAnsi" w:hAnsiTheme="majorHAnsi" w:cstheme="majorHAnsi"/>
          <w:noProof/>
          <w:sz w:val="24"/>
          <w:szCs w:val="24"/>
        </w:rPr>
        <mc:AlternateContent>
          <mc:Choice Requires="wps">
            <w:drawing>
              <wp:anchor distT="0" distB="0" distL="114300" distR="114300" simplePos="0" relativeHeight="251668480" behindDoc="0" locked="0" layoutInCell="1" allowOverlap="1" wp14:anchorId="709A4462" wp14:editId="693E69A5">
                <wp:simplePos x="0" y="0"/>
                <wp:positionH relativeFrom="column">
                  <wp:posOffset>3438525</wp:posOffset>
                </wp:positionH>
                <wp:positionV relativeFrom="paragraph">
                  <wp:posOffset>22225</wp:posOffset>
                </wp:positionV>
                <wp:extent cx="0" cy="1771650"/>
                <wp:effectExtent l="0" t="0" r="38100" b="19050"/>
                <wp:wrapNone/>
                <wp:docPr id="19" name="Straight Connector 19"/>
                <wp:cNvGraphicFramePr/>
                <a:graphic xmlns:a="http://schemas.openxmlformats.org/drawingml/2006/main">
                  <a:graphicData uri="http://schemas.microsoft.com/office/word/2010/wordprocessingShape">
                    <wps:wsp>
                      <wps:cNvCnPr/>
                      <wps:spPr>
                        <a:xfrm flipV="1">
                          <a:off x="0" y="0"/>
                          <a:ext cx="0" cy="177165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0255A014" id="Straight Connector 19" o:spid="_x0000_s1026" style="position:absolute;flip:y;z-index:251668480;visibility:visible;mso-wrap-style:square;mso-wrap-distance-left:9pt;mso-wrap-distance-top:0;mso-wrap-distance-right:9pt;mso-wrap-distance-bottom:0;mso-position-horizontal:absolute;mso-position-horizontal-relative:text;mso-position-vertical:absolute;mso-position-vertical-relative:text" from="270.75pt,1.75pt" to="270.75pt,14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" strokecolor="black [3200]" strokeweight=".5pt">
                <v:stroke dashstyle="dash" joinstyle="miter"/>
              </v:line>
            </w:pict>
          </mc:Fallback>
        </mc:AlternateContent>
      </w: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247AF5">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1312" behindDoc="0" locked="0" layoutInCell="1" allowOverlap="1">
                <wp:simplePos x="0" y="0"/>
                <wp:positionH relativeFrom="column">
                  <wp:posOffset>3190875</wp:posOffset>
                </wp:positionH>
                <wp:positionV relativeFrom="paragraph">
                  <wp:posOffset>130810</wp:posOffset>
                </wp:positionV>
                <wp:extent cx="476250" cy="133350"/>
                <wp:effectExtent l="0" t="0" r="19050" b="19050"/>
                <wp:wrapNone/>
                <wp:docPr id="9" name="Rectangle 9"/>
                <wp:cNvGraphicFramePr/>
                <a:graphic xmlns:a="http://schemas.openxmlformats.org/drawingml/2006/main">
                  <a:graphicData uri="http://schemas.microsoft.com/office/word/2010/wordprocessingShape">
                    <wps:wsp>
                      <wps:cNvSpPr/>
                      <wps:spPr>
                        <a:xfrm>
                          <a:off x="0" y="0"/>
                          <a:ext cx="476250" cy="1333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0C300E" id="Rectangle 9" o:spid="_x0000_s1026" style="position:absolute;margin-left:251.25pt;margin-top:10.3pt;width:37.5pt;height:10.5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" fillcolor="white [3212]" strokecolor="white [3212]" strokeweight="1pt"/>
            </w:pict>
          </mc:Fallback>
        </mc:AlternateContent>
      </w: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4C7DDF">
      <w:pPr>
        <w:rPr>
          <w:rFonts w:asciiTheme="majorHAnsi" w:hAnsiTheme="majorHAnsi" w:cstheme="majorHAnsi"/>
          <w:sz w:val="24"/>
          <w:szCs w:val="24"/>
        </w:rPr>
      </w:pPr>
      <w:r>
        <w:rPr>
          <w:rFonts w:asciiTheme="majorHAnsi" w:hAnsiTheme="majorHAnsi" w:cstheme="majorHAnsi"/>
          <w:noProof/>
          <w:sz w:val="24"/>
          <w:szCs w:val="24"/>
        </w:rPr>
        <mc:AlternateContent>
          <mc:Choice Requires="wps">
            <w:drawing>
              <wp:anchor distT="0" distB="0" distL="114300" distR="114300" simplePos="0" relativeHeight="251663360" behindDoc="0" locked="0" layoutInCell="1" allowOverlap="1" wp14:anchorId="6A2FEAB6" wp14:editId="4B4C47DF">
                <wp:simplePos x="0" y="0"/>
                <wp:positionH relativeFrom="column">
                  <wp:posOffset>4200525</wp:posOffset>
                </wp:positionH>
                <wp:positionV relativeFrom="paragraph">
                  <wp:posOffset>160655</wp:posOffset>
                </wp:positionV>
                <wp:extent cx="476250" cy="133350"/>
                <wp:effectExtent l="0" t="0" r="0" b="0"/>
                <wp:wrapNone/>
                <wp:docPr id="10" name="Rectangle 10"/>
                <wp:cNvGraphicFramePr/>
                <a:graphic xmlns:a="http://schemas.openxmlformats.org/drawingml/2006/main">
                  <a:graphicData uri="http://schemas.microsoft.com/office/word/2010/wordprocessingShape">
                    <wps:wsp>
                      <wps:cNvSpPr/>
                      <wps:spPr>
                        <a:xfrm>
                          <a:off x="0" y="0"/>
                          <a:ext cx="476250" cy="133350"/>
                        </a:xfrm>
                        <a:prstGeom prst="rect">
                          <a:avLst/>
                        </a:prstGeom>
                        <a:solidFill>
                          <a:srgbClr val="996600">
                            <a:alpha val="95686"/>
                          </a:srgb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5921CB72" id="Rectangle 10" o:spid="_x0000_s1026" style="position:absolute;margin-left:330.75pt;margin-top:12.65pt;width:37.5pt;height:10.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" fillcolor="#960" stroked="f" strokeweight="1pt">
                <v:fill opacity="62708f"/>
              </v:rect>
            </w:pict>
          </mc:Fallback>
        </mc:AlternateContent>
      </w:r>
    </w:p>
    <w:p w:rsidR="0087404E" w:rsidRDefault="0087404E">
      <w:pPr>
        <w:rPr>
          <w:rFonts w:asciiTheme="majorHAnsi" w:hAnsiTheme="majorHAnsi" w:cstheme="majorHAnsi"/>
          <w:sz w:val="24"/>
          <w:szCs w:val="24"/>
        </w:rPr>
      </w:pPr>
    </w:p>
    <w:p w:rsidR="0087404E" w:rsidRDefault="00EB4187">
      <w:pPr>
        <w:rPr>
          <w:rFonts w:asciiTheme="majorHAnsi" w:hAnsiTheme="majorHAnsi" w:cstheme="majorHAnsi"/>
          <w:sz w:val="24"/>
          <w:szCs w:val="24"/>
        </w:rPr>
      </w:pPr>
      <w:r>
        <w:rPr>
          <w:noProof/>
        </w:rPr>
        <w:lastRenderedPageBreak/>
        <w:drawing>
          <wp:anchor distT="0" distB="0" distL="114300" distR="114300" simplePos="0" relativeHeight="251671552" behindDoc="1" locked="0" layoutInCell="1" allowOverlap="1">
            <wp:simplePos x="0" y="0"/>
            <wp:positionH relativeFrom="column">
              <wp:posOffset>0</wp:posOffset>
            </wp:positionH>
            <wp:positionV relativeFrom="paragraph">
              <wp:posOffset>0</wp:posOffset>
            </wp:positionV>
            <wp:extent cx="2857500" cy="2552700"/>
            <wp:effectExtent l="0" t="0" r="0" b="0"/>
            <wp:wrapNone/>
            <wp:docPr id="22" name="Picture 22" descr="Image result for bicep torq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 result for bicep torque"/>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857500" cy="2552700"/>
                    </a:xfrm>
                    <a:prstGeom prst="rect">
                      <a:avLst/>
                    </a:prstGeom>
                    <a:noFill/>
                    <a:ln>
                      <a:noFill/>
                    </a:ln>
                  </pic:spPr>
                </pic:pic>
              </a:graphicData>
            </a:graphic>
          </wp:anchor>
        </w:drawing>
      </w:r>
    </w:p>
    <w:p w:rsidR="0087404E" w:rsidRDefault="00B90D20" w:rsidP="00B90D20">
      <w:pPr>
        <w:ind w:left="5040"/>
        <w:rPr>
          <w:rFonts w:asciiTheme="majorHAnsi" w:hAnsiTheme="majorHAnsi" w:cstheme="majorHAnsi"/>
          <w:sz w:val="24"/>
          <w:szCs w:val="24"/>
        </w:rPr>
      </w:pPr>
      <w:r>
        <w:rPr>
          <w:rFonts w:asciiTheme="majorHAnsi" w:hAnsiTheme="majorHAnsi" w:cstheme="majorHAnsi"/>
          <w:sz w:val="24"/>
          <w:szCs w:val="24"/>
        </w:rPr>
        <w:t>4. Find the force that must be applied by the bicep muscle in order to hold the ball in equilibrium. 1.0lb=4.4N. 1.0in=2.5cm.</w:t>
      </w: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87404E">
      <w:pPr>
        <w:rPr>
          <w:rFonts w:asciiTheme="majorHAnsi" w:hAnsiTheme="majorHAnsi" w:cstheme="majorHAnsi"/>
          <w:sz w:val="24"/>
          <w:szCs w:val="24"/>
        </w:rPr>
      </w:pPr>
    </w:p>
    <w:p w:rsidR="0087404E" w:rsidRDefault="00B90D20">
      <w:pPr>
        <w:rPr>
          <w:rFonts w:asciiTheme="majorHAnsi" w:hAnsiTheme="majorHAnsi" w:cstheme="majorHAnsi"/>
          <w:sz w:val="24"/>
          <w:szCs w:val="24"/>
        </w:rPr>
      </w:pPr>
      <w:r>
        <w:rPr>
          <w:rFonts w:asciiTheme="majorHAnsi" w:hAnsiTheme="majorHAnsi" w:cstheme="majorHAnsi"/>
          <w:noProof/>
          <w:sz w:val="24"/>
          <w:szCs w:val="24"/>
        </w:rPr>
        <mc:AlternateContent>
          <mc:Choice Requires="wpg">
            <w:drawing>
              <wp:anchor distT="0" distB="0" distL="114300" distR="114300" simplePos="0" relativeHeight="251676672" behindDoc="1" locked="0" layoutInCell="1" allowOverlap="1">
                <wp:simplePos x="0" y="0"/>
                <wp:positionH relativeFrom="column">
                  <wp:posOffset>152400</wp:posOffset>
                </wp:positionH>
                <wp:positionV relativeFrom="paragraph">
                  <wp:posOffset>19050</wp:posOffset>
                </wp:positionV>
                <wp:extent cx="6715125" cy="6238875"/>
                <wp:effectExtent l="0" t="0" r="28575" b="9525"/>
                <wp:wrapNone/>
                <wp:docPr id="27" name="Group 27"/>
                <wp:cNvGraphicFramePr/>
                <a:graphic xmlns:a="http://schemas.openxmlformats.org/drawingml/2006/main">
                  <a:graphicData uri="http://schemas.microsoft.com/office/word/2010/wordprocessingGroup">
                    <wpg:wgp>
                      <wpg:cNvGrpSpPr/>
                      <wpg:grpSpPr>
                        <a:xfrm>
                          <a:off x="0" y="0"/>
                          <a:ext cx="6715125" cy="6238875"/>
                          <a:chOff x="0" y="0"/>
                          <a:chExt cx="6715125" cy="6238875"/>
                        </a:xfrm>
                      </wpg:grpSpPr>
                      <wpg:grpSp>
                        <wpg:cNvPr id="25" name="Group 25"/>
                        <wpg:cNvGrpSpPr/>
                        <wpg:grpSpPr>
                          <a:xfrm>
                            <a:off x="0" y="0"/>
                            <a:ext cx="6657975" cy="6238875"/>
                            <a:chOff x="0" y="0"/>
                            <a:chExt cx="6657975" cy="6238875"/>
                          </a:xfrm>
                        </wpg:grpSpPr>
                        <pic:pic xmlns:pic="http://schemas.openxmlformats.org/drawingml/2006/picture">
                          <pic:nvPicPr>
                            <pic:cNvPr id="23" name="Picture 23" descr="1. A wrench is used to turn a pipe as shown in the below diagram. A force F s applied at angle 6-20° 200 mm Relative to the axis origin at the pipe center, the force is applied at a p 3-25mm Using the formula T rx F to determine the torque applied to the pipe. Force 2. The symmetric equations for 2 lines in 3-D space are given as follows: a) Determine whether lines L1 and L2 are skew ntersectin or parallel nes b) If they are either skew or parallel, find the distance between lines L1 and L2 3. Find the equation for a plane containing 3 points A(0,0, 0) B(2, 0, 3) CO-3, -1, 5)"/>
                            <pic:cNvPicPr>
                              <a:picLocks noChangeAspect="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657975" cy="6238875"/>
                            </a:xfrm>
                            <a:prstGeom prst="rect">
                              <a:avLst/>
                            </a:prstGeom>
                            <a:noFill/>
                            <a:ln>
                              <a:noFill/>
                            </a:ln>
                          </pic:spPr>
                        </pic:pic>
                        <wps:wsp>
                          <wps:cNvPr id="24" name="Rectangle 24"/>
                          <wps:cNvSpPr/>
                          <wps:spPr>
                            <a:xfrm>
                              <a:off x="47625" y="104775"/>
                              <a:ext cx="6610350" cy="1266825"/>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26" name="Rectangle 26"/>
                        <wps:cNvSpPr/>
                        <wps:spPr>
                          <a:xfrm>
                            <a:off x="104775" y="3838575"/>
                            <a:ext cx="6610350" cy="2305050"/>
                          </a:xfrm>
                          <a:prstGeom prst="rect">
                            <a:avLst/>
                          </a:prstGeom>
                          <a:solidFill>
                            <a:schemeClr val="bg1"/>
                          </a:solidFill>
                          <a:ln>
                            <a:solidFill>
                              <a:schemeClr val="bg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42CDE8CE" id="Group 27" o:spid="_x0000_s1026" style="position:absolute;margin-left:12pt;margin-top:1.5pt;width:528.75pt;height:491.25pt;z-index:-251639808" coordsize="67151,6238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">
                <v:group id="Group 25" o:spid="_x0000_s1027" style="position:absolute;width:66579;height:62388" coordsize="66579,6238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shape id="Picture 23" o:spid="_x0000_s1028" type="#_x0000_t75" alt="1. A wrench is used to turn a pipe as shown in the below diagram. A force F s applied at angle 6-20° 200 mm Relative to the axis origin at the pipe center, the force is applied at a p 3-25mm Using the formula T rx F to determine the torque applied to the pipe. Force 2. The symmetric equations for 2 lines in 3-D space are given as follows: a) Determine whether lines L1 and L2 are skew ntersectin or parallel nes b) If they are either skew or parallel, find the distance between lines L1 and L2 3. Find the equation for a plane containing 3 points A(0,0, 0) B(2, 0, 3) CO-3, -1, 5)" style="position:absolute;width:66579;height:6238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">
                    <v:imagedata r:id="rId14" o:title=" a) Determine whether lines L1 and L2 are skew ntersectin or parallel nes b) If they are either skew or parallel, find the distance between lines L1 and L2 3"/>
                  </v:shape>
                  <v:rect id="Rectangle 24" o:spid="_x0000_s1029" style="position:absolute;left:476;top:1047;width:66103;height:12669;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" fillcolor="white [3212]" strokecolor="white [3212]" strokeweight="1pt"/>
                </v:group>
                <v:rect id="Rectangle 26" o:spid="_x0000_s1030" style="position:absolute;left:1047;top:38385;width:66104;height:2305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" fillcolor="white [3212]" strokecolor="white [3212]" strokeweight="1pt"/>
              </v:group>
            </w:pict>
          </mc:Fallback>
        </mc:AlternateContent>
      </w:r>
    </w:p>
    <w:p w:rsidR="0087404E" w:rsidRPr="0087404E" w:rsidRDefault="00B90D20">
      <w:pPr>
        <w:rPr>
          <w:rFonts w:asciiTheme="majorHAnsi" w:hAnsiTheme="majorHAnsi" w:cstheme="majorHAnsi"/>
          <w:sz w:val="24"/>
          <w:szCs w:val="24"/>
        </w:rPr>
      </w:pPr>
      <w:r>
        <w:rPr>
          <w:rFonts w:asciiTheme="majorHAnsi" w:hAnsiTheme="majorHAnsi" w:cstheme="majorHAnsi"/>
          <w:sz w:val="24"/>
          <w:szCs w:val="24"/>
        </w:rPr>
        <w:t>5. Consider the pipe wrench shown below</w:t>
      </w:r>
      <w:r w:rsidR="007536C9">
        <w:rPr>
          <w:rFonts w:asciiTheme="majorHAnsi" w:hAnsiTheme="majorHAnsi" w:cstheme="majorHAnsi"/>
          <w:sz w:val="24"/>
          <w:szCs w:val="24"/>
        </w:rPr>
        <w:t>. L</w:t>
      </w:r>
      <w:r w:rsidR="007536C9">
        <w:rPr>
          <w:rFonts w:asciiTheme="majorHAnsi" w:hAnsiTheme="majorHAnsi" w:cstheme="majorHAnsi"/>
          <w:sz w:val="24"/>
          <w:szCs w:val="24"/>
          <w:vertAlign w:val="subscript"/>
        </w:rPr>
        <w:t>y</w:t>
      </w:r>
      <w:r w:rsidR="007536C9">
        <w:rPr>
          <w:rFonts w:asciiTheme="majorHAnsi" w:hAnsiTheme="majorHAnsi" w:cstheme="majorHAnsi"/>
          <w:sz w:val="24"/>
          <w:szCs w:val="24"/>
        </w:rPr>
        <w:t>=6.0cm, L</w:t>
      </w:r>
      <w:r w:rsidR="007536C9">
        <w:rPr>
          <w:rFonts w:asciiTheme="majorHAnsi" w:hAnsiTheme="majorHAnsi" w:cstheme="majorHAnsi"/>
          <w:sz w:val="24"/>
          <w:szCs w:val="24"/>
          <w:vertAlign w:val="subscript"/>
        </w:rPr>
        <w:t>x</w:t>
      </w:r>
      <w:r w:rsidR="007536C9">
        <w:rPr>
          <w:rFonts w:asciiTheme="majorHAnsi" w:hAnsiTheme="majorHAnsi" w:cstheme="majorHAnsi"/>
          <w:sz w:val="24"/>
          <w:szCs w:val="24"/>
        </w:rPr>
        <w:t>=34.0cm and θ=27</w:t>
      </w:r>
      <w:r w:rsidR="007536C9">
        <w:rPr>
          <w:rFonts w:asciiTheme="majorHAnsi" w:hAnsiTheme="majorHAnsi" w:cstheme="majorHAnsi"/>
          <w:sz w:val="24"/>
          <w:szCs w:val="24"/>
          <w:vertAlign w:val="superscript"/>
        </w:rPr>
        <w:t>o</w:t>
      </w:r>
      <w:r w:rsidR="007536C9">
        <w:rPr>
          <w:rFonts w:asciiTheme="majorHAnsi" w:hAnsiTheme="majorHAnsi" w:cstheme="majorHAnsi"/>
          <w:sz w:val="24"/>
          <w:szCs w:val="24"/>
        </w:rPr>
        <w:t>. If the torque required to rotate the pipe is 225Nm, find the magnitude of the applied force, F.</w:t>
      </w:r>
      <w:r>
        <w:rPr>
          <w:rFonts w:asciiTheme="majorHAnsi" w:hAnsiTheme="majorHAnsi" w:cstheme="majorHAnsi"/>
          <w:sz w:val="24"/>
          <w:szCs w:val="24"/>
        </w:rPr>
        <w:t xml:space="preserve"> </w:t>
      </w:r>
    </w:p>
    <w:sectPr w:rsidR="0087404E" w:rsidRPr="0087404E" w:rsidSect="0087404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7404E"/>
    <w:rsid w:val="00143A6A"/>
    <w:rsid w:val="00247AF5"/>
    <w:rsid w:val="004C7DDF"/>
    <w:rsid w:val="00645252"/>
    <w:rsid w:val="006C4CAB"/>
    <w:rsid w:val="006D3D74"/>
    <w:rsid w:val="007536C9"/>
    <w:rsid w:val="0083569A"/>
    <w:rsid w:val="0087404E"/>
    <w:rsid w:val="00A9204E"/>
    <w:rsid w:val="00B90D20"/>
    <w:rsid w:val="00C761D3"/>
    <w:rsid w:val="00EB41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9B9A8F"/>
  <w15:chartTrackingRefBased/>
  <w15:docId w15:val="{1D06A4E3-4870-44A7-BEEF-0D37B9133F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image" Target="media/image5.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3.png"/><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jpeg"/><Relationship Id="rId14"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14152\AppData\Roaming\Microsoft\Templates\Single%20spaced%20(blank).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Props1.xml><?xml version="1.0" encoding="utf-8"?>
<ds:datastoreItem xmlns:ds="http://schemas.openxmlformats.org/officeDocument/2006/customXml" ds:itemID="{C01C3C56-10DB-49F7-B061-44D8728D078A}">
  <ds:schemaRefs>
    <ds:schemaRef ds:uri="http://schemas.microsoft.com/sharepoint/v3/contenttype/forms"/>
  </ds:schemaRefs>
</ds:datastoreItem>
</file>

<file path=customXml/itemProps2.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docProps/app.xml><?xml version="1.0" encoding="utf-8"?>
<Properties xmlns="http://schemas.openxmlformats.org/officeDocument/2006/extended-properties" xmlns:vt="http://schemas.openxmlformats.org/officeDocument/2006/docPropsVTypes">
  <Template>Single spaced (blank)</Template>
  <TotalTime>79</TotalTime>
  <Pages>2</Pages>
  <Words>196</Words>
  <Characters>1120</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Dave McPhee</dc:creator>
  <cp:keywords/>
  <dc:description/>
  <cp:lastModifiedBy>Dave McPhee</cp:lastModifiedBy>
  <cp:revision>4</cp:revision>
  <dcterms:created xsi:type="dcterms:W3CDTF">2020-01-24T21:37:00Z</dcterms:created>
  <dcterms:modified xsi:type="dcterms:W3CDTF">2020-02-05T23:39:00Z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