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04E" w:rsidRDefault="00CB0099">
      <w:pPr>
        <w:rPr>
          <w:rFonts w:asciiTheme="majorHAnsi" w:hAnsiTheme="majorHAnsi" w:cstheme="majorHAnsi"/>
          <w:sz w:val="44"/>
          <w:szCs w:val="44"/>
        </w:rPr>
      </w:pPr>
      <w:r>
        <w:rPr>
          <w:rFonts w:asciiTheme="majorHAnsi" w:hAnsiTheme="majorHAnsi" w:cstheme="majorHAnsi"/>
          <w:sz w:val="44"/>
          <w:szCs w:val="44"/>
        </w:rPr>
        <w:t xml:space="preserve">Symbiosis </w:t>
      </w:r>
    </w:p>
    <w:p w:rsidR="00CB0099" w:rsidRDefault="00CB0099">
      <w:pPr>
        <w:rPr>
          <w:rFonts w:asciiTheme="majorHAnsi" w:hAnsiTheme="majorHAnsi" w:cstheme="majorHAnsi"/>
        </w:rPr>
      </w:pPr>
    </w:p>
    <w:p w:rsidR="00CB0099" w:rsidRDefault="00CB0099" w:rsidP="00CB0099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Give one example of a symbiotic relationship between a plant species and an animal species.</w:t>
      </w:r>
      <w:r w:rsidR="004C3403">
        <w:rPr>
          <w:rFonts w:asciiTheme="majorHAnsi" w:hAnsiTheme="majorHAnsi" w:cstheme="majorHAnsi"/>
        </w:rPr>
        <w:t xml:space="preserve"> Explain how each organism is affected (benefits, harmed, unaffected) and state if the relationship is mutualistic, </w:t>
      </w:r>
      <w:proofErr w:type="spellStart"/>
      <w:r w:rsidR="004C3403">
        <w:rPr>
          <w:rFonts w:asciiTheme="majorHAnsi" w:hAnsiTheme="majorHAnsi" w:cstheme="majorHAnsi"/>
        </w:rPr>
        <w:t>commensalistic</w:t>
      </w:r>
      <w:proofErr w:type="spellEnd"/>
      <w:r w:rsidR="004C3403">
        <w:rPr>
          <w:rFonts w:asciiTheme="majorHAnsi" w:hAnsiTheme="majorHAnsi" w:cstheme="majorHAnsi"/>
        </w:rPr>
        <w:t xml:space="preserve"> or parasitic.</w:t>
      </w: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Give one example of a symbiotic relationship between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plant species. Explain how each organism is affected (benefits, harmed, unaffected) and state if the relationship is mutualistic, </w:t>
      </w:r>
      <w:proofErr w:type="spellStart"/>
      <w:r>
        <w:rPr>
          <w:rFonts w:asciiTheme="majorHAnsi" w:hAnsiTheme="majorHAnsi" w:cstheme="majorHAnsi"/>
        </w:rPr>
        <w:t>commensalistic</w:t>
      </w:r>
      <w:proofErr w:type="spellEnd"/>
      <w:r>
        <w:rPr>
          <w:rFonts w:asciiTheme="majorHAnsi" w:hAnsiTheme="majorHAnsi" w:cstheme="majorHAnsi"/>
        </w:rPr>
        <w:t xml:space="preserve"> or parasitic.</w:t>
      </w: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Pr="00CB0099" w:rsidRDefault="004C3403" w:rsidP="004C340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Give one example of a symbiotic relationship between </w:t>
      </w:r>
      <w:r>
        <w:rPr>
          <w:rFonts w:asciiTheme="majorHAnsi" w:hAnsiTheme="majorHAnsi" w:cstheme="majorHAnsi"/>
        </w:rPr>
        <w:t>2</w:t>
      </w:r>
      <w:r>
        <w:rPr>
          <w:rFonts w:asciiTheme="majorHAnsi" w:hAnsiTheme="majorHAnsi" w:cstheme="majorHAnsi"/>
        </w:rPr>
        <w:t xml:space="preserve"> animal species. Explain how each organism is affected (benefits, harmed, unaffected) and state if the relationship is mutualistic, </w:t>
      </w:r>
      <w:proofErr w:type="spellStart"/>
      <w:r>
        <w:rPr>
          <w:rFonts w:asciiTheme="majorHAnsi" w:hAnsiTheme="majorHAnsi" w:cstheme="majorHAnsi"/>
        </w:rPr>
        <w:t>commensalistic</w:t>
      </w:r>
      <w:proofErr w:type="spellEnd"/>
      <w:r>
        <w:rPr>
          <w:rFonts w:asciiTheme="majorHAnsi" w:hAnsiTheme="majorHAnsi" w:cstheme="majorHAnsi"/>
        </w:rPr>
        <w:t xml:space="preserve"> or parasitic.</w:t>
      </w: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P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P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pStyle w:val="ListParagraph"/>
        <w:rPr>
          <w:rFonts w:asciiTheme="majorHAnsi" w:hAnsiTheme="majorHAnsi" w:cstheme="majorHAnsi"/>
        </w:rPr>
      </w:pPr>
    </w:p>
    <w:p w:rsidR="004C3403" w:rsidRDefault="004C3403" w:rsidP="004C3403">
      <w:pPr>
        <w:pStyle w:val="ListParagraph"/>
        <w:rPr>
          <w:rFonts w:asciiTheme="majorHAnsi" w:hAnsiTheme="majorHAnsi" w:cstheme="majorHAnsi"/>
        </w:rPr>
      </w:pPr>
    </w:p>
    <w:p w:rsidR="004C3403" w:rsidRDefault="004C3403" w:rsidP="004C3403">
      <w:pPr>
        <w:pStyle w:val="ListParagraph"/>
        <w:rPr>
          <w:rFonts w:asciiTheme="majorHAnsi" w:hAnsiTheme="majorHAnsi" w:cstheme="majorHAnsi"/>
        </w:rPr>
      </w:pPr>
    </w:p>
    <w:p w:rsidR="004C3403" w:rsidRDefault="004C3403" w:rsidP="004C340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lastRenderedPageBreak/>
        <w:t xml:space="preserve">Give one example of a </w:t>
      </w:r>
      <w:r>
        <w:rPr>
          <w:rFonts w:asciiTheme="majorHAnsi" w:hAnsiTheme="majorHAnsi" w:cstheme="majorHAnsi"/>
        </w:rPr>
        <w:t>parasitic</w:t>
      </w:r>
      <w:r>
        <w:rPr>
          <w:rFonts w:asciiTheme="majorHAnsi" w:hAnsiTheme="majorHAnsi" w:cstheme="majorHAnsi"/>
        </w:rPr>
        <w:t xml:space="preserve"> relationship </w:t>
      </w:r>
      <w:r>
        <w:rPr>
          <w:rFonts w:asciiTheme="majorHAnsi" w:hAnsiTheme="majorHAnsi" w:cstheme="majorHAnsi"/>
        </w:rPr>
        <w:t>involving a plant species</w:t>
      </w:r>
      <w:r>
        <w:rPr>
          <w:rFonts w:asciiTheme="majorHAnsi" w:hAnsiTheme="majorHAnsi" w:cstheme="majorHAnsi"/>
        </w:rPr>
        <w:t>. Explain how each organism is affected (benefits, harmed, unaffected).</w:t>
      </w: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Give one example of a </w:t>
      </w:r>
      <w:r>
        <w:rPr>
          <w:rFonts w:asciiTheme="majorHAnsi" w:hAnsiTheme="majorHAnsi" w:cstheme="majorHAnsi"/>
        </w:rPr>
        <w:t xml:space="preserve">mutualistic </w:t>
      </w:r>
      <w:r>
        <w:rPr>
          <w:rFonts w:asciiTheme="majorHAnsi" w:hAnsiTheme="majorHAnsi" w:cstheme="majorHAnsi"/>
        </w:rPr>
        <w:t xml:space="preserve">relationship </w:t>
      </w:r>
      <w:r>
        <w:rPr>
          <w:rFonts w:asciiTheme="majorHAnsi" w:hAnsiTheme="majorHAnsi" w:cstheme="majorHAnsi"/>
        </w:rPr>
        <w:t>involving an insect species</w:t>
      </w:r>
      <w:r>
        <w:rPr>
          <w:rFonts w:asciiTheme="majorHAnsi" w:hAnsiTheme="majorHAnsi" w:cstheme="majorHAnsi"/>
        </w:rPr>
        <w:t>. Explain how each organism is affected (benefits, harmed, unaffected).</w:t>
      </w: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Pr="004C3403" w:rsidRDefault="004C3403" w:rsidP="004C3403">
      <w:pPr>
        <w:rPr>
          <w:rFonts w:asciiTheme="majorHAnsi" w:hAnsiTheme="majorHAnsi" w:cstheme="majorHAnsi"/>
        </w:rPr>
      </w:pPr>
      <w:r w:rsidRPr="004C3403">
        <w:rPr>
          <w:rFonts w:asciiTheme="majorHAnsi" w:hAnsiTheme="majorHAnsi" w:cstheme="majorHAnsi"/>
        </w:rPr>
        <w:t xml:space="preserve"> </w:t>
      </w: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pStyle w:val="ListParagraph"/>
        <w:numPr>
          <w:ilvl w:val="0"/>
          <w:numId w:val="25"/>
        </w:numPr>
        <w:rPr>
          <w:rFonts w:asciiTheme="majorHAnsi" w:hAnsiTheme="majorHAnsi" w:cstheme="majorHAnsi"/>
        </w:rPr>
      </w:pPr>
      <w:r w:rsidRPr="004C3403">
        <w:rPr>
          <w:rFonts w:asciiTheme="majorHAnsi" w:hAnsiTheme="majorHAnsi" w:cstheme="majorHAnsi"/>
          <w:b/>
          <w:i/>
        </w:rPr>
        <w:t>Lichens</w:t>
      </w:r>
      <w:r>
        <w:rPr>
          <w:rFonts w:asciiTheme="majorHAnsi" w:hAnsiTheme="majorHAnsi" w:cstheme="majorHAnsi"/>
        </w:rPr>
        <w:t xml:space="preserve"> were long thought to be a single organism. However, lichens are </w:t>
      </w:r>
      <w:proofErr w:type="gramStart"/>
      <w:r>
        <w:rPr>
          <w:rFonts w:asciiTheme="majorHAnsi" w:hAnsiTheme="majorHAnsi" w:cstheme="majorHAnsi"/>
        </w:rPr>
        <w:t>actually an</w:t>
      </w:r>
      <w:proofErr w:type="gramEnd"/>
      <w:r>
        <w:rPr>
          <w:rFonts w:asciiTheme="majorHAnsi" w:hAnsiTheme="majorHAnsi" w:cstheme="majorHAnsi"/>
        </w:rPr>
        <w:t xml:space="preserve"> example of a symbiotic relationship. Describe this relationship.</w:t>
      </w:r>
      <w:bookmarkStart w:id="0" w:name="_GoBack"/>
      <w:bookmarkEnd w:id="0"/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Pr="004C3403" w:rsidRDefault="004C3403" w:rsidP="004C3403">
      <w:pPr>
        <w:rPr>
          <w:rFonts w:asciiTheme="majorHAnsi" w:hAnsiTheme="majorHAnsi" w:cstheme="majorHAnsi"/>
        </w:rPr>
      </w:pPr>
      <w:r w:rsidRPr="004C3403">
        <w:rPr>
          <w:rFonts w:asciiTheme="majorHAnsi" w:hAnsiTheme="majorHAnsi" w:cstheme="majorHAnsi"/>
        </w:rPr>
        <w:t xml:space="preserve"> </w:t>
      </w: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Default="004C3403" w:rsidP="004C3403">
      <w:pPr>
        <w:rPr>
          <w:rFonts w:asciiTheme="majorHAnsi" w:hAnsiTheme="majorHAnsi" w:cstheme="majorHAnsi"/>
        </w:rPr>
      </w:pPr>
    </w:p>
    <w:p w:rsidR="004C3403" w:rsidRPr="004C3403" w:rsidRDefault="004C3403" w:rsidP="004C3403">
      <w:pPr>
        <w:rPr>
          <w:rFonts w:asciiTheme="majorHAnsi" w:hAnsiTheme="majorHAnsi" w:cstheme="majorHAnsi"/>
        </w:rPr>
      </w:pPr>
    </w:p>
    <w:p w:rsidR="004C3403" w:rsidRPr="004C3403" w:rsidRDefault="004C3403" w:rsidP="004C3403">
      <w:pPr>
        <w:pStyle w:val="ListParagraph"/>
        <w:rPr>
          <w:rFonts w:asciiTheme="majorHAnsi" w:hAnsiTheme="majorHAnsi" w:cstheme="majorHAnsi"/>
        </w:rPr>
      </w:pPr>
    </w:p>
    <w:sectPr w:rsidR="004C3403" w:rsidRPr="004C3403" w:rsidSect="00CB00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9F041E1"/>
    <w:multiLevelType w:val="hybridMultilevel"/>
    <w:tmpl w:val="51361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9C5758"/>
    <w:multiLevelType w:val="hybridMultilevel"/>
    <w:tmpl w:val="02B2A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7DF14E09"/>
    <w:multiLevelType w:val="hybridMultilevel"/>
    <w:tmpl w:val="8702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8"/>
  </w:num>
  <w:num w:numId="7">
    <w:abstractNumId w:val="2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7"/>
  </w:num>
  <w:num w:numId="20">
    <w:abstractNumId w:val="22"/>
  </w:num>
  <w:num w:numId="21">
    <w:abstractNumId w:val="19"/>
  </w:num>
  <w:num w:numId="22">
    <w:abstractNumId w:val="11"/>
  </w:num>
  <w:num w:numId="23">
    <w:abstractNumId w:val="24"/>
  </w:num>
  <w:num w:numId="24">
    <w:abstractNumId w:val="14"/>
  </w:num>
  <w:num w:numId="25">
    <w:abstractNumId w:val="16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99"/>
    <w:rsid w:val="004C3403"/>
    <w:rsid w:val="00645252"/>
    <w:rsid w:val="006D3D74"/>
    <w:rsid w:val="0083569A"/>
    <w:rsid w:val="00A9204E"/>
    <w:rsid w:val="00CB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8409"/>
  <w15:chartTrackingRefBased/>
  <w15:docId w15:val="{8FA12A30-CD4D-474A-B9CE-AF3BE3E9F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B0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14152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25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1</cp:revision>
  <dcterms:created xsi:type="dcterms:W3CDTF">2019-04-03T03:14:00Z</dcterms:created>
  <dcterms:modified xsi:type="dcterms:W3CDTF">2019-04-03T03:39:00Z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