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B15DCC">
      <w:pPr>
        <w:rPr>
          <w:rFonts w:asciiTheme="majorHAnsi" w:hAnsiTheme="majorHAnsi" w:cstheme="majorHAnsi"/>
          <w:sz w:val="44"/>
          <w:szCs w:val="44"/>
        </w:rPr>
      </w:pPr>
      <w:bookmarkStart w:id="0" w:name="_GoBack"/>
      <w:bookmarkEnd w:id="0"/>
      <w:r>
        <w:rPr>
          <w:rFonts w:asciiTheme="majorHAnsi" w:hAnsiTheme="majorHAnsi" w:cstheme="majorHAnsi"/>
          <w:sz w:val="44"/>
          <w:szCs w:val="44"/>
        </w:rPr>
        <w:t>Estimating</w:t>
      </w:r>
      <w:r w:rsidR="00C0235E">
        <w:rPr>
          <w:rFonts w:asciiTheme="majorHAnsi" w:hAnsiTheme="majorHAnsi" w:cstheme="majorHAnsi"/>
          <w:sz w:val="44"/>
          <w:szCs w:val="44"/>
        </w:rPr>
        <w:t>, Graphing</w:t>
      </w:r>
      <w:r>
        <w:rPr>
          <w:rFonts w:asciiTheme="majorHAnsi" w:hAnsiTheme="majorHAnsi" w:cstheme="majorHAnsi"/>
          <w:sz w:val="44"/>
          <w:szCs w:val="44"/>
        </w:rPr>
        <w:t xml:space="preserve"> and Other Thinking Problems</w:t>
      </w:r>
    </w:p>
    <w:p w:rsidR="00B15DCC" w:rsidRDefault="00B15DCC">
      <w:pPr>
        <w:rPr>
          <w:rFonts w:asciiTheme="majorHAnsi" w:hAnsiTheme="majorHAnsi" w:cstheme="majorHAnsi"/>
        </w:rPr>
      </w:pPr>
    </w:p>
    <w:p w:rsidR="00B15DCC" w:rsidRDefault="00B15DCC" w:rsidP="00B15DCC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1. A ball is thrown straight up at 30m/s. Estimate the time to its highest point.</w:t>
      </w:r>
    </w:p>
    <w:p w:rsidR="00B15DCC" w:rsidRDefault="00B15DCC" w:rsidP="00B15DCC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B15DCC" w:rsidRDefault="00B15DCC" w:rsidP="00B15DCC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ab/>
        <w:t>A. 1s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B. 2s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C. 3s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D. 4s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E. 5s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F. 6s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G. 7s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</w:p>
    <w:p w:rsidR="00B15DCC" w:rsidRDefault="00B15DCC" w:rsidP="00B15DCC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B15DCC" w:rsidRDefault="00B15DCC" w:rsidP="00B15DCC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2. A ball is thrown straight up at 30m/s. Estimate the time to return to its initial position.</w:t>
      </w:r>
    </w:p>
    <w:p w:rsidR="00B15DCC" w:rsidRDefault="00B15DCC" w:rsidP="00B15DCC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B15DCC" w:rsidRDefault="00B15DCC" w:rsidP="00B15DCC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ab/>
        <w:t>A. 1s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B. 2s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C. 3s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D. 4s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E. 5s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F. 6s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G. 7s</w:t>
      </w:r>
    </w:p>
    <w:p w:rsidR="00B15DCC" w:rsidRDefault="00B15DCC" w:rsidP="00B15DCC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B15DCC" w:rsidRDefault="00B15DCC" w:rsidP="00B15DCC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3.</w:t>
      </w:r>
      <w:r w:rsidRPr="00B15DCC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en-CA"/>
        </w:rPr>
        <w:t>A ball is thrown straight up at 30m/s. Estimate the maximum height reached by the ball.</w:t>
      </w:r>
    </w:p>
    <w:p w:rsidR="00B15DCC" w:rsidRDefault="00B15DCC" w:rsidP="00B15DCC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B15DCC" w:rsidRDefault="00B15DCC" w:rsidP="00B15DCC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ab/>
        <w:t>A. 10m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B. 20m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C. 30m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D. 40m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E. 45m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F. 65m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G. 90m</w:t>
      </w:r>
    </w:p>
    <w:p w:rsidR="00B15DCC" w:rsidRDefault="00B15DCC" w:rsidP="00B15DCC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B15DCC" w:rsidRDefault="00B15DCC" w:rsidP="00B15DCC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4. A ball is thrown straight up at 50m/s. Estimate the time to its highest point.</w:t>
      </w:r>
    </w:p>
    <w:p w:rsidR="00B15DCC" w:rsidRDefault="00B15DCC" w:rsidP="00B15DCC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B15DCC" w:rsidRDefault="00B15DCC" w:rsidP="00B15DCC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ab/>
        <w:t>A. 4s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B. 5s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C. 6s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D. 8s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E. 10s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F. 12s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G. 15s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</w:p>
    <w:p w:rsidR="00B15DCC" w:rsidRDefault="00B15DCC" w:rsidP="00B15DCC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B15DCC" w:rsidRDefault="00B15DCC" w:rsidP="00B15DCC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5. A ball is thrown straight up at 50m/s. Estimate the time to return to its initial position.</w:t>
      </w:r>
    </w:p>
    <w:p w:rsidR="00B15DCC" w:rsidRDefault="00B15DCC" w:rsidP="00B15DCC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B15DCC" w:rsidRDefault="00B15DCC" w:rsidP="00B15DCC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ab/>
        <w:t>A. 4s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B. 5s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C. 6s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D. 8s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E. 10s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F. 12s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G. 15s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</w:p>
    <w:p w:rsidR="00B15DCC" w:rsidRDefault="00B15DCC" w:rsidP="00B15DCC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B15DCC" w:rsidRDefault="00B15DCC" w:rsidP="00B15DCC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6.</w:t>
      </w:r>
      <w:r w:rsidRPr="00B15DCC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en-CA"/>
        </w:rPr>
        <w:t>A ball is thrown straight up at 50m/s. Estimate the maximum height reached by the ball.</w:t>
      </w:r>
    </w:p>
    <w:p w:rsidR="00B15DCC" w:rsidRDefault="00B15DCC" w:rsidP="00B15DCC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B15DCC" w:rsidRDefault="00B15DCC" w:rsidP="00B15DCC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ab/>
        <w:t>A. 10m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B. 20m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C. 30m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D. 40m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E. 45m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F. 65m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G. 90m</w:t>
      </w:r>
    </w:p>
    <w:p w:rsidR="00B15DCC" w:rsidRDefault="00B15DCC" w:rsidP="00B15DCC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7. A ball is thrown straight up at 10m/s. Estimate the time to its highest point.</w:t>
      </w: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ab/>
        <w:t>A. 1s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B. 2s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C. 3s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D. 4s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E. 5s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F. 6s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G. 7s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8. A ball is thrown straight up at 10m/s. Estimate the time to return to its initial position.</w:t>
      </w: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ab/>
        <w:t>A. 1s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B. 2s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C. 3s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D. 4s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E. 5s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F. 6s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G. 7s</w:t>
      </w: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9.</w:t>
      </w:r>
      <w:r w:rsidRPr="00B15DCC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en-CA"/>
        </w:rPr>
        <w:t>A ball is thrown straight up at 0m/s. Estimate the maximum height reached by the ball.</w:t>
      </w: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ab/>
        <w:t>A. 1m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B. 2m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C. 3m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D. 4m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E. 5m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F. 10m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G. 20m</w:t>
      </w:r>
    </w:p>
    <w:p w:rsidR="00B15DCC" w:rsidRDefault="00B15DCC" w:rsidP="00B15DCC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B15DCC" w:rsidRDefault="00C379F3" w:rsidP="00B15DCC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10. A ball is dropped from a very tall building. What is the best ESTIMATE of its speed 1.0s later?</w:t>
      </w:r>
    </w:p>
    <w:p w:rsidR="00C379F3" w:rsidRDefault="00C379F3" w:rsidP="00B15DCC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379F3" w:rsidRDefault="00C379F3" w:rsidP="00B15DCC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ab/>
        <w:t>A. 1m/s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B. 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C. 10m/s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D. 12m/s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E. 15m/s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F. 20m/s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G. 25m/s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H. 30m/s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I. 35m/s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J. 40m/s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K. 45m/s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L. 50m/s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M. 55m/s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N. 60m/s</w:t>
      </w:r>
    </w:p>
    <w:p w:rsidR="00B15DCC" w:rsidRDefault="00B15DCC" w:rsidP="00B15DCC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11. A ball is dropped from a very tall building. What is the best ESTIMATE of its average speed for the first 1.0s of its fall?</w:t>
      </w: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ab/>
        <w:t>A. 1m/s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B. 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C. 10m/s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D. 12m/s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E. 15m/s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F. 20m/s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G. 25m/s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H. 30m/s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I. 35m/s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J. 40m/s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K. 45m/s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L. 50m/s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M. 55m/s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N. 60m/s</w:t>
      </w:r>
    </w:p>
    <w:p w:rsidR="00B15DCC" w:rsidRDefault="00B15DCC" w:rsidP="00B15DCC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B15DCC" w:rsidRDefault="00C379F3" w:rsidP="00B15DCC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12. A ball is dropped from a very tall building. What is the best ESTIMATE of how far it falls during the first 1 second?</w:t>
      </w:r>
    </w:p>
    <w:p w:rsidR="00C379F3" w:rsidRDefault="00C379F3" w:rsidP="00B15DCC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ab/>
        <w:t>A. 1m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B. 2m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C. 5m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D. 10m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E. 15m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F. 20m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G. 25m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H. 30m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I. 35m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J. 40m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K. 45m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L. 50m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M. 55m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N. 60m</w:t>
      </w:r>
    </w:p>
    <w:p w:rsidR="00C379F3" w:rsidRDefault="00C379F3" w:rsidP="00B15DCC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13. A ball is dropped from a very tall building. What is the best ESTIMATE of its speed 2.0s later?</w:t>
      </w: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ab/>
        <w:t>A. 1m/s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B. 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C. 10m/s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D. 12m/s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E. 15m/s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F. 20m/s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G. 25m/s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H. 30m/s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I. 35m/s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J. 40m/s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K. 45m/s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L. 50m/s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M. 55m/s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N. 60m/s</w:t>
      </w: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14. A ball is dropped from a very tall building. What is the best ESTIMATE of its average speed for the first 2.0s of its fall?</w:t>
      </w: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ab/>
        <w:t>A. 1m/s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B. 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C. 10m/s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D. 12m/s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E. 15m/s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F. 20m/s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G. 25m/s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H. 30m/s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I. 35m/s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J. 40m/s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K. 45m/s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L. 50m/s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M. 55m/s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N. 60m/s</w:t>
      </w: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15. A ball is dropped from a very tall building. What is the best ESTIMATE of how far it falls during the first 2 seconds?</w:t>
      </w: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ab/>
        <w:t>A. 1m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B. 2m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C. 5m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D. 10m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E. 15m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F. 20m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G. 25m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H. 30m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I. 35m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J. 40m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K. 45m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L. 50m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M. 55m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N. 60m</w:t>
      </w: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16. A ball is dropped from a very tall building. What is the best ESTIMATE of its speed 5.0s later?</w:t>
      </w: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ab/>
        <w:t>A. 1m/s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B. 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C. 10m/s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D. 12m/s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E. 15m/s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F. 20m/s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G. 25m/s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H. 30m/s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I. 35m/s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J. 40m/s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K. 45m/s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L. 50m/s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M. 55m/s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N. 60m/s</w:t>
      </w: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17. A ball is dropped from a very tall building. What is the best ESTIMATE of its average speed for the first 5.0s of its fall?</w:t>
      </w: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ab/>
        <w:t>A. 1m/s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B. 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C. 10m/s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D. 12m/s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E. 15m/s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F. 20m/s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G. 25m/s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H. 30m/s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I. 35m/s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J. 40m/s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K. 45m/s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L. 50m/s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M. 55m/s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N. 60m/s</w:t>
      </w: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18. A ball is dropped from a very tall building. What is the best ESTIMATE of how far it falls during the first 5 seconds?</w:t>
      </w: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ab/>
        <w:t>A. 20m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B. 25m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C. 50m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D. 75m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E. 90m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F. 100m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G. 125m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H. 150m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I. 200m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J. 225m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K. 250m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L. 400m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M. 450m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N. 500m</w:t>
      </w: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379F3" w:rsidRDefault="00C379F3" w:rsidP="00C379F3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0235E" w:rsidRDefault="00C0235E" w:rsidP="00C0235E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19. A ball is dropped from a very tall building. What is the best ESTIMATE of its speed 4.0s later?</w:t>
      </w:r>
    </w:p>
    <w:p w:rsidR="00C0235E" w:rsidRDefault="00C0235E" w:rsidP="00C0235E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0235E" w:rsidRDefault="00C0235E" w:rsidP="00C0235E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ab/>
        <w:t>A. 1m/s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B. 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C. 10m/s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D. 12m/s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E. 15m/s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F. 20m/s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G. 25m/s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H. 30m/s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I. 35m/s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J. 40m/s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K. 45m/s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L. 50m/s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M. 55m/s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N. 60m/s</w:t>
      </w:r>
    </w:p>
    <w:p w:rsidR="00C0235E" w:rsidRDefault="00C0235E" w:rsidP="00C0235E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0235E" w:rsidRDefault="00C0235E" w:rsidP="00C0235E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20. A ball is dropped from a very tall building. What is the best ESTIMATE of its average speed in the interval from 2s to 4s?</w:t>
      </w:r>
    </w:p>
    <w:p w:rsidR="00C0235E" w:rsidRDefault="00C0235E" w:rsidP="00C0235E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0235E" w:rsidRDefault="00C0235E" w:rsidP="00C0235E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ab/>
        <w:t>A. 1m/s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B. 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C. 10m/s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D. 12m/s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E. 15m/s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F. 20m/s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G. 25m/s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H. 30m/s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I. 35m/s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J. 40m/s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K. 45m/s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L. 50m/s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M. 55m/s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N. 60m/s</w:t>
      </w:r>
    </w:p>
    <w:p w:rsidR="00C0235E" w:rsidRDefault="00C0235E" w:rsidP="00C0235E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0235E" w:rsidRDefault="00C0235E" w:rsidP="00C0235E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21. A ball is dropped from a very tall building. What is the best ESTIMATE of how far it falls between 2s and 4s?</w:t>
      </w:r>
    </w:p>
    <w:p w:rsidR="00C0235E" w:rsidRDefault="00C0235E" w:rsidP="00C0235E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0235E" w:rsidRDefault="00C0235E" w:rsidP="00C0235E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ab/>
        <w:t>A. 1m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B. 2m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C. 5m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D. 10m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E. 15m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F. 20m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G. 25m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H. 30m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I. 35m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J. 40m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K. 45m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L. 50m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M. 55m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N. 60m</w:t>
      </w:r>
    </w:p>
    <w:p w:rsidR="00B15DCC" w:rsidRDefault="00B15DCC" w:rsidP="00B15DCC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0235E" w:rsidRDefault="00C0235E" w:rsidP="00B15DCC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 xml:space="preserve">22. A car drives horizontally </w:t>
      </w:r>
      <w:proofErr w:type="gramStart"/>
      <w:r>
        <w:rPr>
          <w:rFonts w:asciiTheme="majorHAnsi" w:hAnsiTheme="majorHAnsi" w:cstheme="majorHAnsi"/>
          <w:sz w:val="20"/>
          <w:szCs w:val="20"/>
          <w:lang w:val="en-CA"/>
        </w:rPr>
        <w:t>off of</w:t>
      </w:r>
      <w:proofErr w:type="gramEnd"/>
      <w:r>
        <w:rPr>
          <w:rFonts w:asciiTheme="majorHAnsi" w:hAnsiTheme="majorHAnsi" w:cstheme="majorHAnsi"/>
          <w:sz w:val="20"/>
          <w:szCs w:val="20"/>
          <w:lang w:val="en-CA"/>
        </w:rPr>
        <w:t xml:space="preserve"> a wall at 14.0m/s. The car lands 7.0m from the base of the wall. What is the best estimate of the time of flight?</w:t>
      </w:r>
    </w:p>
    <w:p w:rsidR="00C0235E" w:rsidRDefault="00C0235E" w:rsidP="00B15DCC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0235E" w:rsidRDefault="00C0235E" w:rsidP="00B15DCC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ab/>
        <w:t>A. 2.0s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B. 12s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C. 0.3s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D. 8.0s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E. 4.0s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F. 0.50s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G. 1.0s</w:t>
      </w:r>
    </w:p>
    <w:p w:rsidR="00C0235E" w:rsidRDefault="00C0235E" w:rsidP="00B15DCC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0235E" w:rsidRDefault="00C0235E" w:rsidP="00C0235E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 xml:space="preserve">23. A car drives horizontally </w:t>
      </w:r>
      <w:proofErr w:type="gramStart"/>
      <w:r>
        <w:rPr>
          <w:rFonts w:asciiTheme="majorHAnsi" w:hAnsiTheme="majorHAnsi" w:cstheme="majorHAnsi"/>
          <w:sz w:val="20"/>
          <w:szCs w:val="20"/>
          <w:lang w:val="en-CA"/>
        </w:rPr>
        <w:t>off of</w:t>
      </w:r>
      <w:proofErr w:type="gramEnd"/>
      <w:r>
        <w:rPr>
          <w:rFonts w:asciiTheme="majorHAnsi" w:hAnsiTheme="majorHAnsi" w:cstheme="majorHAnsi"/>
          <w:sz w:val="20"/>
          <w:szCs w:val="20"/>
          <w:lang w:val="en-CA"/>
        </w:rPr>
        <w:t xml:space="preserve"> a wall at 14.0m/s. The car lands 7.0m from the base of the wall. What is the best estimate of the height of the wall?</w:t>
      </w:r>
    </w:p>
    <w:p w:rsidR="00C0235E" w:rsidRDefault="00C0235E" w:rsidP="00C0235E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0235E" w:rsidRDefault="00C0235E" w:rsidP="00C0235E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ab/>
        <w:t>A. 4m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B. 6m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C. 1.25m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D. 2.5m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F. 5m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G. 0.50m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H. 0.75m</w:t>
      </w:r>
    </w:p>
    <w:p w:rsidR="00C0235E" w:rsidRDefault="00C0235E" w:rsidP="00B15DCC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0235E" w:rsidRDefault="00B127B1" w:rsidP="00B15DCC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 xml:space="preserve">24. A van drives horizontally </w:t>
      </w:r>
      <w:proofErr w:type="gramStart"/>
      <w:r>
        <w:rPr>
          <w:rFonts w:asciiTheme="majorHAnsi" w:hAnsiTheme="majorHAnsi" w:cstheme="majorHAnsi"/>
          <w:sz w:val="20"/>
          <w:szCs w:val="20"/>
          <w:lang w:val="en-CA"/>
        </w:rPr>
        <w:t>off of</w:t>
      </w:r>
      <w:proofErr w:type="gramEnd"/>
      <w:r>
        <w:rPr>
          <w:rFonts w:asciiTheme="majorHAnsi" w:hAnsiTheme="majorHAnsi" w:cstheme="majorHAnsi"/>
          <w:sz w:val="20"/>
          <w:szCs w:val="20"/>
          <w:lang w:val="en-CA"/>
        </w:rPr>
        <w:t xml:space="preserve"> a cliff at 8.0m/s. The van lands </w:t>
      </w:r>
      <w:r w:rsidR="00B64CBE">
        <w:rPr>
          <w:rFonts w:asciiTheme="majorHAnsi" w:hAnsiTheme="majorHAnsi" w:cstheme="majorHAnsi"/>
          <w:sz w:val="20"/>
          <w:szCs w:val="20"/>
          <w:lang w:val="en-CA"/>
        </w:rPr>
        <w:t xml:space="preserve">40.0m from the edge of the cliff. What is the best estimate for the time of flight? </w:t>
      </w:r>
    </w:p>
    <w:p w:rsidR="00B64CBE" w:rsidRDefault="00B64CBE" w:rsidP="00B15DCC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B64CBE" w:rsidRDefault="00B64CBE" w:rsidP="00B15DCC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ab/>
        <w:t>A. 2.0s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B. 2.5s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C. 4.0s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D. 5.0s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E. 8.0s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F. 10.0s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G. 12s</w:t>
      </w:r>
    </w:p>
    <w:p w:rsidR="00C0235E" w:rsidRDefault="00C0235E" w:rsidP="00B15DCC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0235E" w:rsidRDefault="00C0235E" w:rsidP="00B15DCC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B64CBE" w:rsidRDefault="00B64CBE" w:rsidP="00B64CBE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lastRenderedPageBreak/>
        <w:t>25.</w:t>
      </w:r>
      <w:r w:rsidRPr="00B64CBE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en-CA"/>
        </w:rPr>
        <w:t xml:space="preserve">A van drives horizontally </w:t>
      </w:r>
      <w:proofErr w:type="gramStart"/>
      <w:r>
        <w:rPr>
          <w:rFonts w:asciiTheme="majorHAnsi" w:hAnsiTheme="majorHAnsi" w:cstheme="majorHAnsi"/>
          <w:sz w:val="20"/>
          <w:szCs w:val="20"/>
          <w:lang w:val="en-CA"/>
        </w:rPr>
        <w:t>off of</w:t>
      </w:r>
      <w:proofErr w:type="gramEnd"/>
      <w:r>
        <w:rPr>
          <w:rFonts w:asciiTheme="majorHAnsi" w:hAnsiTheme="majorHAnsi" w:cstheme="majorHAnsi"/>
          <w:sz w:val="20"/>
          <w:szCs w:val="20"/>
          <w:lang w:val="en-CA"/>
        </w:rPr>
        <w:t xml:space="preserve"> a cliff at 8.0m/s. The van lands 40.0m from the edge of the cliff. What is the best estimate for the height of the cliff? </w:t>
      </w:r>
    </w:p>
    <w:p w:rsidR="00B64CBE" w:rsidRDefault="00B64CBE" w:rsidP="00B64CBE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B64CBE" w:rsidRDefault="00B64CBE" w:rsidP="00B64CBE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ab/>
        <w:t>A. 50m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B. 100m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C. 125m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D. 150m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E. 25m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F. 500m</w:t>
      </w:r>
      <w:r>
        <w:rPr>
          <w:rFonts w:asciiTheme="majorHAnsi" w:hAnsiTheme="majorHAnsi" w:cstheme="majorHAnsi"/>
          <w:sz w:val="20"/>
          <w:szCs w:val="20"/>
          <w:lang w:val="en-CA"/>
        </w:rPr>
        <w:tab/>
      </w:r>
      <w:r>
        <w:rPr>
          <w:rFonts w:asciiTheme="majorHAnsi" w:hAnsiTheme="majorHAnsi" w:cstheme="majorHAnsi"/>
          <w:sz w:val="20"/>
          <w:szCs w:val="20"/>
          <w:lang w:val="en-CA"/>
        </w:rPr>
        <w:tab/>
        <w:t>G. 75m</w:t>
      </w:r>
    </w:p>
    <w:p w:rsidR="00B64CBE" w:rsidRDefault="00B64CBE" w:rsidP="00B64CBE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0235E" w:rsidRDefault="00C0235E" w:rsidP="00B15DCC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0235E" w:rsidRDefault="00B64CBE" w:rsidP="00B15DCC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26. A bus is travelling left and speeding up. What direction is the acceleration?</w:t>
      </w:r>
    </w:p>
    <w:p w:rsidR="00B64CBE" w:rsidRDefault="00B64CBE" w:rsidP="00B15DCC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27. A bus is travelling left and speeding up. Is the acceleration positive or negative?</w:t>
      </w:r>
    </w:p>
    <w:p w:rsidR="00B64CBE" w:rsidRDefault="00B64CBE" w:rsidP="00B15DCC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28. A bus is travelling left and slowing down. What direction is the acceleration?</w:t>
      </w:r>
    </w:p>
    <w:p w:rsidR="00B64CBE" w:rsidRDefault="00B64CBE" w:rsidP="00B15DCC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29. A bus is travelling left and slowing down. Is the acceleration positive or negative?</w:t>
      </w:r>
    </w:p>
    <w:p w:rsidR="00B64CBE" w:rsidRDefault="00B64CBE" w:rsidP="00B64CBE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30. A bus is travelling right and speeding up. What direction is the acceleration?</w:t>
      </w:r>
    </w:p>
    <w:p w:rsidR="00B64CBE" w:rsidRDefault="00B64CBE" w:rsidP="00B64CBE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31. A bus is travelling right and speeding up. Is the acceleration positive or negative?</w:t>
      </w:r>
    </w:p>
    <w:p w:rsidR="00B64CBE" w:rsidRDefault="00B64CBE" w:rsidP="00B64CBE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32. A bus is travelling right and slowing down. What direction is the acceleration?</w:t>
      </w:r>
    </w:p>
    <w:p w:rsidR="00B64CBE" w:rsidRDefault="00B64CBE" w:rsidP="00B64CBE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33. A bus is travelling right and slowing down. Is the acceleration positive or negative?</w:t>
      </w:r>
    </w:p>
    <w:p w:rsidR="00B64CBE" w:rsidRDefault="00B64CBE" w:rsidP="00B64CBE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C0235E" w:rsidRDefault="00B64CBE" w:rsidP="00B15DCC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 xml:space="preserve">Sketch  </w:t>
      </w:r>
      <m:oMath>
        <m:acc>
          <m:accPr>
            <m:chr m:val="⃑"/>
            <m:ctrlPr>
              <w:rPr>
                <w:rFonts w:ascii="Cambria Math" w:hAnsi="Cambria Math" w:cstheme="majorHAnsi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 w:cstheme="majorHAnsi"/>
                <w:sz w:val="20"/>
                <w:szCs w:val="20"/>
                <w:lang w:val="en-CA"/>
              </w:rPr>
              <m:t>d</m:t>
            </m:r>
          </m:e>
        </m:acc>
      </m:oMath>
      <w:r>
        <w:rPr>
          <w:rFonts w:asciiTheme="majorHAnsi" w:eastAsiaTheme="minorEastAsia" w:hAnsiTheme="majorHAnsi" w:cstheme="majorHAnsi"/>
          <w:sz w:val="20"/>
          <w:szCs w:val="20"/>
          <w:lang w:val="en-CA"/>
        </w:rPr>
        <w:t xml:space="preserve"> vs</w:t>
      </w:r>
      <w:r>
        <w:rPr>
          <w:rFonts w:asciiTheme="majorHAnsi" w:hAnsiTheme="majorHAnsi" w:cstheme="majorHAnsi"/>
          <w:sz w:val="20"/>
          <w:szCs w:val="20"/>
          <w:lang w:val="en-CA"/>
        </w:rPr>
        <w:t xml:space="preserve"> t, </w:t>
      </w:r>
      <m:oMath>
        <m:acc>
          <m:accPr>
            <m:chr m:val="⃑"/>
            <m:ctrlPr>
              <w:rPr>
                <w:rFonts w:ascii="Cambria Math" w:hAnsi="Cambria Math" w:cstheme="majorHAnsi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 w:cstheme="majorHAnsi"/>
                <w:sz w:val="20"/>
                <w:szCs w:val="20"/>
                <w:lang w:val="en-CA"/>
              </w:rPr>
              <m:t>v</m:t>
            </m:r>
          </m:e>
        </m:acc>
      </m:oMath>
      <w:r>
        <w:rPr>
          <w:rFonts w:asciiTheme="majorHAnsi" w:eastAsiaTheme="minorEastAsia" w:hAnsiTheme="majorHAnsi" w:cstheme="majorHAnsi"/>
          <w:sz w:val="20"/>
          <w:szCs w:val="20"/>
          <w:lang w:val="en-CA"/>
        </w:rPr>
        <w:t xml:space="preserve"> vs t and </w:t>
      </w:r>
      <m:oMath>
        <m:acc>
          <m:accPr>
            <m:chr m:val="⃑"/>
            <m:ctrlPr>
              <w:rPr>
                <w:rFonts w:ascii="Cambria Math" w:eastAsiaTheme="minorEastAsia" w:hAnsi="Cambria Math" w:cstheme="majorHAnsi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eastAsiaTheme="minorEastAsia" w:hAnsi="Cambria Math" w:cstheme="majorHAnsi"/>
                <w:sz w:val="20"/>
                <w:szCs w:val="20"/>
                <w:lang w:val="en-CA"/>
              </w:rPr>
              <m:t>a</m:t>
            </m:r>
          </m:e>
        </m:acc>
      </m:oMath>
      <w:r>
        <w:rPr>
          <w:rFonts w:asciiTheme="majorHAnsi" w:eastAsiaTheme="minorEastAsia" w:hAnsiTheme="majorHAnsi" w:cstheme="majorHAnsi"/>
          <w:sz w:val="20"/>
          <w:szCs w:val="20"/>
          <w:lang w:val="en-CA"/>
        </w:rPr>
        <w:t xml:space="preserve"> vs t graphs for the following motions</w:t>
      </w:r>
    </w:p>
    <w:p w:rsidR="00B64CBE" w:rsidRDefault="00B64CBE" w:rsidP="00B64CBE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B64CBE" w:rsidRDefault="00B64CBE" w:rsidP="00B64CBE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 xml:space="preserve">34. A bus is </w:t>
      </w:r>
      <w:r w:rsidR="00B20C3D">
        <w:rPr>
          <w:rFonts w:asciiTheme="majorHAnsi" w:hAnsiTheme="majorHAnsi" w:cstheme="majorHAnsi"/>
          <w:sz w:val="20"/>
          <w:szCs w:val="20"/>
          <w:lang w:val="en-CA"/>
        </w:rPr>
        <w:t>at rest and then, at t=0s, speeds up to the left</w:t>
      </w:r>
      <w:r>
        <w:rPr>
          <w:rFonts w:asciiTheme="majorHAnsi" w:hAnsiTheme="majorHAnsi" w:cstheme="majorHAnsi"/>
          <w:sz w:val="20"/>
          <w:szCs w:val="20"/>
          <w:lang w:val="en-CA"/>
        </w:rPr>
        <w:t xml:space="preserve">. </w:t>
      </w:r>
    </w:p>
    <w:p w:rsidR="00B20C3D" w:rsidRDefault="00B64CBE" w:rsidP="00B64CBE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35. A pigeon is travelling right</w:t>
      </w:r>
      <w:r w:rsidR="00B20C3D">
        <w:rPr>
          <w:rFonts w:asciiTheme="majorHAnsi" w:hAnsiTheme="majorHAnsi" w:cstheme="majorHAnsi"/>
          <w:sz w:val="20"/>
          <w:szCs w:val="20"/>
          <w:lang w:val="en-CA"/>
        </w:rPr>
        <w:t xml:space="preserve"> and then, at t=0s, slows to a stop.</w:t>
      </w:r>
    </w:p>
    <w:p w:rsidR="00B20C3D" w:rsidRDefault="00B20C3D" w:rsidP="00B64CBE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36. A tardigrade is moving to the left at some non-zero speed and then, at t=0s, speeds up.</w:t>
      </w:r>
    </w:p>
    <w:p w:rsidR="00B64CBE" w:rsidRDefault="00B20C3D" w:rsidP="00B64CBE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37. A bratwurst is travelling left and then, at t=0s, slows down but does not come to rest.</w:t>
      </w:r>
      <w:r w:rsidR="00B64CBE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</w:p>
    <w:p w:rsidR="00B20C3D" w:rsidRDefault="00B20C3D" w:rsidP="00B64CBE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38. A bowl of congee is at rest, and then, at t=0s, it speeds up to the right.</w:t>
      </w:r>
    </w:p>
    <w:p w:rsidR="00B20C3D" w:rsidRDefault="00B20C3D" w:rsidP="00B64CBE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39. A walrus is travelling to the right at some nonzero speed. At t=0s it speeds up to the right until t=3.0s. The walrus the abruptly slows to a stop from t=3.0s to t=4.0s.</w:t>
      </w:r>
    </w:p>
    <w:p w:rsidR="00B20C3D" w:rsidRDefault="00B20C3D" w:rsidP="00B64CBE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B20C3D" w:rsidRDefault="00B20C3D" w:rsidP="00B64CBE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40. A car is driving east at 20m/s. A truck is 1.0km behind the car, travelling east at 30m/s. How long will it take for the truck to catch the car?</w:t>
      </w:r>
    </w:p>
    <w:p w:rsidR="00B20C3D" w:rsidRDefault="007B109E" w:rsidP="00B64CBE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4</w:t>
      </w:r>
      <w:r w:rsidR="00B20C3D">
        <w:rPr>
          <w:rFonts w:asciiTheme="majorHAnsi" w:hAnsiTheme="majorHAnsi" w:cstheme="majorHAnsi"/>
          <w:sz w:val="20"/>
          <w:szCs w:val="20"/>
          <w:lang w:val="en-CA"/>
        </w:rPr>
        <w:t xml:space="preserve">1. </w:t>
      </w:r>
      <w:r w:rsidR="003F1806">
        <w:rPr>
          <w:rFonts w:asciiTheme="majorHAnsi" w:hAnsiTheme="majorHAnsi" w:cstheme="majorHAnsi"/>
          <w:sz w:val="20"/>
          <w:szCs w:val="20"/>
          <w:lang w:val="en-CA"/>
        </w:rPr>
        <w:t xml:space="preserve">A car is traveling west at a constant 12.0m/s. </w:t>
      </w:r>
      <w:r>
        <w:rPr>
          <w:rFonts w:asciiTheme="majorHAnsi" w:hAnsiTheme="majorHAnsi" w:cstheme="majorHAnsi"/>
          <w:sz w:val="20"/>
          <w:szCs w:val="20"/>
          <w:lang w:val="en-CA"/>
        </w:rPr>
        <w:t xml:space="preserve">At t=0s, </w:t>
      </w:r>
      <w:r w:rsidR="003F1806">
        <w:rPr>
          <w:rFonts w:asciiTheme="majorHAnsi" w:hAnsiTheme="majorHAnsi" w:cstheme="majorHAnsi"/>
          <w:sz w:val="20"/>
          <w:szCs w:val="20"/>
          <w:lang w:val="en-CA"/>
        </w:rPr>
        <w:t xml:space="preserve">A </w:t>
      </w:r>
      <w:r>
        <w:rPr>
          <w:rFonts w:asciiTheme="majorHAnsi" w:hAnsiTheme="majorHAnsi" w:cstheme="majorHAnsi"/>
          <w:sz w:val="20"/>
          <w:szCs w:val="20"/>
          <w:lang w:val="en-CA"/>
        </w:rPr>
        <w:t xml:space="preserve">truck is 40.0m behind the car travelling west at 16.0m/s. The truck </w:t>
      </w:r>
      <w:proofErr w:type="spellStart"/>
      <w:r>
        <w:rPr>
          <w:rFonts w:asciiTheme="majorHAnsi" w:hAnsiTheme="majorHAnsi" w:cstheme="majorHAnsi"/>
          <w:sz w:val="20"/>
          <w:szCs w:val="20"/>
          <w:lang w:val="en-CA"/>
        </w:rPr>
        <w:t>truck</w:t>
      </w:r>
      <w:proofErr w:type="spellEnd"/>
      <w:r>
        <w:rPr>
          <w:rFonts w:asciiTheme="majorHAnsi" w:hAnsiTheme="majorHAnsi" w:cstheme="majorHAnsi"/>
          <w:sz w:val="20"/>
          <w:szCs w:val="20"/>
          <w:lang w:val="en-CA"/>
        </w:rPr>
        <w:t xml:space="preserve"> accelerates west at 5.0m/s</w:t>
      </w:r>
      <w:r>
        <w:rPr>
          <w:rFonts w:asciiTheme="majorHAnsi" w:hAnsiTheme="majorHAnsi" w:cstheme="majorHAnsi"/>
          <w:sz w:val="20"/>
          <w:szCs w:val="20"/>
          <w:vertAlign w:val="superscript"/>
          <w:lang w:val="en-CA"/>
        </w:rPr>
        <w:t>2</w:t>
      </w:r>
      <w:r>
        <w:rPr>
          <w:rFonts w:asciiTheme="majorHAnsi" w:hAnsiTheme="majorHAnsi" w:cstheme="majorHAnsi"/>
          <w:sz w:val="20"/>
          <w:szCs w:val="20"/>
          <w:lang w:val="en-CA"/>
        </w:rPr>
        <w:t>. Find the time it takes for the truck to catch up to the car.</w:t>
      </w:r>
    </w:p>
    <w:p w:rsidR="007B109E" w:rsidRDefault="007B109E" w:rsidP="007B109E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42.</w:t>
      </w:r>
      <w:r w:rsidRPr="007B109E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en-CA"/>
        </w:rPr>
        <w:t xml:space="preserve">A car is traveling west at a constant 12.0m/s. At t=0s, A truck is 40.0m behind the car travelling west at 16.0m/s. The truck </w:t>
      </w:r>
      <w:proofErr w:type="spellStart"/>
      <w:r>
        <w:rPr>
          <w:rFonts w:asciiTheme="majorHAnsi" w:hAnsiTheme="majorHAnsi" w:cstheme="majorHAnsi"/>
          <w:sz w:val="20"/>
          <w:szCs w:val="20"/>
          <w:lang w:val="en-CA"/>
        </w:rPr>
        <w:t>truck</w:t>
      </w:r>
      <w:proofErr w:type="spellEnd"/>
      <w:r>
        <w:rPr>
          <w:rFonts w:asciiTheme="majorHAnsi" w:hAnsiTheme="majorHAnsi" w:cstheme="majorHAnsi"/>
          <w:sz w:val="20"/>
          <w:szCs w:val="20"/>
          <w:lang w:val="en-CA"/>
        </w:rPr>
        <w:t xml:space="preserve"> accelerates west at 5.0m/s</w:t>
      </w:r>
      <w:r>
        <w:rPr>
          <w:rFonts w:asciiTheme="majorHAnsi" w:hAnsiTheme="majorHAnsi" w:cstheme="majorHAnsi"/>
          <w:sz w:val="20"/>
          <w:szCs w:val="20"/>
          <w:vertAlign w:val="superscript"/>
          <w:lang w:val="en-CA"/>
        </w:rPr>
        <w:t>2</w:t>
      </w:r>
      <w:r>
        <w:rPr>
          <w:rFonts w:asciiTheme="majorHAnsi" w:hAnsiTheme="majorHAnsi" w:cstheme="majorHAnsi"/>
          <w:sz w:val="20"/>
          <w:szCs w:val="20"/>
          <w:lang w:val="en-CA"/>
        </w:rPr>
        <w:t>. Find the velocity of the truck as it catches the car.</w:t>
      </w:r>
    </w:p>
    <w:p w:rsidR="007B109E" w:rsidRPr="007B109E" w:rsidRDefault="007B109E" w:rsidP="007B109E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7B109E" w:rsidRPr="007B109E" w:rsidRDefault="007B109E" w:rsidP="00B64CBE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B64CBE" w:rsidRPr="00B64CBE" w:rsidRDefault="00B64CBE" w:rsidP="00B64CBE">
      <w:pPr>
        <w:rPr>
          <w:rFonts w:asciiTheme="majorHAnsi" w:hAnsiTheme="majorHAnsi" w:cstheme="majorHAnsi"/>
          <w:sz w:val="20"/>
          <w:szCs w:val="20"/>
          <w:lang w:val="en-CA"/>
        </w:rPr>
      </w:pPr>
    </w:p>
    <w:sectPr w:rsidR="00B64CBE" w:rsidRPr="00B64CBE" w:rsidSect="00B15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CC"/>
    <w:rsid w:val="003A253D"/>
    <w:rsid w:val="003F1806"/>
    <w:rsid w:val="00645252"/>
    <w:rsid w:val="006D3D74"/>
    <w:rsid w:val="007B109E"/>
    <w:rsid w:val="0083569A"/>
    <w:rsid w:val="00A9204E"/>
    <w:rsid w:val="00B127B1"/>
    <w:rsid w:val="00B15DCC"/>
    <w:rsid w:val="00B20C3D"/>
    <w:rsid w:val="00B64CBE"/>
    <w:rsid w:val="00C0235E"/>
    <w:rsid w:val="00C3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26F1C-E166-454A-97D5-692B9447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415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dcterms:created xsi:type="dcterms:W3CDTF">2019-11-08T17:51:00Z</dcterms:created>
  <dcterms:modified xsi:type="dcterms:W3CDTF">2019-11-08T17:51:00Z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