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97794E">
      <w:pPr>
        <w:rPr>
          <w:rFonts w:ascii="Cambria Math" w:hAnsi="Cambria Math"/>
          <w:sz w:val="36"/>
          <w:szCs w:val="36"/>
        </w:rPr>
      </w:pPr>
      <w:r>
        <w:rPr>
          <w:rFonts w:ascii="Cambria Math" w:hAnsi="Cambria Math"/>
          <w:sz w:val="36"/>
          <w:szCs w:val="36"/>
        </w:rPr>
        <w:t>Energy Review</w:t>
      </w:r>
      <w:r w:rsidR="00EA7077">
        <w:rPr>
          <w:rFonts w:ascii="Cambria Math" w:hAnsi="Cambria Math"/>
          <w:sz w:val="36"/>
          <w:szCs w:val="36"/>
        </w:rPr>
        <w:t xml:space="preserve"> </w:t>
      </w:r>
      <w:r w:rsidR="00EA7077">
        <w:rPr>
          <w:rFonts w:ascii="Cambria Math" w:hAnsi="Cambria Math"/>
          <w:sz w:val="36"/>
          <w:szCs w:val="36"/>
          <w:vertAlign w:val="subscript"/>
        </w:rPr>
        <w:t>with a dusting of momentum</w:t>
      </w:r>
    </w:p>
    <w:p w:rsidR="0097794E" w:rsidRPr="0097794E" w:rsidRDefault="0097794E">
      <w:pPr>
        <w:rPr>
          <w:rFonts w:ascii="Cambria Math" w:hAnsi="Cambria Math"/>
          <w:sz w:val="20"/>
          <w:szCs w:val="20"/>
        </w:rPr>
      </w:pPr>
      <w:r>
        <w:rPr>
          <w:rFonts w:ascii="Cambria Math" w:hAnsi="Cambria Math"/>
          <w:sz w:val="20"/>
          <w:szCs w:val="20"/>
        </w:rPr>
        <w:t>Give All Answers with 2 Sig Figs</w:t>
      </w:r>
    </w:p>
    <w:p w:rsidR="0097794E" w:rsidRDefault="0097794E">
      <w:pPr>
        <w:rPr>
          <w:rFonts w:ascii="Cambria Math" w:hAnsi="Cambria Math"/>
        </w:rPr>
      </w:pPr>
    </w:p>
    <w:p w:rsidR="0097794E" w:rsidRDefault="0097794E">
      <w:pPr>
        <w:rPr>
          <w:rFonts w:ascii="Cambria Math" w:hAnsi="Cambria Math"/>
        </w:rPr>
      </w:pPr>
      <w:r>
        <w:rPr>
          <w:rFonts w:ascii="Cambria Math" w:hAnsi="Cambria Math"/>
        </w:rPr>
        <w:t xml:space="preserve">1. A </w:t>
      </w:r>
      <w:r w:rsidR="00D5725A">
        <w:rPr>
          <w:rFonts w:ascii="Cambria Math" w:hAnsi="Cambria Math"/>
        </w:rPr>
        <w:t xml:space="preserve">system of </w:t>
      </w:r>
      <w:r>
        <w:rPr>
          <w:rFonts w:ascii="Cambria Math" w:hAnsi="Cambria Math"/>
        </w:rPr>
        <w:t>massive object</w:t>
      </w:r>
      <w:r w:rsidR="00D5725A">
        <w:rPr>
          <w:rFonts w:ascii="Cambria Math" w:hAnsi="Cambria Math"/>
        </w:rPr>
        <w:t>s</w:t>
      </w:r>
      <w:r>
        <w:rPr>
          <w:rFonts w:ascii="Cambria Math" w:hAnsi="Cambria Math"/>
        </w:rPr>
        <w:t xml:space="preserve"> has 280J of kinetic energy and 620J of potential energies. The object then has 180J of work done to it while losing 240J as heat. What is the final mechanical energy of the object?</w:t>
      </w:r>
    </w:p>
    <w:p w:rsidR="0097794E" w:rsidRDefault="0097794E">
      <w:pPr>
        <w:rPr>
          <w:rFonts w:ascii="Cambria Math" w:hAnsi="Cambria Math"/>
        </w:rPr>
      </w:pPr>
      <w:r>
        <w:rPr>
          <w:rFonts w:ascii="Cambria Math" w:hAnsi="Cambria Math"/>
        </w:rPr>
        <w:t xml:space="preserve">2. A </w:t>
      </w:r>
      <w:r w:rsidR="00D5725A">
        <w:rPr>
          <w:rFonts w:ascii="Cambria Math" w:hAnsi="Cambria Math"/>
        </w:rPr>
        <w:t xml:space="preserve">system of </w:t>
      </w:r>
      <w:r>
        <w:rPr>
          <w:rFonts w:ascii="Cambria Math" w:hAnsi="Cambria Math"/>
        </w:rPr>
        <w:t>massive object</w:t>
      </w:r>
      <w:r w:rsidR="00D5725A">
        <w:rPr>
          <w:rFonts w:ascii="Cambria Math" w:hAnsi="Cambria Math"/>
        </w:rPr>
        <w:t>s</w:t>
      </w:r>
      <w:r>
        <w:rPr>
          <w:rFonts w:ascii="Cambria Math" w:hAnsi="Cambria Math"/>
        </w:rPr>
        <w:t xml:space="preserve"> has 300J of </w:t>
      </w:r>
      <w:r w:rsidR="00D5725A">
        <w:rPr>
          <w:rFonts w:ascii="Cambria Math" w:hAnsi="Cambria Math"/>
        </w:rPr>
        <w:t>gravitational energy, 200J of spring energy and 500J of kinetic energy. The system has -400J of work done to it while losing 100J of energy as heat and sound. What is the final mechanical energy of the system?</w:t>
      </w:r>
    </w:p>
    <w:p w:rsidR="00D5725A" w:rsidRDefault="00D5725A" w:rsidP="00D5725A">
      <w:pPr>
        <w:rPr>
          <w:rFonts w:ascii="Cambria Math" w:hAnsi="Cambria Math"/>
        </w:rPr>
      </w:pPr>
      <w:r>
        <w:rPr>
          <w:rFonts w:ascii="Cambria Math" w:hAnsi="Cambria Math"/>
        </w:rPr>
        <w:t xml:space="preserve">3. </w:t>
      </w:r>
      <w:r>
        <w:rPr>
          <w:rFonts w:ascii="Cambria Math" w:hAnsi="Cambria Math"/>
        </w:rPr>
        <w:t xml:space="preserve">A system of massive objects has </w:t>
      </w:r>
      <w:r>
        <w:rPr>
          <w:rFonts w:ascii="Cambria Math" w:hAnsi="Cambria Math"/>
        </w:rPr>
        <w:t>33k</w:t>
      </w:r>
      <w:r>
        <w:rPr>
          <w:rFonts w:ascii="Cambria Math" w:hAnsi="Cambria Math"/>
        </w:rPr>
        <w:t xml:space="preserve">J of gravitational energy, </w:t>
      </w:r>
      <w:r>
        <w:rPr>
          <w:rFonts w:ascii="Cambria Math" w:hAnsi="Cambria Math"/>
        </w:rPr>
        <w:t>2k</w:t>
      </w:r>
      <w:r>
        <w:rPr>
          <w:rFonts w:ascii="Cambria Math" w:hAnsi="Cambria Math"/>
        </w:rPr>
        <w:t xml:space="preserve">J of spring energy and </w:t>
      </w:r>
      <w:r>
        <w:rPr>
          <w:rFonts w:ascii="Cambria Math" w:hAnsi="Cambria Math"/>
        </w:rPr>
        <w:t>8k</w:t>
      </w:r>
      <w:r>
        <w:rPr>
          <w:rFonts w:ascii="Cambria Math" w:hAnsi="Cambria Math"/>
        </w:rPr>
        <w:t xml:space="preserve">J of kinetic energy. </w:t>
      </w:r>
      <w:r>
        <w:rPr>
          <w:rFonts w:ascii="Cambria Math" w:hAnsi="Cambria Math"/>
        </w:rPr>
        <w:t>14kJ of work is done to the system. The final energy of the system is 50kJ.</w:t>
      </w:r>
      <w:r>
        <w:rPr>
          <w:rFonts w:ascii="Cambria Math" w:hAnsi="Cambria Math"/>
        </w:rPr>
        <w:t xml:space="preserve"> </w:t>
      </w:r>
      <w:r>
        <w:rPr>
          <w:rFonts w:ascii="Cambria Math" w:hAnsi="Cambria Math"/>
        </w:rPr>
        <w:t>How much energy was lost by the system (as heat and sound)?</w:t>
      </w:r>
    </w:p>
    <w:p w:rsidR="00D5725A" w:rsidRDefault="00D5725A" w:rsidP="00D5725A">
      <w:pPr>
        <w:rPr>
          <w:rFonts w:ascii="Cambria Math" w:hAnsi="Cambria Math"/>
        </w:rPr>
      </w:pPr>
      <w:r>
        <w:rPr>
          <w:rFonts w:ascii="Cambria Math" w:hAnsi="Cambria Math"/>
        </w:rPr>
        <w:t xml:space="preserve">4. </w:t>
      </w:r>
      <w:r>
        <w:rPr>
          <w:rFonts w:ascii="Cambria Math" w:hAnsi="Cambria Math"/>
        </w:rPr>
        <w:t xml:space="preserve">A system of massive objects has </w:t>
      </w:r>
      <w:r>
        <w:rPr>
          <w:rFonts w:ascii="Cambria Math" w:hAnsi="Cambria Math"/>
        </w:rPr>
        <w:t>1240</w:t>
      </w:r>
      <w:r>
        <w:rPr>
          <w:rFonts w:ascii="Cambria Math" w:hAnsi="Cambria Math"/>
        </w:rPr>
        <w:t xml:space="preserve">J of gravitational energy, </w:t>
      </w:r>
      <w:r>
        <w:rPr>
          <w:rFonts w:ascii="Cambria Math" w:hAnsi="Cambria Math"/>
        </w:rPr>
        <w:t>7</w:t>
      </w:r>
      <w:r>
        <w:rPr>
          <w:rFonts w:ascii="Cambria Math" w:hAnsi="Cambria Math"/>
        </w:rPr>
        <w:t xml:space="preserve">00J of spring energy and </w:t>
      </w:r>
      <w:r>
        <w:rPr>
          <w:rFonts w:ascii="Cambria Math" w:hAnsi="Cambria Math"/>
        </w:rPr>
        <w:t>1</w:t>
      </w:r>
      <w:r>
        <w:rPr>
          <w:rFonts w:ascii="Cambria Math" w:hAnsi="Cambria Math"/>
        </w:rPr>
        <w:t xml:space="preserve">00J of kinetic energy. </w:t>
      </w:r>
      <w:r>
        <w:rPr>
          <w:rFonts w:ascii="Cambria Math" w:hAnsi="Cambria Math"/>
        </w:rPr>
        <w:t xml:space="preserve">Then some stuff happens. Really awful stuff. Like, really, </w:t>
      </w:r>
      <w:proofErr w:type="gramStart"/>
      <w:r>
        <w:rPr>
          <w:rFonts w:ascii="Cambria Math" w:hAnsi="Cambria Math"/>
        </w:rPr>
        <w:t>really bad</w:t>
      </w:r>
      <w:proofErr w:type="gramEnd"/>
      <w:r>
        <w:rPr>
          <w:rFonts w:ascii="Cambria Math" w:hAnsi="Cambria Math"/>
        </w:rPr>
        <w:t xml:space="preserve">. You can’t even imagine. </w:t>
      </w:r>
      <w:proofErr w:type="spellStart"/>
      <w:r>
        <w:rPr>
          <w:rFonts w:ascii="Cambria Math" w:hAnsi="Cambria Math"/>
        </w:rPr>
        <w:t>Anyhoooo</w:t>
      </w:r>
      <w:proofErr w:type="spellEnd"/>
      <w:r>
        <w:rPr>
          <w:rFonts w:ascii="Cambria Math" w:hAnsi="Cambria Math"/>
        </w:rPr>
        <w:t>, after the stuff the system has 1460J of gravitational energy, 40J of spring energy and 600J of kinetic energy.</w:t>
      </w:r>
    </w:p>
    <w:p w:rsidR="00D5725A" w:rsidRDefault="00D5725A" w:rsidP="00D5725A">
      <w:pPr>
        <w:rPr>
          <w:rFonts w:ascii="Cambria Math" w:hAnsi="Cambria Math"/>
        </w:rPr>
      </w:pPr>
      <w:r>
        <w:rPr>
          <w:rFonts w:ascii="Cambria Math" w:hAnsi="Cambria Math"/>
        </w:rPr>
        <w:tab/>
        <w:t xml:space="preserve">A. Find </w:t>
      </w:r>
      <w:r>
        <w:rPr>
          <w:rFonts w:ascii="Calibri Light" w:hAnsi="Calibri Light" w:cs="Calibri Light"/>
        </w:rPr>
        <w:t>Σ</w:t>
      </w:r>
      <w:r>
        <w:rPr>
          <w:rFonts w:ascii="Cambria Math" w:hAnsi="Cambria Math"/>
        </w:rPr>
        <w:t>W.</w:t>
      </w:r>
    </w:p>
    <w:p w:rsidR="00D5725A" w:rsidRDefault="00D5725A" w:rsidP="00D5725A">
      <w:pPr>
        <w:rPr>
          <w:rFonts w:ascii="Cambria Math" w:hAnsi="Cambria Math"/>
        </w:rPr>
      </w:pPr>
      <w:r>
        <w:rPr>
          <w:rFonts w:ascii="Cambria Math" w:hAnsi="Cambria Math"/>
        </w:rPr>
        <w:tab/>
        <w:t xml:space="preserve">B. Find </w:t>
      </w:r>
      <w:proofErr w:type="spellStart"/>
      <w:r>
        <w:rPr>
          <w:rFonts w:ascii="Cambria Math" w:hAnsi="Cambria Math"/>
        </w:rPr>
        <w:t>W</w:t>
      </w:r>
      <w:r>
        <w:rPr>
          <w:rFonts w:ascii="Cambria Math" w:hAnsi="Cambria Math"/>
          <w:vertAlign w:val="subscript"/>
        </w:rPr>
        <w:t>nc</w:t>
      </w:r>
      <w:proofErr w:type="spellEnd"/>
    </w:p>
    <w:p w:rsidR="00D5725A" w:rsidRDefault="00D5725A" w:rsidP="00D5725A">
      <w:pPr>
        <w:rPr>
          <w:rFonts w:ascii="Cambria Math" w:hAnsi="Cambria Math"/>
        </w:rPr>
      </w:pPr>
      <w:r>
        <w:rPr>
          <w:rFonts w:ascii="Cambria Math" w:hAnsi="Cambria Math"/>
        </w:rPr>
        <w:tab/>
        <w:t xml:space="preserve">C. Find </w:t>
      </w:r>
      <w:proofErr w:type="spellStart"/>
      <w:r>
        <w:rPr>
          <w:rFonts w:ascii="Cambria Math" w:hAnsi="Cambria Math"/>
        </w:rPr>
        <w:t>W</w:t>
      </w:r>
      <w:r>
        <w:rPr>
          <w:rFonts w:ascii="Cambria Math" w:hAnsi="Cambria Math"/>
          <w:vertAlign w:val="subscript"/>
        </w:rPr>
        <w:t>c</w:t>
      </w:r>
      <w:proofErr w:type="spellEnd"/>
    </w:p>
    <w:p w:rsidR="00D5725A" w:rsidRDefault="00D5725A" w:rsidP="00D5725A">
      <w:pPr>
        <w:rPr>
          <w:rFonts w:ascii="Cambria Math" w:hAnsi="Cambria Math"/>
        </w:rPr>
      </w:pPr>
      <w:r>
        <w:rPr>
          <w:rFonts w:ascii="Cambria Math" w:hAnsi="Cambria Math"/>
        </w:rPr>
        <w:tab/>
        <w:t xml:space="preserve">D. Find </w:t>
      </w:r>
      <w:proofErr w:type="spellStart"/>
      <w:r>
        <w:rPr>
          <w:rFonts w:ascii="Cambria Math" w:hAnsi="Cambria Math"/>
        </w:rPr>
        <w:t>W</w:t>
      </w:r>
      <w:r>
        <w:rPr>
          <w:rFonts w:ascii="Cambria Math" w:hAnsi="Cambria Math"/>
          <w:vertAlign w:val="subscript"/>
        </w:rPr>
        <w:t>g</w:t>
      </w:r>
      <w:proofErr w:type="spellEnd"/>
    </w:p>
    <w:p w:rsidR="00D5725A" w:rsidRDefault="00D5725A" w:rsidP="00D5725A">
      <w:pPr>
        <w:rPr>
          <w:rFonts w:ascii="Cambria Math" w:hAnsi="Cambria Math"/>
        </w:rPr>
      </w:pPr>
      <w:r>
        <w:rPr>
          <w:rFonts w:ascii="Cambria Math" w:hAnsi="Cambria Math"/>
        </w:rPr>
        <w:tab/>
        <w:t xml:space="preserve">E. Find </w:t>
      </w:r>
      <w:proofErr w:type="spellStart"/>
      <w:r>
        <w:rPr>
          <w:rFonts w:ascii="Cambria Math" w:hAnsi="Cambria Math"/>
        </w:rPr>
        <w:t>W</w:t>
      </w:r>
      <w:r>
        <w:rPr>
          <w:rFonts w:ascii="Cambria Math" w:hAnsi="Cambria Math"/>
          <w:vertAlign w:val="subscript"/>
        </w:rPr>
        <w:t>s</w:t>
      </w:r>
      <w:proofErr w:type="spellEnd"/>
    </w:p>
    <w:p w:rsidR="00D5725A" w:rsidRDefault="00D5725A" w:rsidP="00D5725A">
      <w:pPr>
        <w:rPr>
          <w:rFonts w:ascii="Cambria Math" w:hAnsi="Cambria Math"/>
        </w:rPr>
      </w:pPr>
      <w:r>
        <w:rPr>
          <w:rFonts w:ascii="Cambria Math" w:hAnsi="Cambria Math"/>
        </w:rPr>
        <w:t>5. A</w:t>
      </w:r>
      <w:r w:rsidR="00760C2F">
        <w:rPr>
          <w:rFonts w:ascii="Cambria Math" w:hAnsi="Cambria Math"/>
        </w:rPr>
        <w:t xml:space="preserve"> 220kg</w:t>
      </w:r>
      <w:r>
        <w:rPr>
          <w:rFonts w:ascii="Cambria Math" w:hAnsi="Cambria Math"/>
        </w:rPr>
        <w:t xml:space="preserve"> roller coaster cart is travelling at 18m/s as it enters a vertical loop with a </w:t>
      </w:r>
      <w:r w:rsidR="00760C2F">
        <w:rPr>
          <w:rFonts w:ascii="Cambria Math" w:hAnsi="Cambria Math"/>
        </w:rPr>
        <w:t>height of 6.0m. Find the normal force acting on the cart as it passes the highest point. Assume negligible friction.</w:t>
      </w:r>
    </w:p>
    <w:p w:rsidR="00760C2F" w:rsidRDefault="00760C2F" w:rsidP="00D5725A">
      <w:pPr>
        <w:rPr>
          <w:rFonts w:ascii="Cambria Math" w:hAnsi="Cambria Math"/>
        </w:rPr>
      </w:pPr>
    </w:p>
    <w:p w:rsidR="00760C2F" w:rsidRPr="00D5725A" w:rsidRDefault="00760C2F" w:rsidP="00D5725A">
      <w:pPr>
        <w:rPr>
          <w:rFonts w:ascii="Cambria Math" w:hAnsi="Cambria Math"/>
        </w:rPr>
      </w:pPr>
      <w:r>
        <w:rPr>
          <w:rFonts w:ascii="Cambria Math" w:hAnsi="Cambria Math"/>
          <w:noProof/>
        </w:rPr>
        <mc:AlternateContent>
          <mc:Choice Requires="wps">
            <w:drawing>
              <wp:anchor distT="0" distB="0" distL="114300" distR="114300" simplePos="0" relativeHeight="251664384" behindDoc="0" locked="0" layoutInCell="1" allowOverlap="1">
                <wp:simplePos x="0" y="0"/>
                <wp:positionH relativeFrom="column">
                  <wp:posOffset>3557589</wp:posOffset>
                </wp:positionH>
                <wp:positionV relativeFrom="paragraph">
                  <wp:posOffset>15240</wp:posOffset>
                </wp:positionV>
                <wp:extent cx="171450" cy="1096486"/>
                <wp:effectExtent l="0" t="0" r="38100" b="27940"/>
                <wp:wrapNone/>
                <wp:docPr id="8" name="Right Brace 8"/>
                <wp:cNvGraphicFramePr/>
                <a:graphic xmlns:a="http://schemas.openxmlformats.org/drawingml/2006/main">
                  <a:graphicData uri="http://schemas.microsoft.com/office/word/2010/wordprocessingShape">
                    <wps:wsp>
                      <wps:cNvSpPr/>
                      <wps:spPr>
                        <a:xfrm>
                          <a:off x="0" y="0"/>
                          <a:ext cx="171450" cy="1096486"/>
                        </a:xfrm>
                        <a:prstGeom prst="rightBrace">
                          <a:avLst>
                            <a:gd name="adj1" fmla="val 2828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86A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80.15pt;margin-top:1.2pt;width:13.5pt;height:8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" adj="955" strokecolor="black [3200]" strokeweight=".5pt">
                <v:stroke joinstyle="miter"/>
              </v:shape>
            </w:pict>
          </mc:Fallback>
        </mc:AlternateContent>
      </w:r>
      <w:r>
        <w:rPr>
          <w:rFonts w:ascii="Cambria Math" w:hAnsi="Cambria Math"/>
          <w:noProof/>
        </w:rPr>
        <mc:AlternateContent>
          <mc:Choice Requires="wpg">
            <w:drawing>
              <wp:anchor distT="0" distB="0" distL="114300" distR="114300" simplePos="0" relativeHeight="251659264" behindDoc="0" locked="0" layoutInCell="1" allowOverlap="1">
                <wp:simplePos x="0" y="0"/>
                <wp:positionH relativeFrom="column">
                  <wp:posOffset>2528888</wp:posOffset>
                </wp:positionH>
                <wp:positionV relativeFrom="paragraph">
                  <wp:posOffset>15240</wp:posOffset>
                </wp:positionV>
                <wp:extent cx="210185" cy="161131"/>
                <wp:effectExtent l="0" t="0" r="18415" b="10795"/>
                <wp:wrapNone/>
                <wp:docPr id="1" name="Group 1"/>
                <wp:cNvGraphicFramePr/>
                <a:graphic xmlns:a="http://schemas.openxmlformats.org/drawingml/2006/main">
                  <a:graphicData uri="http://schemas.microsoft.com/office/word/2010/wordprocessingGroup">
                    <wpg:wgp>
                      <wpg:cNvGrpSpPr/>
                      <wpg:grpSpPr>
                        <a:xfrm>
                          <a:off x="0" y="0"/>
                          <a:ext cx="210185" cy="161131"/>
                          <a:chOff x="0" y="0"/>
                          <a:chExt cx="210185" cy="161131"/>
                        </a:xfrm>
                      </wpg:grpSpPr>
                      <wps:wsp>
                        <wps:cNvPr id="31" name="Oval 7"/>
                        <wps:cNvSpPr>
                          <a:spLocks noChangeArrowheads="1"/>
                        </wps:cNvSpPr>
                        <wps:spPr bwMode="auto">
                          <a:xfrm>
                            <a:off x="14287" y="0"/>
                            <a:ext cx="45720" cy="45720"/>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896" name="Rectangle 8"/>
                        <wps:cNvSpPr>
                          <a:spLocks noChangeArrowheads="1"/>
                        </wps:cNvSpPr>
                        <wps:spPr bwMode="auto">
                          <a:xfrm>
                            <a:off x="0" y="50006"/>
                            <a:ext cx="21018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97" name="Oval 9"/>
                        <wps:cNvSpPr>
                          <a:spLocks noChangeArrowheads="1"/>
                        </wps:cNvSpPr>
                        <wps:spPr bwMode="auto">
                          <a:xfrm>
                            <a:off x="164306" y="0"/>
                            <a:ext cx="45720" cy="45720"/>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anchor>
            </w:drawing>
          </mc:Choice>
          <mc:Fallback>
            <w:pict>
              <v:group w14:anchorId="069AE618" id="Group 1" o:spid="_x0000_s1026" style="position:absolute;margin-left:199.15pt;margin-top:1.2pt;width:16.55pt;height:12.7pt;z-index:251659264" coordsize="210185,16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">
                <v:oval id="Oval 7" o:spid="_x0000_s1027" style="position:absolute;left:14287;width:45720;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" filled="f" fillcolor="black" strokeweight="1.5pt"/>
                <v:rect id="Rectangle 8" o:spid="_x0000_s1028" style="position:absolute;top:50006;width:210185;height:1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"/>
                <v:oval id="Oval 9" o:spid="_x0000_s1029" style="position:absolute;left:164306;width:45720;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" filled="f" fillcolor="black" strokeweight="1.5pt"/>
              </v:group>
            </w:pict>
          </mc:Fallback>
        </mc:AlternateContent>
      </w:r>
      <w:r>
        <w:rPr>
          <w:rFonts w:ascii="Cambria Math" w:hAnsi="Cambria Math"/>
          <w:noProof/>
        </w:rPr>
        <mc:AlternateContent>
          <mc:Choice Requires="wpg">
            <w:drawing>
              <wp:anchor distT="0" distB="0" distL="114300" distR="114300" simplePos="0" relativeHeight="251655168" behindDoc="0" locked="0" layoutInCell="1" allowOverlap="1">
                <wp:simplePos x="0" y="0"/>
                <wp:positionH relativeFrom="column">
                  <wp:posOffset>-952</wp:posOffset>
                </wp:positionH>
                <wp:positionV relativeFrom="paragraph">
                  <wp:posOffset>14288</wp:posOffset>
                </wp:positionV>
                <wp:extent cx="4023360" cy="1097280"/>
                <wp:effectExtent l="0" t="0" r="15240" b="2667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097280"/>
                          <a:chOff x="5616" y="7632"/>
                          <a:chExt cx="6336" cy="1728"/>
                        </a:xfrm>
                      </wpg:grpSpPr>
                      <wps:wsp>
                        <wps:cNvPr id="28" name="Oval 4"/>
                        <wps:cNvSpPr>
                          <a:spLocks noChangeArrowheads="1"/>
                        </wps:cNvSpPr>
                        <wps:spPr bwMode="auto">
                          <a:xfrm>
                            <a:off x="8784" y="7632"/>
                            <a:ext cx="2016" cy="17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5"/>
                        <wps:cNvCnPr>
                          <a:cxnSpLocks noChangeShapeType="1"/>
                        </wps:cNvCnPr>
                        <wps:spPr bwMode="auto">
                          <a:xfrm>
                            <a:off x="9648" y="9360"/>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rc 6"/>
                        <wps:cNvSpPr>
                          <a:spLocks/>
                        </wps:cNvSpPr>
                        <wps:spPr bwMode="auto">
                          <a:xfrm flipH="1" flipV="1">
                            <a:off x="5616" y="7920"/>
                            <a:ext cx="4032"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93DBC8" id="Group 3" o:spid="_x0000_s1026" style="position:absolute;margin-left:-.05pt;margin-top:1.15pt;width:316.8pt;height:86.4pt;z-index:251655168" coordorigin="5616,7632" coordsize="633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">
                <v:oval id="Oval 4" o:spid="_x0000_s1027" style="position:absolute;left:8784;top:7632;width:2016;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line id="Line 5" o:spid="_x0000_s1028" style="position:absolute;visibility:visible;mso-wrap-style:square" from="9648,9360" to="11952,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Arc 6" o:spid="_x0000_s1029" style="position:absolute;left:5616;top:7920;width:4032;height:144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" path="m-1,nfc11929,,21600,9670,21600,21600em-1,nsc11929,,21600,9670,21600,21600l,21600,-1,xe" filled="f">
                  <v:path arrowok="t" o:extrusionok="f" o:connecttype="custom" o:connectlocs="0,0;4032,1440;0,1440" o:connectangles="0,0,0"/>
                </v:shape>
              </v:group>
            </w:pict>
          </mc:Fallback>
        </mc:AlternateContent>
      </w:r>
    </w:p>
    <w:p w:rsidR="00D5725A" w:rsidRDefault="00760C2F">
      <w:pPr>
        <w:rPr>
          <w:rFonts w:ascii="Cambria Math" w:hAnsi="Cambria Math"/>
        </w:rPr>
      </w:pPr>
      <w:r>
        <w:rPr>
          <w:rFonts w:ascii="Cambria Math" w:hAnsi="Cambria Math"/>
          <w:noProof/>
        </w:rPr>
        <mc:AlternateContent>
          <mc:Choice Requires="wps">
            <w:drawing>
              <wp:anchor distT="0" distB="0" distL="114300" distR="114300" simplePos="0" relativeHeight="251666432" behindDoc="0" locked="0" layoutInCell="1" allowOverlap="1" wp14:anchorId="1C274AF9" wp14:editId="2A73F332">
                <wp:simplePos x="0" y="0"/>
                <wp:positionH relativeFrom="column">
                  <wp:posOffset>3800475</wp:posOffset>
                </wp:positionH>
                <wp:positionV relativeFrom="paragraph">
                  <wp:posOffset>256699</wp:posOffset>
                </wp:positionV>
                <wp:extent cx="492919" cy="250031"/>
                <wp:effectExtent l="0" t="0" r="0" b="0"/>
                <wp:wrapNone/>
                <wp:docPr id="9" name="Text Box 9"/>
                <wp:cNvGraphicFramePr/>
                <a:graphic xmlns:a="http://schemas.openxmlformats.org/drawingml/2006/main">
                  <a:graphicData uri="http://schemas.microsoft.com/office/word/2010/wordprocessingShape">
                    <wps:wsp>
                      <wps:cNvSpPr txBox="1"/>
                      <wps:spPr>
                        <a:xfrm>
                          <a:off x="0" y="0"/>
                          <a:ext cx="492919" cy="250031"/>
                        </a:xfrm>
                        <a:prstGeom prst="rect">
                          <a:avLst/>
                        </a:prstGeom>
                        <a:noFill/>
                        <a:ln w="6350">
                          <a:noFill/>
                        </a:ln>
                      </wps:spPr>
                      <wps:txbx>
                        <w:txbxContent>
                          <w:p w:rsidR="00760C2F" w:rsidRPr="00760C2F" w:rsidRDefault="00760C2F" w:rsidP="00760C2F">
                            <w:pPr>
                              <w:rPr>
                                <w:sz w:val="18"/>
                                <w:szCs w:val="18"/>
                              </w:rPr>
                            </w:pPr>
                            <w:r>
                              <w:rPr>
                                <w:sz w:val="18"/>
                                <w:szCs w:val="18"/>
                              </w:rPr>
                              <w:t>6.0m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74AF9" id="_x0000_t202" coordsize="21600,21600" o:spt="202" path="m,l,21600r21600,l21600,xe">
                <v:stroke joinstyle="miter"/>
                <v:path gradientshapeok="t" o:connecttype="rect"/>
              </v:shapetype>
              <v:shape id="Text Box 9" o:spid="_x0000_s1026" type="#_x0000_t202" style="position:absolute;margin-left:299.25pt;margin-top:20.2pt;width:38.8pt;height:19.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" filled="f" stroked="f" strokeweight=".5pt">
                <v:textbox>
                  <w:txbxContent>
                    <w:p w:rsidR="00760C2F" w:rsidRPr="00760C2F" w:rsidRDefault="00760C2F" w:rsidP="00760C2F">
                      <w:pPr>
                        <w:rPr>
                          <w:sz w:val="18"/>
                          <w:szCs w:val="18"/>
                        </w:rPr>
                      </w:pPr>
                      <w:r>
                        <w:rPr>
                          <w:sz w:val="18"/>
                          <w:szCs w:val="18"/>
                        </w:rPr>
                        <w:t>6.0m</w:t>
                      </w:r>
                    </w:p>
                  </w:txbxContent>
                </v:textbox>
              </v:shape>
            </w:pict>
          </mc:Fallback>
        </mc:AlternateContent>
      </w:r>
      <w:r>
        <w:rPr>
          <w:rFonts w:ascii="Cambria Math" w:hAnsi="Cambria Math"/>
          <w:noProof/>
        </w:rPr>
        <mc:AlternateContent>
          <mc:Choice Requires="wps">
            <w:drawing>
              <wp:anchor distT="0" distB="0" distL="114300" distR="114300" simplePos="0" relativeHeight="251663360" behindDoc="0" locked="0" layoutInCell="1" allowOverlap="1">
                <wp:simplePos x="0" y="0"/>
                <wp:positionH relativeFrom="column">
                  <wp:posOffset>2338547</wp:posOffset>
                </wp:positionH>
                <wp:positionV relativeFrom="paragraph">
                  <wp:posOffset>648960</wp:posOffset>
                </wp:positionV>
                <wp:extent cx="492919" cy="250031"/>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19" cy="250031"/>
                        </a:xfrm>
                        <a:prstGeom prst="rect">
                          <a:avLst/>
                        </a:prstGeom>
                        <a:noFill/>
                        <a:ln w="6350">
                          <a:noFill/>
                        </a:ln>
                      </wps:spPr>
                      <wps:txbx>
                        <w:txbxContent>
                          <w:p w:rsidR="00760C2F" w:rsidRPr="00760C2F" w:rsidRDefault="00760C2F">
                            <w:pPr>
                              <w:rPr>
                                <w:sz w:val="18"/>
                                <w:szCs w:val="18"/>
                              </w:rPr>
                            </w:pPr>
                            <w:r>
                              <w:rPr>
                                <w:sz w:val="18"/>
                                <w:szCs w:val="18"/>
                              </w:rPr>
                              <w:t>18m/s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184.15pt;margin-top:51.1pt;width:38.8pt;height:19.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" filled="f" stroked="f" strokeweight=".5pt">
                <v:textbox>
                  <w:txbxContent>
                    <w:p w:rsidR="00760C2F" w:rsidRPr="00760C2F" w:rsidRDefault="00760C2F">
                      <w:pPr>
                        <w:rPr>
                          <w:sz w:val="18"/>
                          <w:szCs w:val="18"/>
                        </w:rPr>
                      </w:pPr>
                      <w:r>
                        <w:rPr>
                          <w:sz w:val="18"/>
                          <w:szCs w:val="18"/>
                        </w:rPr>
                        <w:t>18m/s</w:t>
                      </w:r>
                    </w:p>
                  </w:txbxContent>
                </v:textbox>
              </v:shape>
            </w:pict>
          </mc:Fallback>
        </mc:AlternateContent>
      </w:r>
      <w:r>
        <w:rPr>
          <w:rFonts w:ascii="Cambria Math" w:hAnsi="Cambria Math"/>
          <w:noProof/>
        </w:rPr>
        <mc:AlternateContent>
          <mc:Choice Requires="wps">
            <w:drawing>
              <wp:anchor distT="0" distB="0" distL="114300" distR="114300" simplePos="0" relativeHeight="251662336" behindDoc="0" locked="0" layoutInCell="1" allowOverlap="1">
                <wp:simplePos x="0" y="0"/>
                <wp:positionH relativeFrom="column">
                  <wp:posOffset>2413635</wp:posOffset>
                </wp:positionH>
                <wp:positionV relativeFrom="paragraph">
                  <wp:posOffset>852805</wp:posOffset>
                </wp:positionV>
                <wp:extent cx="457200" cy="4272"/>
                <wp:effectExtent l="0" t="76200" r="19050" b="91440"/>
                <wp:wrapNone/>
                <wp:docPr id="6" name="Straight Arrow Connector 6"/>
                <wp:cNvGraphicFramePr/>
                <a:graphic xmlns:a="http://schemas.openxmlformats.org/drawingml/2006/main">
                  <a:graphicData uri="http://schemas.microsoft.com/office/word/2010/wordprocessingShape">
                    <wps:wsp>
                      <wps:cNvCnPr/>
                      <wps:spPr>
                        <a:xfrm>
                          <a:off x="0" y="0"/>
                          <a:ext cx="457200" cy="42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0BED510" id="_x0000_t32" coordsize="21600,21600" o:spt="32" o:oned="t" path="m,l21600,21600e" filled="f">
                <v:path arrowok="t" fillok="f" o:connecttype="none"/>
                <o:lock v:ext="edit" shapetype="t"/>
              </v:shapetype>
              <v:shape id="Straight Arrow Connector 6" o:spid="_x0000_s1026" type="#_x0000_t32" style="position:absolute;margin-left:190.05pt;margin-top:67.15pt;width:36pt;height:.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" strokecolor="black [3200]" strokeweight=".5pt">
                <v:stroke endarrow="block" joinstyle="miter"/>
              </v:shape>
            </w:pict>
          </mc:Fallback>
        </mc:AlternateContent>
      </w:r>
      <w:r>
        <w:rPr>
          <w:rFonts w:ascii="Cambria Math" w:hAnsi="Cambria Math"/>
          <w:noProof/>
        </w:rPr>
        <mc:AlternateContent>
          <mc:Choice Requires="wpg">
            <w:drawing>
              <wp:anchor distT="0" distB="0" distL="114300" distR="114300" simplePos="0" relativeHeight="251661312" behindDoc="0" locked="0" layoutInCell="1" allowOverlap="1" wp14:anchorId="3AF04B6D" wp14:editId="2F8A6107">
                <wp:simplePos x="0" y="0"/>
                <wp:positionH relativeFrom="column">
                  <wp:posOffset>2130901</wp:posOffset>
                </wp:positionH>
                <wp:positionV relativeFrom="paragraph">
                  <wp:posOffset>791051</wp:posOffset>
                </wp:positionV>
                <wp:extent cx="210185" cy="161131"/>
                <wp:effectExtent l="0" t="0" r="18415" b="10795"/>
                <wp:wrapNone/>
                <wp:docPr id="2" name="Group 2"/>
                <wp:cNvGraphicFramePr/>
                <a:graphic xmlns:a="http://schemas.openxmlformats.org/drawingml/2006/main">
                  <a:graphicData uri="http://schemas.microsoft.com/office/word/2010/wordprocessingGroup">
                    <wpg:wgp>
                      <wpg:cNvGrpSpPr/>
                      <wpg:grpSpPr>
                        <a:xfrm rot="10800000">
                          <a:off x="0" y="0"/>
                          <a:ext cx="210185" cy="161131"/>
                          <a:chOff x="0" y="0"/>
                          <a:chExt cx="210185" cy="161131"/>
                        </a:xfrm>
                      </wpg:grpSpPr>
                      <wps:wsp>
                        <wps:cNvPr id="3" name="Oval 7"/>
                        <wps:cNvSpPr>
                          <a:spLocks noChangeArrowheads="1"/>
                        </wps:cNvSpPr>
                        <wps:spPr bwMode="auto">
                          <a:xfrm>
                            <a:off x="14287" y="0"/>
                            <a:ext cx="45720" cy="45720"/>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Rectangle 8"/>
                        <wps:cNvSpPr>
                          <a:spLocks noChangeArrowheads="1"/>
                        </wps:cNvSpPr>
                        <wps:spPr bwMode="auto">
                          <a:xfrm>
                            <a:off x="0" y="50006"/>
                            <a:ext cx="21018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9"/>
                        <wps:cNvSpPr>
                          <a:spLocks noChangeArrowheads="1"/>
                        </wps:cNvSpPr>
                        <wps:spPr bwMode="auto">
                          <a:xfrm>
                            <a:off x="164306" y="0"/>
                            <a:ext cx="45720" cy="45720"/>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anchor>
            </w:drawing>
          </mc:Choice>
          <mc:Fallback>
            <w:pict>
              <v:group w14:anchorId="65D894CC" id="Group 2" o:spid="_x0000_s1026" style="position:absolute;margin-left:167.8pt;margin-top:62.3pt;width:16.55pt;height:12.7pt;rotation:180;z-index:251661312" coordsize="210185,16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">
                <v:oval id="Oval 7" o:spid="_x0000_s1027" style="position:absolute;left:14287;width:45720;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" filled="f" fillcolor="black" strokeweight="1.5pt"/>
                <v:rect id="Rectangle 8" o:spid="_x0000_s1028" style="position:absolute;top:50006;width:210185;height:1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oval id="Oval 9" o:spid="_x0000_s1029" style="position:absolute;left:164306;width:45720;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" filled="f" fillcolor="black" strokeweight="1.5pt"/>
              </v:group>
            </w:pict>
          </mc:Fallback>
        </mc:AlternateContent>
      </w:r>
    </w:p>
    <w:p w:rsidR="00760C2F" w:rsidRPr="00760C2F" w:rsidRDefault="00760C2F" w:rsidP="00760C2F">
      <w:pPr>
        <w:rPr>
          <w:rFonts w:ascii="Cambria Math" w:hAnsi="Cambria Math"/>
        </w:rPr>
      </w:pPr>
    </w:p>
    <w:p w:rsidR="00760C2F" w:rsidRPr="00760C2F" w:rsidRDefault="00760C2F" w:rsidP="00760C2F">
      <w:pPr>
        <w:rPr>
          <w:rFonts w:ascii="Cambria Math" w:hAnsi="Cambria Math"/>
        </w:rPr>
      </w:pPr>
    </w:p>
    <w:p w:rsidR="00760C2F" w:rsidRPr="00760C2F" w:rsidRDefault="00760C2F" w:rsidP="00760C2F">
      <w:pPr>
        <w:rPr>
          <w:rFonts w:ascii="Cambria Math" w:hAnsi="Cambria Math"/>
        </w:rPr>
      </w:pPr>
    </w:p>
    <w:p w:rsidR="00760C2F" w:rsidRPr="00760C2F" w:rsidRDefault="00760C2F" w:rsidP="00760C2F">
      <w:pPr>
        <w:rPr>
          <w:rFonts w:ascii="Cambria Math" w:hAnsi="Cambria Math"/>
        </w:rPr>
      </w:pPr>
    </w:p>
    <w:p w:rsidR="00760C2F" w:rsidRPr="00760C2F" w:rsidRDefault="00760C2F" w:rsidP="00760C2F">
      <w:pPr>
        <w:rPr>
          <w:rFonts w:ascii="Cambria Math" w:hAnsi="Cambria Math"/>
        </w:rPr>
      </w:pPr>
    </w:p>
    <w:p w:rsidR="00760C2F" w:rsidRDefault="00760C2F" w:rsidP="00760C2F">
      <w:pPr>
        <w:rPr>
          <w:rFonts w:ascii="Cambria Math" w:hAnsi="Cambria Math"/>
        </w:rPr>
      </w:pPr>
    </w:p>
    <w:p w:rsidR="00760C2F" w:rsidRDefault="00760C2F" w:rsidP="00760C2F">
      <w:pPr>
        <w:rPr>
          <w:rFonts w:ascii="Cambria Math" w:hAnsi="Cambria Math"/>
        </w:rPr>
      </w:pPr>
      <w:r>
        <w:rPr>
          <w:rFonts w:ascii="Cambria Math" w:hAnsi="Cambria Math"/>
        </w:rPr>
        <w:t>6. A massive object has 24J of kinetic energy and 8.0kgm/s of momentum. Find the speed of the object.</w:t>
      </w:r>
    </w:p>
    <w:p w:rsidR="00760C2F" w:rsidRDefault="00760C2F" w:rsidP="00760C2F">
      <w:pPr>
        <w:rPr>
          <w:rFonts w:ascii="Cambria Math" w:hAnsi="Cambria Math"/>
        </w:rPr>
      </w:pPr>
      <w:r>
        <w:rPr>
          <w:rFonts w:ascii="Cambria Math" w:hAnsi="Cambria Math"/>
        </w:rPr>
        <w:t xml:space="preserve">7. </w:t>
      </w:r>
      <w:r w:rsidR="00980B08">
        <w:rPr>
          <w:rFonts w:ascii="Cambria Math" w:hAnsi="Cambria Math"/>
        </w:rPr>
        <w:t>A 1600kg car accelerates uniformly up a hill. The car is initially travelling at 8.0m/s and ends up moving at 24.0m/s. The hill is inclined at 4.00</w:t>
      </w:r>
      <w:r w:rsidR="00980B08">
        <w:rPr>
          <w:rFonts w:ascii="Cambria Math" w:hAnsi="Cambria Math"/>
          <w:vertAlign w:val="superscript"/>
        </w:rPr>
        <w:t>o</w:t>
      </w:r>
      <w:r w:rsidR="00980B08">
        <w:rPr>
          <w:rFonts w:ascii="Cambria Math" w:hAnsi="Cambria Math"/>
        </w:rPr>
        <w:t xml:space="preserve"> and the acceleration requires 12.0s. Find the net work done to the car.</w:t>
      </w:r>
    </w:p>
    <w:p w:rsidR="00980B08" w:rsidRDefault="00980B08" w:rsidP="00980B08">
      <w:pPr>
        <w:rPr>
          <w:rFonts w:ascii="Cambria Math" w:hAnsi="Cambria Math"/>
        </w:rPr>
      </w:pPr>
      <w:r>
        <w:rPr>
          <w:rFonts w:ascii="Cambria Math" w:hAnsi="Cambria Math"/>
        </w:rPr>
        <w:t>8</w:t>
      </w:r>
      <w:r>
        <w:rPr>
          <w:rFonts w:ascii="Cambria Math" w:hAnsi="Cambria Math"/>
        </w:rPr>
        <w:t>. A 1600kg car accelerates uniformly up a hill. The car is initially travelling at 8.0m/s and ends up moving at 24.0m/s. The hill is inclined at 4.00</w:t>
      </w:r>
      <w:r>
        <w:rPr>
          <w:rFonts w:ascii="Cambria Math" w:hAnsi="Cambria Math"/>
          <w:vertAlign w:val="superscript"/>
        </w:rPr>
        <w:t>o</w:t>
      </w:r>
      <w:r>
        <w:rPr>
          <w:rFonts w:ascii="Cambria Math" w:hAnsi="Cambria Math"/>
        </w:rPr>
        <w:t xml:space="preserve"> and the acceleration requires 12.0s. Find the </w:t>
      </w:r>
      <w:r>
        <w:rPr>
          <w:rFonts w:ascii="Cambria Math" w:hAnsi="Cambria Math"/>
        </w:rPr>
        <w:t>work done to the car by non conservative forces.</w:t>
      </w:r>
    </w:p>
    <w:p w:rsidR="00980B08" w:rsidRDefault="00980B08" w:rsidP="00980B08">
      <w:pPr>
        <w:rPr>
          <w:rFonts w:ascii="Cambria Math" w:hAnsi="Cambria Math"/>
        </w:rPr>
      </w:pPr>
      <w:r>
        <w:rPr>
          <w:rFonts w:ascii="Cambria Math" w:hAnsi="Cambria Math"/>
        </w:rPr>
        <w:t>9</w:t>
      </w:r>
      <w:r>
        <w:rPr>
          <w:rFonts w:ascii="Cambria Math" w:hAnsi="Cambria Math"/>
        </w:rPr>
        <w:t>. A 1600kg car accelerates uniformly up a hill. The car is initially travelling at 8.0m/s and ends up moving at 24.0m/s. The hill is inclined at 4.00</w:t>
      </w:r>
      <w:r>
        <w:rPr>
          <w:rFonts w:ascii="Cambria Math" w:hAnsi="Cambria Math"/>
          <w:vertAlign w:val="superscript"/>
        </w:rPr>
        <w:t>o</w:t>
      </w:r>
      <w:r>
        <w:rPr>
          <w:rFonts w:ascii="Cambria Math" w:hAnsi="Cambria Math"/>
        </w:rPr>
        <w:t xml:space="preserve"> and the acceleration requires 12.0s. </w:t>
      </w:r>
      <w:r>
        <w:rPr>
          <w:rFonts w:ascii="Cambria Math" w:hAnsi="Cambria Math"/>
        </w:rPr>
        <w:t>If the average resistive force on the car is 1200N, find the work done by the car</w:t>
      </w:r>
      <w:r w:rsidR="00CC5C04">
        <w:rPr>
          <w:rFonts w:ascii="Cambria Math" w:hAnsi="Cambria Math"/>
        </w:rPr>
        <w:t>’</w:t>
      </w:r>
      <w:r>
        <w:rPr>
          <w:rFonts w:ascii="Cambria Math" w:hAnsi="Cambria Math"/>
        </w:rPr>
        <w:t>s engine.</w:t>
      </w:r>
    </w:p>
    <w:p w:rsidR="00980B08" w:rsidRDefault="00980B08" w:rsidP="00980B08">
      <w:pPr>
        <w:rPr>
          <w:rFonts w:ascii="Cambria Math" w:hAnsi="Cambria Math"/>
        </w:rPr>
      </w:pPr>
      <w:r>
        <w:rPr>
          <w:rFonts w:ascii="Cambria Math" w:hAnsi="Cambria Math"/>
        </w:rPr>
        <w:t xml:space="preserve">10. </w:t>
      </w:r>
      <w:r w:rsidR="00CC5C04">
        <w:rPr>
          <w:rFonts w:ascii="Cambria Math" w:hAnsi="Cambria Math"/>
        </w:rPr>
        <w:t xml:space="preserve">An object is moving along level ground. An applied force causes the cars kinetic energy to double. What happens to the magnitude of the </w:t>
      </w:r>
      <w:proofErr w:type="gramStart"/>
      <w:r w:rsidR="00CC5C04">
        <w:rPr>
          <w:rFonts w:ascii="Cambria Math" w:hAnsi="Cambria Math"/>
        </w:rPr>
        <w:t>objects</w:t>
      </w:r>
      <w:proofErr w:type="gramEnd"/>
      <w:r w:rsidR="00CC5C04">
        <w:rPr>
          <w:rFonts w:ascii="Cambria Math" w:hAnsi="Cambria Math"/>
        </w:rPr>
        <w:t xml:space="preserve"> momentum?</w:t>
      </w:r>
    </w:p>
    <w:p w:rsidR="00CC5C04" w:rsidRDefault="00CC5C04" w:rsidP="00980B08">
      <w:pPr>
        <w:rPr>
          <w:rFonts w:ascii="Cambria Math" w:hAnsi="Cambria Math"/>
        </w:rPr>
      </w:pPr>
      <w:r>
        <w:rPr>
          <w:rFonts w:ascii="Cambria Math" w:hAnsi="Cambria Math"/>
        </w:rPr>
        <w:tab/>
        <w:t>A. it doubles</w:t>
      </w:r>
      <w:r>
        <w:rPr>
          <w:rFonts w:ascii="Cambria Math" w:hAnsi="Cambria Math"/>
        </w:rPr>
        <w:tab/>
      </w:r>
      <w:r>
        <w:rPr>
          <w:rFonts w:ascii="Cambria Math" w:hAnsi="Cambria Math"/>
        </w:rPr>
        <w:tab/>
        <w:t>B. it quadruples</w:t>
      </w:r>
      <w:r>
        <w:rPr>
          <w:rFonts w:ascii="Cambria Math" w:hAnsi="Cambria Math"/>
        </w:rPr>
        <w:tab/>
        <w:t>C. It is halved</w:t>
      </w:r>
      <w:r>
        <w:rPr>
          <w:rFonts w:ascii="Cambria Math" w:hAnsi="Cambria Math"/>
        </w:rPr>
        <w:tab/>
      </w:r>
      <w:r>
        <w:rPr>
          <w:rFonts w:ascii="Cambria Math" w:hAnsi="Cambria Math"/>
        </w:rPr>
        <w:tab/>
        <w:t>D. it is quartered</w:t>
      </w:r>
    </w:p>
    <w:p w:rsidR="00CC5C04" w:rsidRPr="00980B08" w:rsidRDefault="00CC5C04" w:rsidP="00980B08">
      <w:pPr>
        <w:rPr>
          <w:rFonts w:ascii="Cambria Math" w:hAnsi="Cambria Math"/>
        </w:rPr>
      </w:pPr>
      <w:r>
        <w:rPr>
          <w:rFonts w:ascii="Cambria Math" w:hAnsi="Cambria Math"/>
        </w:rPr>
        <w:tab/>
        <w:t xml:space="preserve">E. it increases by a factor of </w:t>
      </w:r>
      <m:oMath>
        <m:rad>
          <m:radPr>
            <m:degHide m:val="1"/>
            <m:ctrlPr>
              <w:rPr>
                <w:rFonts w:ascii="Cambria Math" w:hAnsi="Cambria Math"/>
                <w:i/>
              </w:rPr>
            </m:ctrlPr>
          </m:radPr>
          <m:deg/>
          <m:e>
            <m:r>
              <w:rPr>
                <w:rFonts w:ascii="Cambria Math" w:hAnsi="Cambria Math"/>
              </w:rPr>
              <m:t>2</m:t>
            </m:r>
          </m:e>
        </m:rad>
      </m:oMath>
      <w:r>
        <w:rPr>
          <w:rFonts w:ascii="Cambria Math" w:eastAsiaTheme="minorEastAsia" w:hAnsi="Cambria Math"/>
        </w:rPr>
        <w:tab/>
      </w:r>
      <w:r>
        <w:rPr>
          <w:rFonts w:ascii="Cambria Math" w:eastAsiaTheme="minorEastAsia" w:hAnsi="Cambria Math"/>
        </w:rPr>
        <w:tab/>
        <w:t xml:space="preserve">F. it decreases by a factor of </w:t>
      </w:r>
      <m:oMath>
        <m:rad>
          <m:radPr>
            <m:degHide m:val="1"/>
            <m:ctrlPr>
              <w:rPr>
                <w:rFonts w:ascii="Cambria Math" w:eastAsiaTheme="minorEastAsia" w:hAnsi="Cambria Math"/>
                <w:i/>
              </w:rPr>
            </m:ctrlPr>
          </m:radPr>
          <m:deg/>
          <m:e>
            <m:r>
              <w:rPr>
                <w:rFonts w:ascii="Cambria Math" w:eastAsiaTheme="minorEastAsia" w:hAnsi="Cambria Math"/>
              </w:rPr>
              <m:t>2</m:t>
            </m:r>
          </m:e>
        </m:rad>
      </m:oMath>
    </w:p>
    <w:p w:rsidR="00980B08" w:rsidRDefault="00CC5C04" w:rsidP="00980B08">
      <w:pPr>
        <w:rPr>
          <w:rFonts w:ascii="Cambria Math" w:hAnsi="Cambria Math"/>
        </w:rPr>
      </w:pPr>
      <w:r>
        <w:rPr>
          <w:rFonts w:ascii="Cambria Math" w:hAnsi="Cambria Math"/>
        </w:rPr>
        <w:t xml:space="preserve">11. A 2.00kg object accelerates from 3.00m/s right to 4.00m/s right in 5.00s. </w:t>
      </w:r>
    </w:p>
    <w:p w:rsidR="00CC5C04" w:rsidRDefault="00CC5C04" w:rsidP="00980B08">
      <w:pPr>
        <w:rPr>
          <w:rFonts w:ascii="Cambria Math" w:hAnsi="Cambria Math"/>
        </w:rPr>
      </w:pPr>
      <w:r>
        <w:rPr>
          <w:rFonts w:ascii="Cambria Math" w:hAnsi="Cambria Math"/>
        </w:rPr>
        <w:tab/>
        <w:t>A. What is the change in K?</w:t>
      </w:r>
    </w:p>
    <w:p w:rsidR="00CC5C04" w:rsidRDefault="00CC5C04" w:rsidP="00980B08">
      <w:pPr>
        <w:rPr>
          <w:rFonts w:ascii="Cambria Math" w:eastAsiaTheme="minorEastAsia" w:hAnsi="Cambria Math"/>
        </w:rPr>
      </w:pPr>
      <w:r>
        <w:rPr>
          <w:rFonts w:ascii="Cambria Math" w:hAnsi="Cambria Math"/>
        </w:rPr>
        <w:tab/>
        <w:t xml:space="preserve">B. What is the change in </w:t>
      </w:r>
      <m:oMath>
        <m:acc>
          <m:accPr>
            <m:chr m:val="⃑"/>
            <m:ctrlPr>
              <w:rPr>
                <w:rFonts w:ascii="Cambria Math" w:hAnsi="Cambria Math"/>
                <w:i/>
              </w:rPr>
            </m:ctrlPr>
          </m:accPr>
          <m:e>
            <m:r>
              <w:rPr>
                <w:rFonts w:ascii="Cambria Math" w:hAnsi="Cambria Math"/>
              </w:rPr>
              <m:t>p</m:t>
            </m:r>
          </m:e>
        </m:acc>
      </m:oMath>
      <w:r>
        <w:rPr>
          <w:rFonts w:ascii="Cambria Math" w:eastAsiaTheme="minorEastAsia" w:hAnsi="Cambria Math"/>
        </w:rPr>
        <w:t>?</w:t>
      </w:r>
    </w:p>
    <w:p w:rsidR="00CC5C04" w:rsidRDefault="00CC5C04" w:rsidP="00980B08">
      <w:pPr>
        <w:rPr>
          <w:rFonts w:ascii="Cambria Math" w:eastAsiaTheme="minorEastAsia" w:hAnsi="Cambria Math"/>
        </w:rPr>
      </w:pPr>
      <w:r>
        <w:rPr>
          <w:rFonts w:ascii="Cambria Math" w:eastAsiaTheme="minorEastAsia" w:hAnsi="Cambria Math"/>
        </w:rPr>
        <w:tab/>
        <w:t xml:space="preserve">C. What is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W</m:t>
            </m:r>
          </m:e>
        </m:nary>
      </m:oMath>
      <w:r w:rsidR="00151B4E">
        <w:rPr>
          <w:rFonts w:ascii="Cambria Math" w:eastAsiaTheme="minorEastAsia" w:hAnsi="Cambria Math"/>
        </w:rPr>
        <w:t>?</w:t>
      </w:r>
    </w:p>
    <w:p w:rsidR="00151B4E" w:rsidRDefault="00151B4E" w:rsidP="00980B08">
      <w:pPr>
        <w:rPr>
          <w:rFonts w:ascii="Cambria Math" w:eastAsiaTheme="minorEastAsia" w:hAnsi="Cambria Math"/>
        </w:rPr>
      </w:pPr>
      <w:r>
        <w:rPr>
          <w:rFonts w:ascii="Cambria Math" w:eastAsiaTheme="minorEastAsia" w:hAnsi="Cambria Math"/>
        </w:rPr>
        <w:tab/>
        <w:t>D. What is the impulse?</w:t>
      </w:r>
    </w:p>
    <w:p w:rsidR="00151B4E" w:rsidRDefault="00151B4E" w:rsidP="00980B08">
      <w:pPr>
        <w:rPr>
          <w:rFonts w:ascii="Cambria Math" w:eastAsiaTheme="minorEastAsia" w:hAnsi="Cambria Math"/>
        </w:rPr>
      </w:pPr>
      <w:r>
        <w:rPr>
          <w:rFonts w:ascii="Cambria Math" w:eastAsiaTheme="minorEastAsia" w:hAnsi="Cambria Math"/>
        </w:rPr>
        <w:tab/>
        <w:t>E. What is the average force?</w:t>
      </w:r>
    </w:p>
    <w:p w:rsidR="00151B4E" w:rsidRDefault="00151B4E" w:rsidP="00151B4E">
      <w:pPr>
        <w:rPr>
          <w:rFonts w:ascii="Cambria Math" w:hAnsi="Cambria Math"/>
        </w:rPr>
      </w:pPr>
      <w:r>
        <w:rPr>
          <w:rFonts w:ascii="Cambria Math" w:eastAsiaTheme="minorEastAsia" w:hAnsi="Cambria Math"/>
        </w:rPr>
        <w:t xml:space="preserve">12. </w:t>
      </w:r>
      <w:r>
        <w:rPr>
          <w:rFonts w:ascii="Cambria Math" w:hAnsi="Cambria Math"/>
        </w:rPr>
        <w:t xml:space="preserve">A 2.00kg object accelerates from </w:t>
      </w:r>
      <w:r>
        <w:rPr>
          <w:rFonts w:ascii="Cambria Math" w:hAnsi="Cambria Math"/>
        </w:rPr>
        <w:t>4</w:t>
      </w:r>
      <w:r>
        <w:rPr>
          <w:rFonts w:ascii="Cambria Math" w:hAnsi="Cambria Math"/>
        </w:rPr>
        <w:t xml:space="preserve">.00m/s right to </w:t>
      </w:r>
      <w:r>
        <w:rPr>
          <w:rFonts w:ascii="Cambria Math" w:hAnsi="Cambria Math"/>
        </w:rPr>
        <w:t>3</w:t>
      </w:r>
      <w:r>
        <w:rPr>
          <w:rFonts w:ascii="Cambria Math" w:hAnsi="Cambria Math"/>
        </w:rPr>
        <w:t xml:space="preserve">.00m/s right in 5.00s. </w:t>
      </w:r>
    </w:p>
    <w:p w:rsidR="00151B4E" w:rsidRDefault="00151B4E" w:rsidP="00151B4E">
      <w:pPr>
        <w:rPr>
          <w:rFonts w:ascii="Cambria Math" w:hAnsi="Cambria Math"/>
        </w:rPr>
      </w:pPr>
      <w:r>
        <w:rPr>
          <w:rFonts w:ascii="Cambria Math" w:hAnsi="Cambria Math"/>
        </w:rPr>
        <w:tab/>
        <w:t>A. What is the change in K?</w:t>
      </w:r>
    </w:p>
    <w:p w:rsidR="00151B4E" w:rsidRDefault="00151B4E" w:rsidP="00151B4E">
      <w:pPr>
        <w:rPr>
          <w:rFonts w:ascii="Cambria Math" w:eastAsiaTheme="minorEastAsia" w:hAnsi="Cambria Math"/>
        </w:rPr>
      </w:pPr>
      <w:r>
        <w:rPr>
          <w:rFonts w:ascii="Cambria Math" w:hAnsi="Cambria Math"/>
        </w:rPr>
        <w:tab/>
        <w:t xml:space="preserve">B. What is the change in </w:t>
      </w:r>
      <m:oMath>
        <m:acc>
          <m:accPr>
            <m:chr m:val="⃑"/>
            <m:ctrlPr>
              <w:rPr>
                <w:rFonts w:ascii="Cambria Math" w:hAnsi="Cambria Math"/>
                <w:i/>
              </w:rPr>
            </m:ctrlPr>
          </m:accPr>
          <m:e>
            <m:r>
              <w:rPr>
                <w:rFonts w:ascii="Cambria Math" w:hAnsi="Cambria Math"/>
              </w:rPr>
              <m:t>p</m:t>
            </m:r>
          </m:e>
        </m:acc>
      </m:oMath>
      <w:r>
        <w:rPr>
          <w:rFonts w:ascii="Cambria Math" w:eastAsiaTheme="minorEastAsia" w:hAnsi="Cambria Math"/>
        </w:rPr>
        <w:t>?</w:t>
      </w:r>
    </w:p>
    <w:p w:rsidR="00151B4E" w:rsidRDefault="00151B4E" w:rsidP="00151B4E">
      <w:pPr>
        <w:rPr>
          <w:rFonts w:ascii="Cambria Math" w:eastAsiaTheme="minorEastAsia" w:hAnsi="Cambria Math"/>
        </w:rPr>
      </w:pPr>
      <w:r>
        <w:rPr>
          <w:rFonts w:ascii="Cambria Math" w:eastAsiaTheme="minorEastAsia" w:hAnsi="Cambria Math"/>
        </w:rPr>
        <w:tab/>
        <w:t xml:space="preserve">C. What is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W</m:t>
            </m:r>
          </m:e>
        </m:nary>
      </m:oMath>
      <w:r>
        <w:rPr>
          <w:rFonts w:ascii="Cambria Math" w:eastAsiaTheme="minorEastAsia" w:hAnsi="Cambria Math"/>
        </w:rPr>
        <w:t>?</w:t>
      </w:r>
    </w:p>
    <w:p w:rsidR="00151B4E" w:rsidRDefault="00151B4E" w:rsidP="00151B4E">
      <w:pPr>
        <w:rPr>
          <w:rFonts w:ascii="Cambria Math" w:eastAsiaTheme="minorEastAsia" w:hAnsi="Cambria Math"/>
        </w:rPr>
      </w:pPr>
      <w:r>
        <w:rPr>
          <w:rFonts w:ascii="Cambria Math" w:eastAsiaTheme="minorEastAsia" w:hAnsi="Cambria Math"/>
        </w:rPr>
        <w:tab/>
        <w:t>D. What is the impulse?</w:t>
      </w:r>
    </w:p>
    <w:p w:rsidR="00151B4E" w:rsidRDefault="00151B4E" w:rsidP="00151B4E">
      <w:pPr>
        <w:rPr>
          <w:rFonts w:ascii="Cambria Math" w:eastAsiaTheme="minorEastAsia" w:hAnsi="Cambria Math"/>
        </w:rPr>
      </w:pPr>
      <w:r>
        <w:rPr>
          <w:rFonts w:ascii="Cambria Math" w:eastAsiaTheme="minorEastAsia" w:hAnsi="Cambria Math"/>
        </w:rPr>
        <w:tab/>
        <w:t>E. What is the average force?</w:t>
      </w:r>
    </w:p>
    <w:p w:rsidR="00151B4E" w:rsidRDefault="00151B4E" w:rsidP="00151B4E">
      <w:pPr>
        <w:rPr>
          <w:rFonts w:ascii="Cambria Math" w:hAnsi="Cambria Math"/>
        </w:rPr>
      </w:pPr>
      <w:r>
        <w:rPr>
          <w:rFonts w:ascii="Cambria Math" w:eastAsiaTheme="minorEastAsia" w:hAnsi="Cambria Math"/>
        </w:rPr>
        <w:lastRenderedPageBreak/>
        <w:t>13.</w:t>
      </w:r>
      <w:r w:rsidRPr="00151B4E">
        <w:rPr>
          <w:rFonts w:ascii="Cambria Math" w:hAnsi="Cambria Math"/>
        </w:rPr>
        <w:t xml:space="preserve"> </w:t>
      </w:r>
      <w:r>
        <w:rPr>
          <w:rFonts w:ascii="Cambria Math" w:hAnsi="Cambria Math"/>
        </w:rPr>
        <w:t xml:space="preserve">A 2.00kg object accelerates from 3.00m/s right to 4.00m/s </w:t>
      </w:r>
      <w:r>
        <w:rPr>
          <w:rFonts w:ascii="Cambria Math" w:hAnsi="Cambria Math"/>
        </w:rPr>
        <w:t>left</w:t>
      </w:r>
      <w:r>
        <w:rPr>
          <w:rFonts w:ascii="Cambria Math" w:hAnsi="Cambria Math"/>
        </w:rPr>
        <w:t xml:space="preserve"> in 5.00s. </w:t>
      </w:r>
    </w:p>
    <w:p w:rsidR="00151B4E" w:rsidRDefault="00151B4E" w:rsidP="00151B4E">
      <w:pPr>
        <w:rPr>
          <w:rFonts w:ascii="Cambria Math" w:hAnsi="Cambria Math"/>
        </w:rPr>
      </w:pPr>
      <w:r>
        <w:rPr>
          <w:rFonts w:ascii="Cambria Math" w:hAnsi="Cambria Math"/>
        </w:rPr>
        <w:tab/>
        <w:t>A. What is the change in K?</w:t>
      </w:r>
    </w:p>
    <w:p w:rsidR="00151B4E" w:rsidRDefault="00151B4E" w:rsidP="00151B4E">
      <w:pPr>
        <w:rPr>
          <w:rFonts w:ascii="Cambria Math" w:eastAsiaTheme="minorEastAsia" w:hAnsi="Cambria Math"/>
        </w:rPr>
      </w:pPr>
      <w:r>
        <w:rPr>
          <w:rFonts w:ascii="Cambria Math" w:hAnsi="Cambria Math"/>
        </w:rPr>
        <w:tab/>
        <w:t xml:space="preserve">B. What is the change in </w:t>
      </w:r>
      <m:oMath>
        <m:acc>
          <m:accPr>
            <m:chr m:val="⃑"/>
            <m:ctrlPr>
              <w:rPr>
                <w:rFonts w:ascii="Cambria Math" w:hAnsi="Cambria Math"/>
                <w:i/>
              </w:rPr>
            </m:ctrlPr>
          </m:accPr>
          <m:e>
            <m:r>
              <w:rPr>
                <w:rFonts w:ascii="Cambria Math" w:hAnsi="Cambria Math"/>
              </w:rPr>
              <m:t>p</m:t>
            </m:r>
          </m:e>
        </m:acc>
      </m:oMath>
      <w:r>
        <w:rPr>
          <w:rFonts w:ascii="Cambria Math" w:eastAsiaTheme="minorEastAsia" w:hAnsi="Cambria Math"/>
        </w:rPr>
        <w:t>?</w:t>
      </w:r>
    </w:p>
    <w:p w:rsidR="00151B4E" w:rsidRDefault="00151B4E" w:rsidP="00151B4E">
      <w:pPr>
        <w:rPr>
          <w:rFonts w:ascii="Cambria Math" w:eastAsiaTheme="minorEastAsia" w:hAnsi="Cambria Math"/>
        </w:rPr>
      </w:pPr>
      <w:r>
        <w:rPr>
          <w:rFonts w:ascii="Cambria Math" w:eastAsiaTheme="minorEastAsia" w:hAnsi="Cambria Math"/>
        </w:rPr>
        <w:tab/>
        <w:t xml:space="preserve">C. What is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W</m:t>
            </m:r>
          </m:e>
        </m:nary>
      </m:oMath>
      <w:r>
        <w:rPr>
          <w:rFonts w:ascii="Cambria Math" w:eastAsiaTheme="minorEastAsia" w:hAnsi="Cambria Math"/>
        </w:rPr>
        <w:t>?</w:t>
      </w:r>
    </w:p>
    <w:p w:rsidR="00151B4E" w:rsidRDefault="00151B4E" w:rsidP="00151B4E">
      <w:pPr>
        <w:rPr>
          <w:rFonts w:ascii="Cambria Math" w:eastAsiaTheme="minorEastAsia" w:hAnsi="Cambria Math"/>
        </w:rPr>
      </w:pPr>
      <w:r>
        <w:rPr>
          <w:rFonts w:ascii="Cambria Math" w:eastAsiaTheme="minorEastAsia" w:hAnsi="Cambria Math"/>
        </w:rPr>
        <w:tab/>
        <w:t>D. What is the impulse?</w:t>
      </w:r>
    </w:p>
    <w:p w:rsidR="00151B4E" w:rsidRDefault="00151B4E" w:rsidP="00151B4E">
      <w:pPr>
        <w:rPr>
          <w:rFonts w:ascii="Cambria Math" w:eastAsiaTheme="minorEastAsia" w:hAnsi="Cambria Math"/>
        </w:rPr>
      </w:pPr>
      <w:r>
        <w:rPr>
          <w:rFonts w:ascii="Cambria Math" w:eastAsiaTheme="minorEastAsia" w:hAnsi="Cambria Math"/>
        </w:rPr>
        <w:tab/>
        <w:t>E. What is the average force?</w:t>
      </w:r>
    </w:p>
    <w:p w:rsidR="00151B4E" w:rsidRDefault="00151B4E" w:rsidP="00151B4E">
      <w:pPr>
        <w:rPr>
          <w:rFonts w:ascii="Cambria Math" w:hAnsi="Cambria Math"/>
        </w:rPr>
      </w:pPr>
      <w:r>
        <w:rPr>
          <w:rFonts w:ascii="Cambria Math" w:hAnsi="Cambria Math"/>
        </w:rPr>
        <w:t xml:space="preserve">14. </w:t>
      </w:r>
      <w:r>
        <w:rPr>
          <w:rFonts w:ascii="Cambria Math" w:hAnsi="Cambria Math"/>
        </w:rPr>
        <w:t xml:space="preserve">A 2.00kg object accelerates from 3.00m/s right to 4.00m/s </w:t>
      </w:r>
      <w:r>
        <w:rPr>
          <w:rFonts w:ascii="Cambria Math" w:hAnsi="Cambria Math"/>
        </w:rPr>
        <w:t>down</w:t>
      </w:r>
      <w:r>
        <w:rPr>
          <w:rFonts w:ascii="Cambria Math" w:hAnsi="Cambria Math"/>
        </w:rPr>
        <w:t xml:space="preserve"> in 5.00s. </w:t>
      </w:r>
    </w:p>
    <w:p w:rsidR="00151B4E" w:rsidRDefault="00151B4E" w:rsidP="00151B4E">
      <w:pPr>
        <w:rPr>
          <w:rFonts w:ascii="Cambria Math" w:hAnsi="Cambria Math"/>
        </w:rPr>
      </w:pPr>
      <w:r>
        <w:rPr>
          <w:rFonts w:ascii="Cambria Math" w:hAnsi="Cambria Math"/>
        </w:rPr>
        <w:tab/>
        <w:t>A. What is the change in K?</w:t>
      </w:r>
    </w:p>
    <w:p w:rsidR="00151B4E" w:rsidRDefault="00151B4E" w:rsidP="00151B4E">
      <w:pPr>
        <w:rPr>
          <w:rFonts w:ascii="Cambria Math" w:eastAsiaTheme="minorEastAsia" w:hAnsi="Cambria Math"/>
        </w:rPr>
      </w:pPr>
      <w:r>
        <w:rPr>
          <w:rFonts w:ascii="Cambria Math" w:hAnsi="Cambria Math"/>
        </w:rPr>
        <w:tab/>
        <w:t xml:space="preserve">B. What is the change in </w:t>
      </w:r>
      <m:oMath>
        <m:acc>
          <m:accPr>
            <m:chr m:val="⃑"/>
            <m:ctrlPr>
              <w:rPr>
                <w:rFonts w:ascii="Cambria Math" w:hAnsi="Cambria Math"/>
                <w:i/>
              </w:rPr>
            </m:ctrlPr>
          </m:accPr>
          <m:e>
            <m:r>
              <w:rPr>
                <w:rFonts w:ascii="Cambria Math" w:hAnsi="Cambria Math"/>
              </w:rPr>
              <m:t>p</m:t>
            </m:r>
          </m:e>
        </m:acc>
      </m:oMath>
      <w:r>
        <w:rPr>
          <w:rFonts w:ascii="Cambria Math" w:eastAsiaTheme="minorEastAsia" w:hAnsi="Cambria Math"/>
        </w:rPr>
        <w:t>?</w:t>
      </w:r>
    </w:p>
    <w:p w:rsidR="00151B4E" w:rsidRDefault="00151B4E" w:rsidP="00151B4E">
      <w:pPr>
        <w:rPr>
          <w:rFonts w:ascii="Cambria Math" w:eastAsiaTheme="minorEastAsia" w:hAnsi="Cambria Math"/>
        </w:rPr>
      </w:pPr>
      <w:r>
        <w:rPr>
          <w:rFonts w:ascii="Cambria Math" w:eastAsiaTheme="minorEastAsia" w:hAnsi="Cambria Math"/>
        </w:rPr>
        <w:tab/>
        <w:t xml:space="preserve">C. What is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W</m:t>
            </m:r>
          </m:e>
        </m:nary>
      </m:oMath>
      <w:r>
        <w:rPr>
          <w:rFonts w:ascii="Cambria Math" w:eastAsiaTheme="minorEastAsia" w:hAnsi="Cambria Math"/>
        </w:rPr>
        <w:t>?</w:t>
      </w:r>
    </w:p>
    <w:p w:rsidR="00151B4E" w:rsidRDefault="00151B4E" w:rsidP="00151B4E">
      <w:pPr>
        <w:rPr>
          <w:rFonts w:ascii="Cambria Math" w:eastAsiaTheme="minorEastAsia" w:hAnsi="Cambria Math"/>
        </w:rPr>
      </w:pPr>
      <w:r>
        <w:rPr>
          <w:rFonts w:ascii="Cambria Math" w:eastAsiaTheme="minorEastAsia" w:hAnsi="Cambria Math"/>
        </w:rPr>
        <w:tab/>
        <w:t>D. What is the impulse?</w:t>
      </w:r>
    </w:p>
    <w:p w:rsidR="00151B4E" w:rsidRDefault="00151B4E" w:rsidP="00151B4E">
      <w:pPr>
        <w:rPr>
          <w:rFonts w:ascii="Cambria Math" w:eastAsiaTheme="minorEastAsia" w:hAnsi="Cambria Math"/>
        </w:rPr>
      </w:pPr>
      <w:r>
        <w:rPr>
          <w:rFonts w:ascii="Cambria Math" w:eastAsiaTheme="minorEastAsia" w:hAnsi="Cambria Math"/>
        </w:rPr>
        <w:tab/>
        <w:t>E. What is the average force?</w:t>
      </w:r>
    </w:p>
    <w:p w:rsidR="00151B4E" w:rsidRPr="00151B4E" w:rsidRDefault="00151B4E" w:rsidP="00151B4E">
      <w:pPr>
        <w:rPr>
          <w:rFonts w:ascii="Cambria Math" w:hAnsi="Cambria Math"/>
          <w:sz w:val="20"/>
          <w:szCs w:val="20"/>
        </w:rPr>
      </w:pPr>
      <w:r w:rsidRPr="00151B4E">
        <w:rPr>
          <w:rFonts w:ascii="Cambria Math" w:hAnsi="Cambria Math"/>
          <w:noProof/>
          <w:sz w:val="20"/>
          <w:szCs w:val="20"/>
        </w:rPr>
        <mc:AlternateContent>
          <mc:Choice Requires="wps">
            <w:drawing>
              <wp:anchor distT="0" distB="0" distL="114300" distR="114300" simplePos="0" relativeHeight="251669504" behindDoc="0" locked="0" layoutInCell="1" allowOverlap="1" wp14:anchorId="6E1F55B2" wp14:editId="43277451">
                <wp:simplePos x="0" y="0"/>
                <wp:positionH relativeFrom="column">
                  <wp:posOffset>1574800</wp:posOffset>
                </wp:positionH>
                <wp:positionV relativeFrom="paragraph">
                  <wp:posOffset>141446</wp:posOffset>
                </wp:positionV>
                <wp:extent cx="381000" cy="341630"/>
                <wp:effectExtent l="76200" t="95250" r="76200" b="96520"/>
                <wp:wrapThrough wrapText="bothSides">
                  <wp:wrapPolygon edited="0">
                    <wp:start x="-2895" y="703"/>
                    <wp:lineTo x="-10118" y="5991"/>
                    <wp:lineTo x="-42" y="23108"/>
                    <wp:lineTo x="17622" y="24584"/>
                    <wp:lineTo x="18525" y="23923"/>
                    <wp:lineTo x="23942" y="19957"/>
                    <wp:lineTo x="24845" y="19296"/>
                    <wp:lineTo x="23742" y="4254"/>
                    <wp:lineTo x="19593" y="-2794"/>
                    <wp:lineTo x="7036" y="-6568"/>
                    <wp:lineTo x="1619" y="-2602"/>
                    <wp:lineTo x="-2895" y="703"/>
                  </wp:wrapPolygon>
                </wp:wrapThrough>
                <wp:docPr id="37" name="Rectangle 37"/>
                <wp:cNvGraphicFramePr/>
                <a:graphic xmlns:a="http://schemas.openxmlformats.org/drawingml/2006/main">
                  <a:graphicData uri="http://schemas.microsoft.com/office/word/2010/wordprocessingShape">
                    <wps:wsp>
                      <wps:cNvSpPr/>
                      <wps:spPr>
                        <a:xfrm rot="1997039">
                          <a:off x="0" y="0"/>
                          <a:ext cx="381000" cy="3416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89396" id="Rectangle 37" o:spid="_x0000_s1026" style="position:absolute;margin-left:124pt;margin-top:11.15pt;width:30pt;height:26.9pt;rotation:2181299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" filled="f" strokecolor="black [3213]" strokeweight=".5pt">
                <w10:wrap type="through"/>
              </v:rect>
            </w:pict>
          </mc:Fallback>
        </mc:AlternateContent>
      </w:r>
      <w:r w:rsidR="00EA7077">
        <w:rPr>
          <w:rFonts w:ascii="Cambria Math" w:hAnsi="Cambria Math"/>
        </w:rPr>
        <w:t>15</w:t>
      </w:r>
      <w:r w:rsidRPr="00151B4E">
        <w:rPr>
          <w:rFonts w:ascii="Cambria Math" w:hAnsi="Cambria Math"/>
        </w:rPr>
        <w:t xml:space="preserve">. </w:t>
      </w:r>
    </w:p>
    <w:p w:rsidR="00151B4E" w:rsidRPr="00151B4E" w:rsidRDefault="00151B4E" w:rsidP="00151B4E">
      <w:pPr>
        <w:rPr>
          <w:rFonts w:ascii="Cambria Math" w:hAnsi="Cambria Math"/>
          <w:sz w:val="20"/>
          <w:szCs w:val="20"/>
        </w:rPr>
      </w:pPr>
      <w:r w:rsidRPr="00151B4E">
        <w:rPr>
          <w:rFonts w:ascii="Cambria Math" w:hAnsi="Cambria Math"/>
          <w:noProof/>
          <w:sz w:val="20"/>
          <w:szCs w:val="20"/>
        </w:rPr>
        <mc:AlternateContent>
          <mc:Choice Requires="wps">
            <w:drawing>
              <wp:anchor distT="0" distB="0" distL="114300" distR="114300" simplePos="0" relativeHeight="251668480" behindDoc="1" locked="0" layoutInCell="1" allowOverlap="1" wp14:anchorId="5BA61B92" wp14:editId="0E7C8935">
                <wp:simplePos x="0" y="0"/>
                <wp:positionH relativeFrom="column">
                  <wp:posOffset>1278890</wp:posOffset>
                </wp:positionH>
                <wp:positionV relativeFrom="paragraph">
                  <wp:posOffset>37529</wp:posOffset>
                </wp:positionV>
                <wp:extent cx="1374775" cy="881380"/>
                <wp:effectExtent l="0" t="19050" r="53975" b="13970"/>
                <wp:wrapNone/>
                <wp:docPr id="38" name="Right Triangle 38"/>
                <wp:cNvGraphicFramePr/>
                <a:graphic xmlns:a="http://schemas.openxmlformats.org/drawingml/2006/main">
                  <a:graphicData uri="http://schemas.microsoft.com/office/word/2010/wordprocessingShape">
                    <wps:wsp>
                      <wps:cNvSpPr/>
                      <wps:spPr>
                        <a:xfrm>
                          <a:off x="0" y="0"/>
                          <a:ext cx="1374775" cy="881380"/>
                        </a:xfrm>
                        <a:prstGeom prst="rtTriangle">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5EEE0" id="_x0000_t6" coordsize="21600,21600" o:spt="6" path="m,l,21600r21600,xe">
                <v:stroke joinstyle="miter"/>
                <v:path gradientshapeok="t" o:connecttype="custom" o:connectlocs="0,0;0,10800;0,21600;10800,21600;21600,21600;10800,10800" textboxrect="1800,12600,12600,19800"/>
              </v:shapetype>
              <v:shape id="Right Triangle 38" o:spid="_x0000_s1026" type="#_x0000_t6" style="position:absolute;margin-left:100.7pt;margin-top:2.95pt;width:108.25pt;height:6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" filled="f" strokecolor="black [3213]" strokeweight=".5pt"/>
            </w:pict>
          </mc:Fallback>
        </mc:AlternateContent>
      </w:r>
    </w:p>
    <w:p w:rsidR="00151B4E" w:rsidRPr="00151B4E" w:rsidRDefault="00151B4E" w:rsidP="00151B4E">
      <w:pPr>
        <w:rPr>
          <w:rFonts w:ascii="Cambria Math" w:hAnsi="Cambria Math"/>
          <w:sz w:val="20"/>
          <w:szCs w:val="20"/>
        </w:rPr>
      </w:pPr>
    </w:p>
    <w:p w:rsidR="00151B4E" w:rsidRPr="00151B4E" w:rsidRDefault="00151B4E" w:rsidP="00151B4E">
      <w:pPr>
        <w:tabs>
          <w:tab w:val="left" w:pos="3843"/>
        </w:tabs>
        <w:rPr>
          <w:rFonts w:ascii="Cambria Math" w:hAnsi="Cambria Math"/>
          <w:sz w:val="20"/>
          <w:szCs w:val="20"/>
        </w:rPr>
      </w:pPr>
      <w:r w:rsidRPr="00151B4E">
        <w:rPr>
          <w:rFonts w:ascii="Cambria Math" w:hAnsi="Cambria Math"/>
          <w:noProof/>
          <w:sz w:val="20"/>
          <w:szCs w:val="20"/>
        </w:rPr>
        <mc:AlternateContent>
          <mc:Choice Requires="wps">
            <w:drawing>
              <wp:anchor distT="0" distB="0" distL="114300" distR="114300" simplePos="0" relativeHeight="251670528" behindDoc="1" locked="0" layoutInCell="1" allowOverlap="1" wp14:anchorId="5AA86F93" wp14:editId="0ACD3286">
                <wp:simplePos x="0" y="0"/>
                <wp:positionH relativeFrom="column">
                  <wp:posOffset>2083435</wp:posOffset>
                </wp:positionH>
                <wp:positionV relativeFrom="paragraph">
                  <wp:posOffset>8255</wp:posOffset>
                </wp:positionV>
                <wp:extent cx="808990" cy="578485"/>
                <wp:effectExtent l="0" t="0" r="67310" b="50165"/>
                <wp:wrapNone/>
                <wp:docPr id="39" name="Straight Arrow Connector 39"/>
                <wp:cNvGraphicFramePr/>
                <a:graphic xmlns:a="http://schemas.openxmlformats.org/drawingml/2006/main">
                  <a:graphicData uri="http://schemas.microsoft.com/office/word/2010/wordprocessingShape">
                    <wps:wsp>
                      <wps:cNvCnPr/>
                      <wps:spPr>
                        <a:xfrm>
                          <a:off x="0" y="0"/>
                          <a:ext cx="808990" cy="578485"/>
                        </a:xfrm>
                        <a:prstGeom prst="straightConnector1">
                          <a:avLst/>
                        </a:prstGeom>
                        <a:ln>
                          <a:solidFill>
                            <a:schemeClr val="tx1"/>
                          </a:solidFill>
                          <a:tailEnd type="arrow"/>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E7088" id="Straight Arrow Connector 39" o:spid="_x0000_s1026" type="#_x0000_t32" style="position:absolute;margin-left:164.05pt;margin-top:.65pt;width:63.7pt;height:4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" strokecolor="black [3213]" strokeweight="1pt">
                <v:stroke endarrow="open" joinstyle="miter"/>
              </v:shape>
            </w:pict>
          </mc:Fallback>
        </mc:AlternateContent>
      </w:r>
      <w:r w:rsidRPr="00151B4E">
        <w:rPr>
          <w:rFonts w:ascii="Cambria Math" w:hAnsi="Cambria Math"/>
          <w:sz w:val="20"/>
          <w:szCs w:val="20"/>
        </w:rPr>
        <w:tab/>
        <w:t>d</w:t>
      </w:r>
    </w:p>
    <w:p w:rsidR="00151B4E" w:rsidRPr="00151B4E" w:rsidRDefault="00151B4E" w:rsidP="00151B4E">
      <w:pPr>
        <w:rPr>
          <w:rFonts w:ascii="Cambria Math" w:hAnsi="Cambria Math"/>
          <w:sz w:val="20"/>
          <w:szCs w:val="20"/>
        </w:rPr>
      </w:pPr>
    </w:p>
    <w:p w:rsidR="00151B4E" w:rsidRPr="00151B4E" w:rsidRDefault="00151B4E" w:rsidP="00151B4E">
      <w:pPr>
        <w:rPr>
          <w:rFonts w:ascii="Cambria Math" w:hAnsi="Cambria Math"/>
          <w:sz w:val="20"/>
          <w:szCs w:val="20"/>
        </w:rPr>
      </w:pPr>
      <w:r w:rsidRPr="00151B4E">
        <w:rPr>
          <w:rFonts w:ascii="Cambria Math" w:hAnsi="Cambria Math"/>
          <w:sz w:val="20"/>
          <w:szCs w:val="20"/>
        </w:rPr>
        <w:tab/>
      </w:r>
      <w:r w:rsidRPr="00151B4E">
        <w:rPr>
          <w:rFonts w:ascii="Cambria Math" w:hAnsi="Cambria Math"/>
          <w:sz w:val="20"/>
          <w:szCs w:val="20"/>
        </w:rPr>
        <w:tab/>
      </w:r>
      <w:r w:rsidRPr="00151B4E">
        <w:rPr>
          <w:rFonts w:ascii="Cambria Math" w:hAnsi="Cambria Math"/>
          <w:sz w:val="20"/>
          <w:szCs w:val="20"/>
        </w:rPr>
        <w:tab/>
      </w:r>
      <w:r w:rsidRPr="00151B4E">
        <w:rPr>
          <w:rFonts w:ascii="Cambria Math" w:hAnsi="Cambria Math"/>
          <w:sz w:val="20"/>
          <w:szCs w:val="20"/>
        </w:rPr>
        <w:tab/>
        <w:t xml:space="preserve">           </w:t>
      </w:r>
    </w:p>
    <w:p w:rsidR="00151B4E" w:rsidRPr="00151B4E" w:rsidRDefault="00151B4E" w:rsidP="00151B4E">
      <w:pPr>
        <w:rPr>
          <w:rFonts w:ascii="Cambria Math" w:hAnsi="Cambria Math"/>
          <w:sz w:val="20"/>
          <w:szCs w:val="20"/>
        </w:rPr>
      </w:pP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t xml:space="preserve">         37</w:t>
      </w:r>
      <w:r>
        <w:rPr>
          <w:rFonts w:ascii="Cambria Math" w:hAnsi="Cambria Math"/>
          <w:sz w:val="20"/>
          <w:szCs w:val="20"/>
          <w:vertAlign w:val="superscript"/>
        </w:rPr>
        <w:t>o</w:t>
      </w:r>
    </w:p>
    <w:p w:rsidR="00151B4E" w:rsidRPr="00151B4E" w:rsidRDefault="00151B4E" w:rsidP="00151B4E">
      <w:pPr>
        <w:ind w:firstLine="720"/>
        <w:rPr>
          <w:rFonts w:ascii="Cambria Math" w:hAnsi="Cambria Math"/>
        </w:rPr>
      </w:pPr>
    </w:p>
    <w:p w:rsidR="00151B4E" w:rsidRPr="00151B4E" w:rsidRDefault="00151B4E" w:rsidP="00151B4E">
      <w:pPr>
        <w:ind w:firstLine="720"/>
        <w:rPr>
          <w:rFonts w:ascii="Cambria Math" w:hAnsi="Cambria Math" w:cs="Lucida Grande"/>
          <w:color w:val="000000"/>
        </w:rPr>
      </w:pPr>
      <w:r w:rsidRPr="00151B4E">
        <w:rPr>
          <w:rFonts w:ascii="Cambria Math" w:hAnsi="Cambria Math"/>
        </w:rPr>
        <w:t xml:space="preserve">A. In order to use the formula </w:t>
      </w:r>
      <w:proofErr w:type="spellStart"/>
      <w:r w:rsidRPr="00151B4E">
        <w:rPr>
          <w:rFonts w:ascii="Cambria Math" w:hAnsi="Cambria Math"/>
        </w:rPr>
        <w:t>W</w:t>
      </w:r>
      <w:r w:rsidRPr="00151B4E">
        <w:rPr>
          <w:rFonts w:ascii="Cambria Math" w:hAnsi="Cambria Math"/>
          <w:vertAlign w:val="subscript"/>
        </w:rPr>
        <w:t>g</w:t>
      </w:r>
      <w:proofErr w:type="spellEnd"/>
      <w:r w:rsidRPr="00151B4E">
        <w:rPr>
          <w:rFonts w:ascii="Cambria Math" w:hAnsi="Cambria Math"/>
        </w:rPr>
        <w:t xml:space="preserve">= </w:t>
      </w:r>
      <w:proofErr w:type="spellStart"/>
      <w:r w:rsidRPr="00151B4E">
        <w:rPr>
          <w:rFonts w:ascii="Cambria Math" w:hAnsi="Cambria Math"/>
        </w:rPr>
        <w:t>F</w:t>
      </w:r>
      <w:r w:rsidRPr="00151B4E">
        <w:rPr>
          <w:rFonts w:ascii="Cambria Math" w:hAnsi="Cambria Math"/>
          <w:vertAlign w:val="subscript"/>
        </w:rPr>
        <w:t>g</w:t>
      </w:r>
      <w:r w:rsidRPr="00151B4E">
        <w:rPr>
          <w:rFonts w:ascii="Cambria Math" w:hAnsi="Cambria Math"/>
        </w:rPr>
        <w:t>dcos</w:t>
      </w:r>
      <w:r w:rsidRPr="00151B4E">
        <w:rPr>
          <w:rFonts w:ascii="Cambria Math" w:hAnsi="Cambria Math" w:cs="Cambria"/>
          <w:color w:val="000000"/>
        </w:rPr>
        <w:t>θ</w:t>
      </w:r>
      <w:proofErr w:type="spellEnd"/>
      <w:r w:rsidRPr="00151B4E">
        <w:rPr>
          <w:rFonts w:ascii="Cambria Math" w:hAnsi="Cambria Math" w:cs="Lucida Grande"/>
          <w:color w:val="000000"/>
        </w:rPr>
        <w:t xml:space="preserve"> to find the work done by gravity as the block slides down the ramp, what is the appropriate value for </w:t>
      </w:r>
      <w:r w:rsidRPr="00151B4E">
        <w:rPr>
          <w:rFonts w:ascii="Cambria Math" w:hAnsi="Cambria Math" w:cs="Cambria"/>
          <w:color w:val="000000"/>
        </w:rPr>
        <w:t>θ</w:t>
      </w:r>
      <w:r w:rsidRPr="00151B4E">
        <w:rPr>
          <w:rFonts w:ascii="Cambria Math" w:hAnsi="Cambria Math" w:cs="Lucida Grande"/>
          <w:color w:val="000000"/>
        </w:rPr>
        <w:t>?</w:t>
      </w:r>
    </w:p>
    <w:p w:rsidR="00151B4E" w:rsidRPr="00151B4E" w:rsidRDefault="00151B4E" w:rsidP="00151B4E">
      <w:pPr>
        <w:ind w:firstLine="720"/>
        <w:rPr>
          <w:rFonts w:ascii="Cambria Math" w:hAnsi="Cambria Math" w:cs="Lucida Grande"/>
          <w:color w:val="000000"/>
        </w:rPr>
      </w:pPr>
      <w:r w:rsidRPr="00151B4E">
        <w:rPr>
          <w:rFonts w:ascii="Cambria Math" w:hAnsi="Cambria Math"/>
        </w:rPr>
        <w:t xml:space="preserve">B. In order to use the formula </w:t>
      </w:r>
      <w:proofErr w:type="spellStart"/>
      <w:r w:rsidRPr="00151B4E">
        <w:rPr>
          <w:rFonts w:ascii="Cambria Math" w:hAnsi="Cambria Math"/>
        </w:rPr>
        <w:t>W</w:t>
      </w:r>
      <w:r w:rsidRPr="00151B4E">
        <w:rPr>
          <w:rFonts w:ascii="Cambria Math" w:hAnsi="Cambria Math"/>
          <w:vertAlign w:val="subscript"/>
        </w:rPr>
        <w:t>f</w:t>
      </w:r>
      <w:proofErr w:type="spellEnd"/>
      <w:r w:rsidRPr="00151B4E">
        <w:rPr>
          <w:rFonts w:ascii="Cambria Math" w:hAnsi="Cambria Math"/>
        </w:rPr>
        <w:t xml:space="preserve">= </w:t>
      </w:r>
      <w:proofErr w:type="spellStart"/>
      <w:r w:rsidRPr="00151B4E">
        <w:rPr>
          <w:rFonts w:ascii="Cambria Math" w:hAnsi="Cambria Math"/>
        </w:rPr>
        <w:t>F</w:t>
      </w:r>
      <w:r w:rsidRPr="00151B4E">
        <w:rPr>
          <w:rFonts w:ascii="Cambria Math" w:hAnsi="Cambria Math"/>
          <w:vertAlign w:val="subscript"/>
        </w:rPr>
        <w:t>f</w:t>
      </w:r>
      <w:r w:rsidRPr="00151B4E">
        <w:rPr>
          <w:rFonts w:ascii="Cambria Math" w:hAnsi="Cambria Math"/>
        </w:rPr>
        <w:t>dcos</w:t>
      </w:r>
      <w:r w:rsidRPr="00151B4E">
        <w:rPr>
          <w:rFonts w:ascii="Cambria Math" w:hAnsi="Cambria Math" w:cs="Cambria"/>
          <w:color w:val="000000"/>
        </w:rPr>
        <w:t>θ</w:t>
      </w:r>
      <w:proofErr w:type="spellEnd"/>
      <w:r w:rsidRPr="00151B4E">
        <w:rPr>
          <w:rFonts w:ascii="Cambria Math" w:hAnsi="Cambria Math" w:cs="Lucida Grande"/>
          <w:color w:val="000000"/>
        </w:rPr>
        <w:t xml:space="preserve"> to find the work done by friction as the block slides down the ramp, what is the appropriate value for </w:t>
      </w:r>
      <w:r w:rsidRPr="00151B4E">
        <w:rPr>
          <w:rFonts w:ascii="Cambria Math" w:hAnsi="Cambria Math" w:cs="Cambria"/>
          <w:color w:val="000000"/>
        </w:rPr>
        <w:t>θ</w:t>
      </w:r>
      <w:r w:rsidRPr="00151B4E">
        <w:rPr>
          <w:rFonts w:ascii="Cambria Math" w:hAnsi="Cambria Math" w:cs="Lucida Grande"/>
          <w:color w:val="000000"/>
        </w:rPr>
        <w:t>?</w:t>
      </w:r>
    </w:p>
    <w:p w:rsidR="00151B4E" w:rsidRDefault="00151B4E" w:rsidP="00151B4E">
      <w:pPr>
        <w:ind w:firstLine="720"/>
        <w:rPr>
          <w:rFonts w:ascii="Cambria Math" w:hAnsi="Cambria Math" w:cs="Lucida Grande"/>
          <w:color w:val="000000"/>
        </w:rPr>
      </w:pPr>
      <w:r w:rsidRPr="00151B4E">
        <w:rPr>
          <w:rFonts w:ascii="Cambria Math" w:hAnsi="Cambria Math"/>
        </w:rPr>
        <w:t>C. In order to use the formula W</w:t>
      </w:r>
      <w:r w:rsidRPr="00151B4E">
        <w:rPr>
          <w:rFonts w:ascii="Cambria Math" w:hAnsi="Cambria Math"/>
          <w:vertAlign w:val="subscript"/>
        </w:rPr>
        <w:t>N</w:t>
      </w:r>
      <w:r w:rsidRPr="00151B4E">
        <w:rPr>
          <w:rFonts w:ascii="Cambria Math" w:hAnsi="Cambria Math"/>
        </w:rPr>
        <w:t xml:space="preserve">= </w:t>
      </w:r>
      <w:proofErr w:type="spellStart"/>
      <w:r w:rsidRPr="00151B4E">
        <w:rPr>
          <w:rFonts w:ascii="Cambria Math" w:hAnsi="Cambria Math"/>
        </w:rPr>
        <w:t>F</w:t>
      </w:r>
      <w:r w:rsidRPr="00151B4E">
        <w:rPr>
          <w:rFonts w:ascii="Cambria Math" w:hAnsi="Cambria Math"/>
          <w:vertAlign w:val="subscript"/>
        </w:rPr>
        <w:t>N</w:t>
      </w:r>
      <w:r w:rsidRPr="00151B4E">
        <w:rPr>
          <w:rFonts w:ascii="Cambria Math" w:hAnsi="Cambria Math"/>
        </w:rPr>
        <w:t>dcos</w:t>
      </w:r>
      <w:r w:rsidRPr="00151B4E">
        <w:rPr>
          <w:rFonts w:ascii="Cambria Math" w:hAnsi="Cambria Math" w:cs="Cambria"/>
          <w:color w:val="000000"/>
        </w:rPr>
        <w:t>θ</w:t>
      </w:r>
      <w:proofErr w:type="spellEnd"/>
      <w:r w:rsidRPr="00151B4E">
        <w:rPr>
          <w:rFonts w:ascii="Cambria Math" w:hAnsi="Cambria Math" w:cs="Lucida Grande"/>
          <w:color w:val="000000"/>
        </w:rPr>
        <w:t xml:space="preserve"> to find the work done by the normal force as the block slides down the ramp, what is the appropriate value for </w:t>
      </w:r>
      <w:r w:rsidRPr="00151B4E">
        <w:rPr>
          <w:rFonts w:ascii="Cambria Math" w:hAnsi="Cambria Math" w:cs="Cambria"/>
          <w:color w:val="000000"/>
        </w:rPr>
        <w:t>θ</w:t>
      </w:r>
      <w:r w:rsidRPr="00151B4E">
        <w:rPr>
          <w:rFonts w:ascii="Cambria Math" w:hAnsi="Cambria Math" w:cs="Lucida Grande"/>
          <w:color w:val="000000"/>
        </w:rPr>
        <w:t>?</w:t>
      </w:r>
    </w:p>
    <w:p w:rsidR="003D015D" w:rsidRDefault="00EA7077" w:rsidP="003D015D">
      <w:pPr>
        <w:rPr>
          <w:rFonts w:ascii="Cambria Math" w:hAnsi="Cambria Math"/>
          <w:color w:val="000000" w:themeColor="text1"/>
          <w14:textOutline w14:w="0" w14:cap="flat" w14:cmpd="sng" w14:algn="ctr">
            <w14:noFill/>
            <w14:prstDash w14:val="solid"/>
            <w14:round/>
          </w14:textOutline>
        </w:rPr>
      </w:pPr>
      <w:r>
        <w:rPr>
          <w:rFonts w:ascii="Cambria Math" w:hAnsi="Cambria Math" w:cs="Lucida Grande"/>
          <w:color w:val="000000"/>
        </w:rPr>
        <w:t>16</w:t>
      </w:r>
      <w:r w:rsidR="005749AD" w:rsidRPr="003D015D">
        <w:rPr>
          <w:rFonts w:ascii="Cambria Math" w:hAnsi="Cambria Math" w:cs="Lucida Grande"/>
          <w:color w:val="000000"/>
        </w:rPr>
        <w:t>.</w:t>
      </w:r>
      <w:r w:rsidR="003D015D" w:rsidRPr="003D015D">
        <w:rPr>
          <w:rFonts w:ascii="Cambria Math" w:hAnsi="Cambria Math"/>
          <w:color w:val="000000" w:themeColor="text1"/>
          <w14:textOutline w14:w="0" w14:cap="flat" w14:cmpd="sng" w14:algn="ctr">
            <w14:noFill/>
            <w14:prstDash w14:val="solid"/>
            <w14:round/>
          </w14:textOutline>
        </w:rPr>
        <w:t xml:space="preserve"> </w:t>
      </w:r>
      <w:r w:rsidR="003D015D" w:rsidRPr="003D015D">
        <w:rPr>
          <w:rFonts w:ascii="Cambria Math" w:hAnsi="Cambria Math"/>
          <w:color w:val="000000" w:themeColor="text1"/>
          <w14:textOutline w14:w="0" w14:cap="flat" w14:cmpd="sng" w14:algn="ctr">
            <w14:noFill/>
            <w14:prstDash w14:val="solid"/>
            <w14:round/>
          </w14:textOutline>
        </w:rPr>
        <w:t xml:space="preserve"> A massive object has 160J of kinetic energy. Two (and only two) forces, force A and force B, do work to the object. Force A does 720J of work. The kinetic energy of the object increases to 660J. Find the work done by force B.</w:t>
      </w:r>
    </w:p>
    <w:p w:rsidR="003D015D" w:rsidRDefault="00EA7077" w:rsidP="003D015D">
      <w:pPr>
        <w:rPr>
          <w:rFonts w:ascii="Cambria Math" w:hAnsi="Cambria Math"/>
          <w:color w:val="000000" w:themeColor="text1"/>
          <w14:textOutline w14:w="0" w14:cap="flat" w14:cmpd="sng" w14:algn="ctr">
            <w14:noFill/>
            <w14:prstDash w14:val="solid"/>
            <w14:round/>
          </w14:textOutline>
        </w:rPr>
      </w:pPr>
      <w:r>
        <w:rPr>
          <w:rFonts w:ascii="Cambria Math" w:hAnsi="Cambria Math"/>
          <w:color w:val="000000" w:themeColor="text1"/>
          <w14:textOutline w14:w="0" w14:cap="flat" w14:cmpd="sng" w14:algn="ctr">
            <w14:noFill/>
            <w14:prstDash w14:val="solid"/>
            <w14:round/>
          </w14:textOutline>
        </w:rPr>
        <w:t>17</w:t>
      </w:r>
      <w:r w:rsidR="003D015D">
        <w:rPr>
          <w:rFonts w:ascii="Cambria Math" w:hAnsi="Cambria Math"/>
          <w:color w:val="000000" w:themeColor="text1"/>
          <w14:textOutline w14:w="0" w14:cap="flat" w14:cmpd="sng" w14:algn="ctr">
            <w14:noFill/>
            <w14:prstDash w14:val="solid"/>
            <w14:round/>
          </w14:textOutline>
        </w:rPr>
        <w:t>. A bungee jumper goes bungee jumping, as bungee jumpers are wont to do. The bungee jumper jumps from a 110m tall bridge. The bungee jumper free-falls for 22.0m before the bungee chord begins to stretch. After falling an additional 25.0m the speed of the bungee jumper is 6.00m/s. Find the elastic constant (same as spring constant) of the bungee chord.</w:t>
      </w:r>
    </w:p>
    <w:p w:rsidR="00EA7077" w:rsidRPr="00EA7077" w:rsidRDefault="00EA7077" w:rsidP="00EA7077">
      <w:pPr>
        <w:rPr>
          <w:rFonts w:ascii="Cambria Math" w:hAnsi="Cambria Math" w:cs="Arial"/>
        </w:rPr>
      </w:pPr>
      <w:r w:rsidRPr="00EA7077">
        <w:rPr>
          <w:rFonts w:ascii="Cambria Math" w:hAnsi="Cambria Math" w:cs="Arial"/>
          <w:noProof/>
        </w:rPr>
        <mc:AlternateContent>
          <mc:Choice Requires="wps">
            <w:drawing>
              <wp:anchor distT="0" distB="0" distL="114300" distR="114300" simplePos="0" relativeHeight="251679744" behindDoc="0" locked="0" layoutInCell="1" allowOverlap="1" wp14:anchorId="14367B9F" wp14:editId="09314321">
                <wp:simplePos x="0" y="0"/>
                <wp:positionH relativeFrom="column">
                  <wp:posOffset>4466272</wp:posOffset>
                </wp:positionH>
                <wp:positionV relativeFrom="paragraph">
                  <wp:posOffset>547371</wp:posOffset>
                </wp:positionV>
                <wp:extent cx="156845" cy="2604770"/>
                <wp:effectExtent l="0" t="4762" r="9842" b="86043"/>
                <wp:wrapNone/>
                <wp:docPr id="22" name="Left Brace 22"/>
                <wp:cNvGraphicFramePr/>
                <a:graphic xmlns:a="http://schemas.openxmlformats.org/drawingml/2006/main">
                  <a:graphicData uri="http://schemas.microsoft.com/office/word/2010/wordprocessingShape">
                    <wps:wsp>
                      <wps:cNvSpPr/>
                      <wps:spPr>
                        <a:xfrm rot="16200000">
                          <a:off x="0" y="0"/>
                          <a:ext cx="156845" cy="2604770"/>
                        </a:xfrm>
                        <a:prstGeom prst="leftBrace">
                          <a:avLst>
                            <a:gd name="adj1" fmla="val 53161"/>
                            <a:gd name="adj2" fmla="val 50000"/>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527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351.65pt;margin-top:43.1pt;width:12.35pt;height:205.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" adj="691" strokecolor="black [3213]" strokeweight=".5pt">
                <v:stroke joinstyle="miter"/>
              </v:shape>
            </w:pict>
          </mc:Fallback>
        </mc:AlternateContent>
      </w:r>
      <w:r>
        <w:rPr>
          <w:rFonts w:ascii="Cambria Math" w:hAnsi="Cambria Math"/>
          <w:color w:val="000000" w:themeColor="text1"/>
          <w14:textOutline w14:w="0" w14:cap="flat" w14:cmpd="sng" w14:algn="ctr">
            <w14:noFill/>
            <w14:prstDash w14:val="solid"/>
            <w14:round/>
          </w14:textOutline>
        </w:rPr>
        <w:t>18</w:t>
      </w:r>
      <w:r w:rsidR="003D015D">
        <w:rPr>
          <w:rFonts w:ascii="Cambria Math" w:hAnsi="Cambria Math"/>
          <w:color w:val="000000" w:themeColor="text1"/>
          <w14:textOutline w14:w="0" w14:cap="flat" w14:cmpd="sng" w14:algn="ctr">
            <w14:noFill/>
            <w14:prstDash w14:val="solid"/>
            <w14:round/>
          </w14:textOutline>
        </w:rPr>
        <w:t xml:space="preserve">. </w:t>
      </w:r>
      <w:r w:rsidRPr="00EA7077">
        <w:rPr>
          <w:rFonts w:ascii="Cambria Math" w:hAnsi="Cambria Math" w:cs="Arial"/>
        </w:rPr>
        <w:t>A ballistic slider</w:t>
      </w:r>
      <w:r>
        <w:rPr>
          <w:rFonts w:ascii="Cambria Math" w:hAnsi="Cambria Math" w:cs="Arial"/>
        </w:rPr>
        <w:t xml:space="preserve"> is a mechanical device used to determine the speed of a bullet</w:t>
      </w:r>
      <w:r w:rsidRPr="00EA7077">
        <w:rPr>
          <w:rFonts w:ascii="Cambria Math" w:hAnsi="Cambria Math" w:cs="Arial"/>
        </w:rPr>
        <w:t xml:space="preserve">. </w:t>
      </w:r>
      <w:r>
        <w:rPr>
          <w:rFonts w:ascii="Cambria Math" w:hAnsi="Cambria Math" w:cs="Arial"/>
        </w:rPr>
        <w:t xml:space="preserve">the </w:t>
      </w:r>
      <w:r w:rsidRPr="00EA7077">
        <w:rPr>
          <w:rFonts w:ascii="Cambria Math" w:hAnsi="Cambria Math" w:cs="Arial"/>
        </w:rPr>
        <w:t xml:space="preserve">bullet is fired </w:t>
      </w:r>
      <w:proofErr w:type="gramStart"/>
      <w:r w:rsidRPr="00EA7077">
        <w:rPr>
          <w:rFonts w:ascii="Cambria Math" w:hAnsi="Cambria Math" w:cs="Arial"/>
        </w:rPr>
        <w:t>into, and</w:t>
      </w:r>
      <w:proofErr w:type="gramEnd"/>
      <w:r w:rsidRPr="00EA7077">
        <w:rPr>
          <w:rFonts w:ascii="Cambria Math" w:hAnsi="Cambria Math" w:cs="Arial"/>
        </w:rPr>
        <w:t xml:space="preserve"> becomes lodged within the slider on a frictionless surface. The slider then moves onto a surface with friction and slides to a stop. The distance to stop is then measured, and the speed of the bullet can be calculated. The apparatus is shown below:</w:t>
      </w:r>
    </w:p>
    <w:p w:rsidR="00EA7077" w:rsidRPr="00EA7077" w:rsidRDefault="00EA7077" w:rsidP="00EA7077">
      <w:pPr>
        <w:rPr>
          <w:rFonts w:ascii="Cambria Math" w:hAnsi="Cambria Math" w:cs="Arial"/>
        </w:rPr>
      </w:pPr>
      <w:r w:rsidRPr="00EA7077">
        <w:rPr>
          <w:rFonts w:ascii="Cambria Math" w:hAnsi="Cambria Math" w:cs="Arial"/>
          <w:noProof/>
        </w:rPr>
        <mc:AlternateContent>
          <mc:Choice Requires="wps">
            <w:drawing>
              <wp:anchor distT="0" distB="0" distL="114300" distR="114300" simplePos="0" relativeHeight="251673600" behindDoc="0" locked="0" layoutInCell="1" allowOverlap="1" wp14:anchorId="41E8FD97" wp14:editId="225550F7">
                <wp:simplePos x="0" y="0"/>
                <wp:positionH relativeFrom="column">
                  <wp:posOffset>3238500</wp:posOffset>
                </wp:positionH>
                <wp:positionV relativeFrom="paragraph">
                  <wp:posOffset>12065</wp:posOffset>
                </wp:positionV>
                <wp:extent cx="0" cy="133200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133200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451BF"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5pt" to="25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" strokecolor="black [3213]" strokeweight=".5pt">
                <v:stroke dashstyle="dash" joinstyle="miter"/>
              </v:line>
            </w:pict>
          </mc:Fallback>
        </mc:AlternateContent>
      </w:r>
    </w:p>
    <w:p w:rsidR="00EA7077" w:rsidRPr="00EA7077" w:rsidRDefault="00EA7077" w:rsidP="00EA7077">
      <w:pPr>
        <w:tabs>
          <w:tab w:val="left" w:pos="1815"/>
        </w:tabs>
        <w:rPr>
          <w:rFonts w:ascii="Cambria Math" w:hAnsi="Cambria Math" w:cs="Arial"/>
        </w:rPr>
      </w:pPr>
      <w:r w:rsidRPr="00EA7077">
        <w:rPr>
          <w:rFonts w:ascii="Cambria Math" w:hAnsi="Cambria Math" w:cs="Arial"/>
        </w:rPr>
        <w:tab/>
        <w:t>FRICTIONLESS</w:t>
      </w:r>
      <w:r w:rsidRPr="00EA7077">
        <w:rPr>
          <w:rFonts w:ascii="Cambria Math" w:hAnsi="Cambria Math" w:cs="Arial"/>
        </w:rPr>
        <w:tab/>
      </w:r>
      <w:r w:rsidRPr="00EA7077">
        <w:rPr>
          <w:rFonts w:ascii="Cambria Math" w:hAnsi="Cambria Math" w:cs="Arial"/>
        </w:rPr>
        <w:tab/>
      </w:r>
      <w:r w:rsidRPr="00EA7077">
        <w:rPr>
          <w:rFonts w:ascii="Cambria Math" w:hAnsi="Cambria Math" w:cs="Arial"/>
        </w:rPr>
        <w:tab/>
      </w:r>
      <w:r w:rsidRPr="00EA7077">
        <w:rPr>
          <w:rFonts w:ascii="Cambria Math" w:hAnsi="Cambria Math" w:cs="Arial"/>
        </w:rPr>
        <w:tab/>
      </w:r>
      <w:r w:rsidRPr="00EA7077">
        <w:rPr>
          <w:rFonts w:ascii="Cambria Math" w:hAnsi="Cambria Math" w:cs="Arial"/>
        </w:rPr>
        <w:tab/>
        <w:t>FRICTIONAL</w:t>
      </w:r>
    </w:p>
    <w:p w:rsidR="00EA7077" w:rsidRPr="00EA7077" w:rsidRDefault="00EA7077" w:rsidP="00EA7077">
      <w:pPr>
        <w:rPr>
          <w:rFonts w:ascii="Cambria Math" w:hAnsi="Cambria Math" w:cs="Arial"/>
        </w:rPr>
      </w:pPr>
    </w:p>
    <w:p w:rsidR="00EA7077" w:rsidRPr="00EA7077" w:rsidRDefault="00EA7077" w:rsidP="00EA7077">
      <w:pPr>
        <w:rPr>
          <w:rFonts w:ascii="Cambria Math" w:hAnsi="Cambria Math" w:cs="Arial"/>
        </w:rPr>
      </w:pPr>
      <w:r w:rsidRPr="00EA7077">
        <w:rPr>
          <w:rFonts w:ascii="Cambria Math" w:hAnsi="Cambria Math" w:cs="Arial"/>
          <w:noProof/>
        </w:rPr>
        <mc:AlternateContent>
          <mc:Choice Requires="wps">
            <w:drawing>
              <wp:anchor distT="0" distB="0" distL="114300" distR="114300" simplePos="0" relativeHeight="251677696" behindDoc="0" locked="0" layoutInCell="1" allowOverlap="1" wp14:anchorId="3E0FD5AB" wp14:editId="0084D4F8">
                <wp:simplePos x="0" y="0"/>
                <wp:positionH relativeFrom="column">
                  <wp:posOffset>5219700</wp:posOffset>
                </wp:positionH>
                <wp:positionV relativeFrom="paragraph">
                  <wp:posOffset>133826</wp:posOffset>
                </wp:positionV>
                <wp:extent cx="628650" cy="4857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28650" cy="4857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A7077" w:rsidRPr="007C59E0" w:rsidRDefault="00EA7077" w:rsidP="00EA7077">
                            <w:pPr>
                              <w:rPr>
                                <w:color w:val="AEAAAA" w:themeColor="background2" w:themeShade="BF"/>
                              </w:rPr>
                            </w:pPr>
                            <w:r w:rsidRPr="007C59E0">
                              <w:rPr>
                                <w:color w:val="AEAAAA" w:themeColor="background2" w:themeShade="BF"/>
                              </w:rPr>
                              <w:t>Slider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FD5AB" id="Text Box 20" o:spid="_x0000_s1028" type="#_x0000_t202" style="position:absolute;margin-left:411pt;margin-top:10.55pt;width:49.5pt;height:3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" fillcolor="white [3201]" strokeweight=".5pt">
                <v:stroke dashstyle="3 1"/>
                <v:textbox>
                  <w:txbxContent>
                    <w:p w:rsidR="00EA7077" w:rsidRPr="007C59E0" w:rsidRDefault="00EA7077" w:rsidP="00EA7077">
                      <w:pPr>
                        <w:rPr>
                          <w:color w:val="AEAAAA" w:themeColor="background2" w:themeShade="BF"/>
                        </w:rPr>
                      </w:pPr>
                      <w:r w:rsidRPr="007C59E0">
                        <w:rPr>
                          <w:color w:val="AEAAAA" w:themeColor="background2" w:themeShade="BF"/>
                        </w:rPr>
                        <w:t>Slider</w:t>
                      </w:r>
                    </w:p>
                  </w:txbxContent>
                </v:textbox>
              </v:shape>
            </w:pict>
          </mc:Fallback>
        </mc:AlternateContent>
      </w:r>
      <w:r w:rsidRPr="00EA7077">
        <w:rPr>
          <w:rFonts w:ascii="Cambria Math" w:hAnsi="Cambria Math" w:cs="Arial"/>
          <w:noProof/>
        </w:rPr>
        <mc:AlternateContent>
          <mc:Choice Requires="wps">
            <w:drawing>
              <wp:anchor distT="0" distB="0" distL="114300" distR="114300" simplePos="0" relativeHeight="251674624" behindDoc="0" locked="0" layoutInCell="1" allowOverlap="1" wp14:anchorId="02EAEB64" wp14:editId="0954FEC6">
                <wp:simplePos x="0" y="0"/>
                <wp:positionH relativeFrom="column">
                  <wp:posOffset>1323975</wp:posOffset>
                </wp:positionH>
                <wp:positionV relativeFrom="paragraph">
                  <wp:posOffset>128111</wp:posOffset>
                </wp:positionV>
                <wp:extent cx="628650" cy="4857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286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077" w:rsidRPr="007C59E0" w:rsidRDefault="00EA7077" w:rsidP="00EA7077">
                            <w:r>
                              <w:t>Slider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EAEB64" id="Text Box 17" o:spid="_x0000_s1029" type="#_x0000_t202" style="position:absolute;margin-left:104.25pt;margin-top:10.1pt;width:49.5pt;height:3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" fillcolor="white [3201]" strokeweight=".5pt">
                <v:textbox>
                  <w:txbxContent>
                    <w:p w:rsidR="00EA7077" w:rsidRPr="007C59E0" w:rsidRDefault="00EA7077" w:rsidP="00EA7077">
                      <w:r>
                        <w:t>Slider</w:t>
                      </w:r>
                    </w:p>
                  </w:txbxContent>
                </v:textbox>
              </v:shape>
            </w:pict>
          </mc:Fallback>
        </mc:AlternateContent>
      </w:r>
    </w:p>
    <w:p w:rsidR="00EA7077" w:rsidRPr="00EA7077" w:rsidRDefault="00EA7077" w:rsidP="00EA7077">
      <w:pPr>
        <w:rPr>
          <w:rFonts w:ascii="Cambria Math" w:hAnsi="Cambria Math" w:cs="Arial"/>
        </w:rPr>
      </w:pPr>
    </w:p>
    <w:p w:rsidR="00EA7077" w:rsidRPr="00EA7077" w:rsidRDefault="00EA7077" w:rsidP="00EA7077">
      <w:pPr>
        <w:tabs>
          <w:tab w:val="left" w:pos="6660"/>
        </w:tabs>
        <w:rPr>
          <w:rFonts w:ascii="Cambria Math" w:hAnsi="Cambria Math" w:cs="Arial"/>
        </w:rPr>
      </w:pPr>
      <w:r w:rsidRPr="00EA7077">
        <w:rPr>
          <w:rFonts w:ascii="Cambria Math" w:hAnsi="Cambria Math" w:cs="Arial"/>
          <w:noProof/>
        </w:rPr>
        <mc:AlternateContent>
          <mc:Choice Requires="wps">
            <w:drawing>
              <wp:anchor distT="0" distB="0" distL="114300" distR="114300" simplePos="0" relativeHeight="251676672" behindDoc="0" locked="0" layoutInCell="1" allowOverlap="1" wp14:anchorId="1CBEADAF" wp14:editId="5A19E32B">
                <wp:simplePos x="0" y="0"/>
                <wp:positionH relativeFrom="column">
                  <wp:posOffset>381000</wp:posOffset>
                </wp:positionH>
                <wp:positionV relativeFrom="paragraph">
                  <wp:posOffset>128905</wp:posOffset>
                </wp:positionV>
                <wp:extent cx="8001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2FF9C4" id="Straight Arrow Connector 19" o:spid="_x0000_s1026" type="#_x0000_t32" style="position:absolute;margin-left:30pt;margin-top:10.15pt;width:63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" strokecolor="black [3213]" strokeweight=".5pt">
                <v:stroke endarrow="block" joinstyle="miter"/>
              </v:shape>
            </w:pict>
          </mc:Fallback>
        </mc:AlternateContent>
      </w:r>
      <w:r w:rsidRPr="00EA7077">
        <w:rPr>
          <w:rFonts w:ascii="Cambria Math" w:hAnsi="Cambria Math" w:cs="Arial"/>
          <w:noProof/>
        </w:rPr>
        <mc:AlternateContent>
          <mc:Choice Requires="wps">
            <w:drawing>
              <wp:anchor distT="0" distB="0" distL="114300" distR="114300" simplePos="0" relativeHeight="251675648" behindDoc="0" locked="0" layoutInCell="1" allowOverlap="1" wp14:anchorId="2E2CCC21" wp14:editId="079FC9DC">
                <wp:simplePos x="0" y="0"/>
                <wp:positionH relativeFrom="column">
                  <wp:posOffset>219075</wp:posOffset>
                </wp:positionH>
                <wp:positionV relativeFrom="paragraph">
                  <wp:posOffset>105410</wp:posOffset>
                </wp:positionV>
                <wp:extent cx="78740" cy="35560"/>
                <wp:effectExtent l="0" t="0" r="35560" b="21590"/>
                <wp:wrapNone/>
                <wp:docPr id="18" name="Pentagon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740" cy="35560"/>
                        </a:xfrm>
                        <a:prstGeom prst="homeP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61F4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6" type="#_x0000_t15" style="position:absolute;margin-left:17.25pt;margin-top:8.3pt;width:6.2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" adj="16723" filled="f" strokecolor="black [3213]" strokeweight=".5pt">
                <v:path arrowok="t"/>
                <o:lock v:ext="edit" aspectratio="t"/>
              </v:shape>
            </w:pict>
          </mc:Fallback>
        </mc:AlternateContent>
      </w:r>
      <w:r w:rsidRPr="00EA7077">
        <w:rPr>
          <w:rFonts w:ascii="Cambria Math" w:hAnsi="Cambria Math" w:cs="Arial"/>
          <w:noProof/>
        </w:rPr>
        <mc:AlternateContent>
          <mc:Choice Requires="wps">
            <w:drawing>
              <wp:anchor distT="0" distB="0" distL="114300" distR="114300" simplePos="0" relativeHeight="251678720" behindDoc="0" locked="0" layoutInCell="1" allowOverlap="1" wp14:anchorId="180FB56C" wp14:editId="2DAFA210">
                <wp:simplePos x="0" y="0"/>
                <wp:positionH relativeFrom="column">
                  <wp:posOffset>5514975</wp:posOffset>
                </wp:positionH>
                <wp:positionV relativeFrom="paragraph">
                  <wp:posOffset>140970</wp:posOffset>
                </wp:positionV>
                <wp:extent cx="78740" cy="35560"/>
                <wp:effectExtent l="0" t="0" r="35560" b="21590"/>
                <wp:wrapNone/>
                <wp:docPr id="21" name="Pentagon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740" cy="35560"/>
                        </a:xfrm>
                        <a:prstGeom prst="homePlate">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84A0" id="Pentagon 21" o:spid="_x0000_s1026" type="#_x0000_t15" style="position:absolute;margin-left:434.25pt;margin-top:11.1pt;width:6.2pt;height: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" adj="16723" filled="f" strokecolor="black [3213]" strokeweight=".5pt">
                <v:stroke dashstyle="3 1"/>
                <v:path arrowok="t"/>
                <o:lock v:ext="edit" aspectratio="t"/>
              </v:shape>
            </w:pict>
          </mc:Fallback>
        </mc:AlternateContent>
      </w:r>
      <w:r w:rsidRPr="00EA7077">
        <w:rPr>
          <w:rFonts w:ascii="Cambria Math" w:hAnsi="Cambria Math" w:cs="Arial"/>
        </w:rPr>
        <w:tab/>
        <w:t>μ =0.80</w:t>
      </w:r>
      <w:r>
        <w:rPr>
          <w:rFonts w:ascii="Cambria Math" w:hAnsi="Cambria Math" w:cs="Arial"/>
        </w:rPr>
        <w:t>0</w:t>
      </w:r>
    </w:p>
    <w:p w:rsidR="00EA7077" w:rsidRPr="00EA7077" w:rsidRDefault="00EA7077" w:rsidP="00EA7077">
      <w:pPr>
        <w:rPr>
          <w:rFonts w:ascii="Cambria Math" w:hAnsi="Cambria Math" w:cs="Arial"/>
        </w:rPr>
      </w:pPr>
      <w:r w:rsidRPr="00EA7077">
        <w:rPr>
          <w:rFonts w:ascii="Cambria Math" w:hAnsi="Cambria Math" w:cs="Arial"/>
          <w:noProof/>
        </w:rPr>
        <mc:AlternateContent>
          <mc:Choice Requires="wps">
            <w:drawing>
              <wp:anchor distT="0" distB="0" distL="114300" distR="114300" simplePos="0" relativeHeight="251672576" behindDoc="0" locked="0" layoutInCell="1" allowOverlap="1" wp14:anchorId="45E911A2" wp14:editId="19565B2E">
                <wp:simplePos x="0" y="0"/>
                <wp:positionH relativeFrom="column">
                  <wp:posOffset>123825</wp:posOffset>
                </wp:positionH>
                <wp:positionV relativeFrom="paragraph">
                  <wp:posOffset>122555</wp:posOffset>
                </wp:positionV>
                <wp:extent cx="6800850" cy="0"/>
                <wp:effectExtent l="0" t="76200" r="19050" b="95250"/>
                <wp:wrapNone/>
                <wp:docPr id="15" name="Straight Connector 15"/>
                <wp:cNvGraphicFramePr/>
                <a:graphic xmlns:a="http://schemas.openxmlformats.org/drawingml/2006/main">
                  <a:graphicData uri="http://schemas.microsoft.com/office/word/2010/wordprocessingShape">
                    <wps:wsp>
                      <wps:cNvCnPr/>
                      <wps:spPr>
                        <a:xfrm flipV="1">
                          <a:off x="0" y="0"/>
                          <a:ext cx="6800850"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31B4E9" id="Straight Connector 15"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9.65pt" to="545.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" strokecolor="black [3213]" strokeweight=".5pt">
                <v:stroke endarrow="block" joinstyle="miter"/>
              </v:line>
            </w:pict>
          </mc:Fallback>
        </mc:AlternateContent>
      </w:r>
    </w:p>
    <w:p w:rsidR="00EA7077" w:rsidRPr="00EA7077" w:rsidRDefault="00EA7077" w:rsidP="00EA7077">
      <w:pPr>
        <w:rPr>
          <w:rFonts w:ascii="Cambria Math" w:hAnsi="Cambria Math" w:cs="Arial"/>
        </w:rPr>
      </w:pPr>
    </w:p>
    <w:p w:rsidR="00EA7077" w:rsidRPr="00EA7077" w:rsidRDefault="00EA7077" w:rsidP="00EA7077">
      <w:pPr>
        <w:tabs>
          <w:tab w:val="left" w:pos="2385"/>
          <w:tab w:val="left" w:pos="6330"/>
          <w:tab w:val="left" w:pos="7020"/>
        </w:tabs>
        <w:rPr>
          <w:rFonts w:ascii="Cambria Math" w:hAnsi="Cambria Math" w:cs="Arial"/>
        </w:rPr>
      </w:pPr>
      <w:r w:rsidRPr="00EA7077">
        <w:rPr>
          <w:rFonts w:ascii="Cambria Math" w:hAnsi="Cambria Math" w:cs="Arial"/>
        </w:rPr>
        <w:tab/>
        <w:t>μ =0</w:t>
      </w:r>
      <w:r w:rsidRPr="00EA7077">
        <w:rPr>
          <w:rFonts w:ascii="Cambria Math" w:hAnsi="Cambria Math" w:cs="Arial"/>
        </w:rPr>
        <w:tab/>
      </w:r>
      <w:r w:rsidRPr="00EA7077">
        <w:rPr>
          <w:rFonts w:ascii="Cambria Math" w:hAnsi="Cambria Math" w:cs="Arial"/>
        </w:rPr>
        <w:tab/>
        <w:t xml:space="preserve"> d</w:t>
      </w:r>
    </w:p>
    <w:p w:rsidR="00EA7077" w:rsidRPr="00EA7077" w:rsidRDefault="00EA7077" w:rsidP="00EA7077">
      <w:pPr>
        <w:rPr>
          <w:rFonts w:ascii="Cambria Math" w:hAnsi="Cambria Math" w:cs="Arial"/>
        </w:rPr>
      </w:pPr>
    </w:p>
    <w:p w:rsidR="00EA7077" w:rsidRPr="00EA7077" w:rsidRDefault="00EA7077" w:rsidP="00EA7077">
      <w:pPr>
        <w:rPr>
          <w:rFonts w:ascii="Cambria Math" w:hAnsi="Cambria Math" w:cs="Arial"/>
        </w:rPr>
      </w:pPr>
      <w:r w:rsidRPr="00EA7077">
        <w:rPr>
          <w:rFonts w:ascii="Cambria Math" w:hAnsi="Cambria Math" w:cs="Arial"/>
        </w:rPr>
        <w:t>If the mass of the slider is 4.00</w:t>
      </w:r>
      <w:r>
        <w:rPr>
          <w:rFonts w:ascii="Cambria Math" w:hAnsi="Cambria Math" w:cs="Arial"/>
        </w:rPr>
        <w:t>0</w:t>
      </w:r>
      <w:r w:rsidRPr="00EA7077">
        <w:rPr>
          <w:rFonts w:ascii="Cambria Math" w:hAnsi="Cambria Math" w:cs="Arial"/>
        </w:rPr>
        <w:t>kg, the mass of the bullet is 20.0</w:t>
      </w:r>
      <w:r>
        <w:rPr>
          <w:rFonts w:ascii="Cambria Math" w:hAnsi="Cambria Math" w:cs="Arial"/>
        </w:rPr>
        <w:t>0</w:t>
      </w:r>
      <w:r w:rsidRPr="00EA7077">
        <w:rPr>
          <w:rFonts w:ascii="Cambria Math" w:hAnsi="Cambria Math" w:cs="Arial"/>
        </w:rPr>
        <w:t>g and the slider comes to rest in 1.40</w:t>
      </w:r>
      <w:r>
        <w:rPr>
          <w:rFonts w:ascii="Cambria Math" w:hAnsi="Cambria Math" w:cs="Arial"/>
        </w:rPr>
        <w:t>0</w:t>
      </w:r>
      <w:r w:rsidRPr="00EA7077">
        <w:rPr>
          <w:rFonts w:ascii="Cambria Math" w:hAnsi="Cambria Math" w:cs="Arial"/>
        </w:rPr>
        <w:t>m on the frictional surface, determine the initial speed of the bullet.</w:t>
      </w:r>
    </w:p>
    <w:p w:rsidR="00EA7077" w:rsidRDefault="00EA7077" w:rsidP="00EA7077">
      <w:pPr>
        <w:rPr>
          <w:rFonts w:ascii="Cambria Math" w:hAnsi="Cambria Math" w:cs="Arial"/>
        </w:rPr>
      </w:pPr>
      <w:r>
        <w:rPr>
          <w:rFonts w:ascii="Cambria Math" w:hAnsi="Cambria Math" w:cs="Arial"/>
        </w:rPr>
        <w:t xml:space="preserve">19. The work required to accelerate a massive object from rest to a speed </w:t>
      </w:r>
      <w:r>
        <w:rPr>
          <w:rFonts w:ascii="Cambria Math" w:hAnsi="Cambria Math" w:cs="Arial"/>
          <w:i/>
        </w:rPr>
        <w:t>v</w:t>
      </w:r>
      <w:r>
        <w:rPr>
          <w:rFonts w:ascii="Cambria Math" w:hAnsi="Cambria Math" w:cs="Arial"/>
        </w:rPr>
        <w:t xml:space="preserve"> on a frictionless horizontal surface is 128000J. How much additional work will it take to accelerate the object from </w:t>
      </w:r>
      <w:r>
        <w:rPr>
          <w:rFonts w:ascii="Cambria Math" w:hAnsi="Cambria Math" w:cs="Arial"/>
          <w:i/>
        </w:rPr>
        <w:t>v</w:t>
      </w:r>
      <w:r>
        <w:rPr>
          <w:rFonts w:ascii="Cambria Math" w:hAnsi="Cambria Math" w:cs="Arial"/>
        </w:rPr>
        <w:t xml:space="preserve"> to 2</w:t>
      </w:r>
      <w:r>
        <w:rPr>
          <w:rFonts w:ascii="Cambria Math" w:hAnsi="Cambria Math" w:cs="Arial"/>
          <w:i/>
        </w:rPr>
        <w:t>v</w:t>
      </w:r>
      <w:r>
        <w:rPr>
          <w:rFonts w:ascii="Cambria Math" w:hAnsi="Cambria Math" w:cs="Arial"/>
        </w:rPr>
        <w:t>?</w:t>
      </w:r>
    </w:p>
    <w:p w:rsidR="006B34E8" w:rsidRDefault="00EA7077" w:rsidP="00EA7077">
      <w:pPr>
        <w:rPr>
          <w:rFonts w:ascii="Cambria Math" w:hAnsi="Cambria Math" w:cs="Arial"/>
        </w:rPr>
      </w:pPr>
      <w:r>
        <w:rPr>
          <w:rFonts w:ascii="Cambria Math" w:hAnsi="Cambria Math" w:cs="Arial"/>
        </w:rPr>
        <w:t xml:space="preserve">20. A 1.00kg cart travelling south at 12m/s collides with a 4.00kg cart travelling north at 8.0m/s. After the collision the 1.00kg cart is travelling north at 8.0m/s. </w:t>
      </w:r>
    </w:p>
    <w:p w:rsidR="00EA7077" w:rsidRDefault="006B34E8" w:rsidP="006B34E8">
      <w:pPr>
        <w:ind w:firstLine="720"/>
        <w:rPr>
          <w:rFonts w:ascii="Cambria Math" w:hAnsi="Cambria Math" w:cs="Arial"/>
        </w:rPr>
      </w:pPr>
      <w:r>
        <w:rPr>
          <w:rFonts w:ascii="Cambria Math" w:hAnsi="Cambria Math" w:cs="Arial"/>
        </w:rPr>
        <w:t xml:space="preserve">A. </w:t>
      </w:r>
      <w:r w:rsidR="00EA7077">
        <w:rPr>
          <w:rFonts w:ascii="Cambria Math" w:hAnsi="Cambria Math" w:cs="Arial"/>
        </w:rPr>
        <w:t>Find the final velocity of the 4.00kg cart.</w:t>
      </w:r>
    </w:p>
    <w:p w:rsidR="006B34E8" w:rsidRDefault="006B34E8" w:rsidP="006B34E8">
      <w:pPr>
        <w:ind w:firstLine="720"/>
        <w:rPr>
          <w:rFonts w:ascii="Cambria Math" w:hAnsi="Cambria Math" w:cs="Arial"/>
        </w:rPr>
      </w:pPr>
      <w:r>
        <w:rPr>
          <w:rFonts w:ascii="Cambria Math" w:hAnsi="Cambria Math" w:cs="Arial"/>
        </w:rPr>
        <w:t>B. Find the kinetic energy of the system before and after the collision.</w:t>
      </w:r>
    </w:p>
    <w:p w:rsidR="00EA7077" w:rsidRPr="00980B08" w:rsidRDefault="006B34E8" w:rsidP="006B34E8">
      <w:pPr>
        <w:ind w:firstLine="720"/>
        <w:rPr>
          <w:rFonts w:ascii="Cambria Math" w:hAnsi="Cambria Math"/>
        </w:rPr>
      </w:pPr>
      <w:r>
        <w:rPr>
          <w:rFonts w:ascii="Cambria Math" w:hAnsi="Cambria Math" w:cs="Arial"/>
        </w:rPr>
        <w:t>C. Find the amount of heat and sound produced in the collision.</w:t>
      </w:r>
      <w:bookmarkStart w:id="0" w:name="_GoBack"/>
      <w:bookmarkEnd w:id="0"/>
    </w:p>
    <w:sectPr w:rsidR="00EA7077" w:rsidRPr="00980B08" w:rsidSect="00977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4E"/>
    <w:rsid w:val="00151B4E"/>
    <w:rsid w:val="003D015D"/>
    <w:rsid w:val="005749AD"/>
    <w:rsid w:val="00645252"/>
    <w:rsid w:val="006B34E8"/>
    <w:rsid w:val="006D3D74"/>
    <w:rsid w:val="00760C2F"/>
    <w:rsid w:val="0083569A"/>
    <w:rsid w:val="0097794E"/>
    <w:rsid w:val="00980B08"/>
    <w:rsid w:val="0099699C"/>
    <w:rsid w:val="00A9204E"/>
    <w:rsid w:val="00B42903"/>
    <w:rsid w:val="00BB311D"/>
    <w:rsid w:val="00CC5C04"/>
    <w:rsid w:val="00D5725A"/>
    <w:rsid w:val="00EA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4240"/>
  <w15:chartTrackingRefBased/>
  <w15:docId w15:val="{A53B2293-DD80-402B-84AE-D029250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rPr>
      <w:lang w:val="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408</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2020-03-12T17:30:00Z</dcterms:created>
  <dcterms:modified xsi:type="dcterms:W3CDTF">2020-03-13T18:23:00Z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