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3D" w:rsidRPr="00E938C9" w:rsidRDefault="00192B3D" w:rsidP="00192B3D">
      <w:pPr>
        <w:spacing w:after="0" w:line="240" w:lineRule="auto"/>
        <w:rPr>
          <w:rFonts w:ascii="Magneto" w:hAnsi="Magneto" w:cs="Arial"/>
          <w:sz w:val="28"/>
          <w:szCs w:val="28"/>
          <w:lang w:val="en-CA"/>
        </w:rPr>
      </w:pPr>
      <w:r w:rsidRPr="00E938C9">
        <w:rPr>
          <w:rFonts w:ascii="Magneto" w:hAnsi="Magneto" w:cs="Arial"/>
          <w:sz w:val="28"/>
          <w:szCs w:val="28"/>
          <w:lang w:val="en-CA"/>
        </w:rPr>
        <w:t>Physics 12: Electromagnetism 2 - Fields Produced by Moving Charges</w:t>
      </w:r>
    </w:p>
    <w:p w:rsidR="00192B3D" w:rsidRPr="002765E2" w:rsidRDefault="00192B3D" w:rsidP="00192B3D">
      <w:pPr>
        <w:spacing w:after="0" w:line="240" w:lineRule="auto"/>
        <w:rPr>
          <w:rFonts w:ascii="Verdana" w:hAnsi="Verdana" w:cs="Arial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="Calibri Light" w:hAnsi="Calibri Light" w:cs="Calibri Light"/>
          <w:sz w:val="20"/>
          <w:szCs w:val="20"/>
          <w:lang w:val="en-CA"/>
        </w:rPr>
      </w:pPr>
      <w:r w:rsidRPr="00E938C9">
        <w:rPr>
          <w:rFonts w:ascii="Calibri Light" w:hAnsi="Calibri Light" w:cs="Calibri Light"/>
          <w:sz w:val="20"/>
          <w:szCs w:val="20"/>
          <w:lang w:val="en-CA"/>
        </w:rPr>
        <w:t>1. Two long straight wires are arranged parallel to one another as shown below. Find the magnetic field at points A and B.</w:t>
      </w:r>
    </w:p>
    <w:p w:rsidR="00192B3D" w:rsidRPr="00E938C9" w:rsidRDefault="00192B3D" w:rsidP="00192B3D">
      <w:pPr>
        <w:tabs>
          <w:tab w:val="center" w:pos="4680"/>
        </w:tabs>
        <w:spacing w:after="0" w:line="240" w:lineRule="auto"/>
        <w:rPr>
          <w:rFonts w:ascii="Calibri Light" w:hAnsi="Calibri Light" w:cs="Calibri Light"/>
          <w:b/>
          <w:sz w:val="18"/>
          <w:szCs w:val="18"/>
          <w:lang w:val="en-CA"/>
        </w:rPr>
      </w:pPr>
      <w:r>
        <w:rPr>
          <w:rFonts w:ascii="Calibri Light" w:hAnsi="Calibri Light" w:cs="Calibri Light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C5006" wp14:editId="63D6C766">
                <wp:simplePos x="0" y="0"/>
                <wp:positionH relativeFrom="column">
                  <wp:posOffset>3163570</wp:posOffset>
                </wp:positionH>
                <wp:positionV relativeFrom="paragraph">
                  <wp:posOffset>62684</wp:posOffset>
                </wp:positionV>
                <wp:extent cx="36830" cy="36830"/>
                <wp:effectExtent l="0" t="0" r="20320" b="20320"/>
                <wp:wrapNone/>
                <wp:docPr id="1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C48EF" id="Oval 30" o:spid="_x0000_s1026" style="position:absolute;margin-left:249.1pt;margin-top:4.95pt;width:2.9pt;height: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" fillcolor="black"/>
            </w:pict>
          </mc:Fallback>
        </mc:AlternateContent>
      </w:r>
      <w:r>
        <w:rPr>
          <w:rFonts w:ascii="Calibri Light" w:hAnsi="Calibri Light" w:cs="Calibri Light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C905C" wp14:editId="142B0060">
                <wp:simplePos x="0" y="0"/>
                <wp:positionH relativeFrom="column">
                  <wp:posOffset>3295650</wp:posOffset>
                </wp:positionH>
                <wp:positionV relativeFrom="paragraph">
                  <wp:posOffset>72209</wp:posOffset>
                </wp:positionV>
                <wp:extent cx="76200" cy="342900"/>
                <wp:effectExtent l="0" t="0" r="19050" b="19050"/>
                <wp:wrapNone/>
                <wp:docPr id="1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D6D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" o:spid="_x0000_s1026" type="#_x0000_t88" style="position:absolute;margin-left:259.5pt;margin-top:5.7pt;width: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"/>
            </w:pict>
          </mc:Fallback>
        </mc:AlternateContent>
      </w:r>
      <w:r w:rsidRPr="00E938C9">
        <w:rPr>
          <w:rFonts w:ascii="Calibri Light" w:hAnsi="Calibri Light" w:cs="Calibri Light"/>
          <w:sz w:val="18"/>
          <w:szCs w:val="18"/>
          <w:lang w:val="en-CA"/>
        </w:rPr>
        <w:tab/>
        <w:t xml:space="preserve">  </w:t>
      </w:r>
      <w:r w:rsidRPr="00E938C9">
        <w:rPr>
          <w:rFonts w:ascii="Calibri Light" w:hAnsi="Calibri Light" w:cs="Calibri Light"/>
          <w:b/>
          <w:sz w:val="18"/>
          <w:szCs w:val="18"/>
          <w:lang w:val="en-CA"/>
        </w:rPr>
        <w:t>A</w:t>
      </w:r>
    </w:p>
    <w:p w:rsidR="00192B3D" w:rsidRPr="001D31A5" w:rsidRDefault="00192B3D" w:rsidP="00192B3D">
      <w:pPr>
        <w:tabs>
          <w:tab w:val="left" w:pos="5415"/>
        </w:tabs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  <w:r w:rsidRPr="001D31A5">
        <w:rPr>
          <w:rFonts w:ascii="Verdana" w:hAnsi="Verdana" w:cs="Arial"/>
          <w:sz w:val="16"/>
          <w:szCs w:val="16"/>
          <w:lang w:val="en-CA"/>
        </w:rPr>
        <w:tab/>
        <w:t>0.10m</w:t>
      </w:r>
    </w:p>
    <w:p w:rsidR="00192B3D" w:rsidRPr="001D31A5" w:rsidRDefault="00192B3D" w:rsidP="00192B3D">
      <w:pPr>
        <w:tabs>
          <w:tab w:val="left" w:pos="1950"/>
        </w:tabs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sz w:val="16"/>
          <w:szCs w:val="16"/>
          <w:lang w:val="en-CA"/>
        </w:rPr>
        <w:tab/>
        <w:t>4.0A</w:t>
      </w:r>
    </w:p>
    <w:p w:rsidR="00192B3D" w:rsidRPr="001D31A5" w:rsidRDefault="00192B3D" w:rsidP="00192B3D">
      <w:pPr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A2C61" wp14:editId="11456659">
                <wp:simplePos x="0" y="0"/>
                <wp:positionH relativeFrom="column">
                  <wp:posOffset>4191000</wp:posOffset>
                </wp:positionH>
                <wp:positionV relativeFrom="paragraph">
                  <wp:posOffset>54833</wp:posOffset>
                </wp:positionV>
                <wp:extent cx="76200" cy="548640"/>
                <wp:effectExtent l="0" t="0" r="19050" b="22860"/>
                <wp:wrapNone/>
                <wp:docPr id="1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48640"/>
                        </a:xfrm>
                        <a:prstGeom prst="rightBrace">
                          <a:avLst>
                            <a:gd name="adj1" fmla="val 6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3B02" id="AutoShape 34" o:spid="_x0000_s1026" type="#_x0000_t88" style="position:absolute;margin-left:330pt;margin-top:4.3pt;width:6pt;height:4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plggIAAC8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42765" wp14:editId="391816F9">
                <wp:simplePos x="0" y="0"/>
                <wp:positionH relativeFrom="column">
                  <wp:posOffset>990600</wp:posOffset>
                </wp:positionH>
                <wp:positionV relativeFrom="paragraph">
                  <wp:posOffset>40459</wp:posOffset>
                </wp:positionV>
                <wp:extent cx="1905000" cy="0"/>
                <wp:effectExtent l="0" t="76200" r="19050" b="95250"/>
                <wp:wrapNone/>
                <wp:docPr id="1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8D56" id="Line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3.2pt" to="22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El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61AA8" wp14:editId="72A994D1">
                <wp:simplePos x="0" y="0"/>
                <wp:positionH relativeFrom="column">
                  <wp:posOffset>1828800</wp:posOffset>
                </wp:positionH>
                <wp:positionV relativeFrom="paragraph">
                  <wp:posOffset>37919</wp:posOffset>
                </wp:positionV>
                <wp:extent cx="2743200" cy="0"/>
                <wp:effectExtent l="0" t="0" r="0" b="0"/>
                <wp:wrapNone/>
                <wp:docPr id="1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65279" id="Line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pt" to="5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D9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F0471" wp14:editId="311A6042">
                <wp:simplePos x="0" y="0"/>
                <wp:positionH relativeFrom="column">
                  <wp:posOffset>2590800</wp:posOffset>
                </wp:positionH>
                <wp:positionV relativeFrom="paragraph">
                  <wp:posOffset>47444</wp:posOffset>
                </wp:positionV>
                <wp:extent cx="76200" cy="402590"/>
                <wp:effectExtent l="0" t="0" r="19050" b="16510"/>
                <wp:wrapNone/>
                <wp:docPr id="1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2590"/>
                        </a:xfrm>
                        <a:prstGeom prst="rightBrace">
                          <a:avLst>
                            <a:gd name="adj1" fmla="val 44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0B90D" id="AutoShape 33" o:spid="_x0000_s1026" type="#_x0000_t88" style="position:absolute;margin-left:204pt;margin-top:3.75pt;width:6pt;height:3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mMgg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"/>
            </w:pict>
          </mc:Fallback>
        </mc:AlternateContent>
      </w:r>
    </w:p>
    <w:p w:rsidR="00192B3D" w:rsidRPr="001D31A5" w:rsidRDefault="00192B3D" w:rsidP="00192B3D">
      <w:pPr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</w:p>
    <w:p w:rsidR="00192B3D" w:rsidRPr="001D31A5" w:rsidRDefault="00192B3D" w:rsidP="00192B3D">
      <w:pPr>
        <w:tabs>
          <w:tab w:val="left" w:pos="4035"/>
          <w:tab w:val="left" w:pos="6765"/>
        </w:tabs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sz w:val="16"/>
          <w:szCs w:val="16"/>
          <w:lang w:val="en-CA"/>
        </w:rPr>
        <w:tab/>
        <w:t xml:space="preserve">    0.12m</w:t>
      </w:r>
      <w:r>
        <w:rPr>
          <w:rFonts w:ascii="Verdana" w:hAnsi="Verdana" w:cs="Arial"/>
          <w:sz w:val="16"/>
          <w:szCs w:val="16"/>
          <w:lang w:val="en-CA"/>
        </w:rPr>
        <w:tab/>
        <w:t>0.16m</w:t>
      </w:r>
    </w:p>
    <w:p w:rsidR="00192B3D" w:rsidRPr="001D31A5" w:rsidRDefault="00192B3D" w:rsidP="00192B3D">
      <w:pPr>
        <w:tabs>
          <w:tab w:val="left" w:pos="3660"/>
        </w:tabs>
        <w:spacing w:after="0" w:line="240" w:lineRule="auto"/>
        <w:rPr>
          <w:rFonts w:ascii="Verdana" w:hAnsi="Verdana" w:cs="Arial"/>
          <w:b/>
          <w:sz w:val="16"/>
          <w:szCs w:val="16"/>
          <w:lang w:val="en-CA"/>
        </w:rPr>
      </w:pP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B8B88" wp14:editId="7654CC26">
                <wp:simplePos x="0" y="0"/>
                <wp:positionH relativeFrom="column">
                  <wp:posOffset>2477770</wp:posOffset>
                </wp:positionH>
                <wp:positionV relativeFrom="paragraph">
                  <wp:posOffset>69034</wp:posOffset>
                </wp:positionV>
                <wp:extent cx="36830" cy="36830"/>
                <wp:effectExtent l="0" t="0" r="20320" b="20320"/>
                <wp:wrapNone/>
                <wp:docPr id="12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9BF77" id="Oval 31" o:spid="_x0000_s1026" style="position:absolute;margin-left:195.1pt;margin-top:5.45pt;width:2.9pt;height: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" fillcolor="black"/>
            </w:pict>
          </mc:Fallback>
        </mc:AlternateContent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b/>
          <w:sz w:val="16"/>
          <w:szCs w:val="16"/>
          <w:lang w:val="en-CA"/>
        </w:rPr>
        <w:t>B</w:t>
      </w:r>
    </w:p>
    <w:p w:rsidR="00192B3D" w:rsidRPr="001D31A5" w:rsidRDefault="00192B3D" w:rsidP="00192B3D">
      <w:pPr>
        <w:tabs>
          <w:tab w:val="left" w:pos="1920"/>
        </w:tabs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8D5A7" wp14:editId="6F992748">
                <wp:simplePos x="0" y="0"/>
                <wp:positionH relativeFrom="column">
                  <wp:posOffset>2667000</wp:posOffset>
                </wp:positionH>
                <wp:positionV relativeFrom="paragraph">
                  <wp:posOffset>118745</wp:posOffset>
                </wp:positionV>
                <wp:extent cx="1981200" cy="0"/>
                <wp:effectExtent l="38100" t="76200" r="0" b="95250"/>
                <wp:wrapNone/>
                <wp:docPr id="1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1D0D2" id="Line 2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9.35pt" to="36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4D729" wp14:editId="403F3036">
                <wp:simplePos x="0" y="0"/>
                <wp:positionH relativeFrom="column">
                  <wp:posOffset>914400</wp:posOffset>
                </wp:positionH>
                <wp:positionV relativeFrom="paragraph">
                  <wp:posOffset>118968</wp:posOffset>
                </wp:positionV>
                <wp:extent cx="2057400" cy="0"/>
                <wp:effectExtent l="0" t="0" r="0" b="0"/>
                <wp:wrapNone/>
                <wp:docPr id="1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A509F" id="Line 2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35pt" to="2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LkGw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"/>
            </w:pict>
          </mc:Fallback>
        </mc:AlternateContent>
      </w:r>
      <w:r>
        <w:rPr>
          <w:rFonts w:ascii="Verdana" w:hAnsi="Verdana" w:cs="Arial"/>
          <w:sz w:val="16"/>
          <w:szCs w:val="16"/>
          <w:lang w:val="en-CA"/>
        </w:rPr>
        <w:tab/>
        <w:t>2.0A</w:t>
      </w:r>
    </w:p>
    <w:p w:rsidR="00192B3D" w:rsidRPr="001D31A5" w:rsidRDefault="00192B3D" w:rsidP="00192B3D">
      <w:pPr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E938C9">
        <w:rPr>
          <w:rFonts w:asciiTheme="majorHAnsi" w:hAnsiTheme="majorHAnsi" w:cstheme="majorHAnsi"/>
          <w:sz w:val="20"/>
          <w:szCs w:val="20"/>
          <w:lang w:val="en-CA"/>
        </w:rPr>
        <w:t>2. Find the force acting on a 2.0m segment of each wire in question 1. (Due to the magnetic field created by the other wire).</w:t>
      </w: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E938C9">
        <w:rPr>
          <w:rFonts w:asciiTheme="majorHAnsi" w:hAnsiTheme="majorHAnsi" w:cstheme="majorHAnsi"/>
          <w:sz w:val="20"/>
          <w:szCs w:val="20"/>
          <w:lang w:val="en-CA"/>
        </w:rPr>
        <w:t>3. A solenoid consists of 400 turns of wire and has a length of 20.0cm. The total resistance of the solenoid is 2.00Ω. If the solenoid is connected to a 6.0V power source find the strength of the magnetic field at the centre of the solenoid.</w:t>
      </w: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E938C9">
        <w:rPr>
          <w:rFonts w:asciiTheme="majorHAnsi" w:hAnsiTheme="majorHAnsi" w:cstheme="majorHAnsi"/>
          <w:sz w:val="20"/>
          <w:szCs w:val="20"/>
          <w:lang w:val="en-CA"/>
        </w:rPr>
        <w:t>4. If the two solenoids shown are arranged as shown. Do the solenoids attract or repel?</w:t>
      </w: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E938C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3296C2C" wp14:editId="7727A4AE">
                <wp:simplePos x="0" y="0"/>
                <wp:positionH relativeFrom="column">
                  <wp:posOffset>3018790</wp:posOffset>
                </wp:positionH>
                <wp:positionV relativeFrom="paragraph">
                  <wp:posOffset>62230</wp:posOffset>
                </wp:positionV>
                <wp:extent cx="1134110" cy="1103630"/>
                <wp:effectExtent l="8890" t="5080" r="9525" b="571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03630"/>
                          <a:chOff x="6194" y="6885"/>
                          <a:chExt cx="1786" cy="1738"/>
                        </a:xfrm>
                      </wpg:grpSpPr>
                      <wpg:grpSp>
                        <wpg:cNvPr id="102" name="Group 51"/>
                        <wpg:cNvGrpSpPr>
                          <a:grpSpLocks/>
                        </wpg:cNvGrpSpPr>
                        <wpg:grpSpPr bwMode="auto">
                          <a:xfrm>
                            <a:off x="6194" y="6885"/>
                            <a:ext cx="1786" cy="1575"/>
                            <a:chOff x="3914" y="4040"/>
                            <a:chExt cx="1786" cy="1575"/>
                          </a:xfrm>
                        </wpg:grpSpPr>
                        <wps:wsp>
                          <wps:cNvPr id="103" name="AutoShape 5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75" y="3639"/>
                              <a:ext cx="864" cy="1786"/>
                            </a:xfrm>
                            <a:prstGeom prst="can">
                              <a:avLst>
                                <a:gd name="adj" fmla="val 427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rc 53"/>
                          <wps:cNvSpPr>
                            <a:spLocks/>
                          </wps:cNvSpPr>
                          <wps:spPr bwMode="auto">
                            <a:xfrm rot="5400000" flipV="1">
                              <a:off x="4735" y="4359"/>
                              <a:ext cx="984" cy="34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1086"/>
                                <a:gd name="T2" fmla="*/ 43200 w 43200"/>
                                <a:gd name="T3" fmla="*/ 21600 h 31086"/>
                                <a:gd name="T4" fmla="*/ 21600 w 43200"/>
                                <a:gd name="T5" fmla="*/ 21600 h 3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1086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31086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 rot="5400000">
                              <a:off x="5160" y="5153"/>
                              <a:ext cx="375" cy="130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30 h 130"/>
                                <a:gd name="T2" fmla="*/ 75 w 375"/>
                                <a:gd name="T3" fmla="*/ 70 h 130"/>
                                <a:gd name="T4" fmla="*/ 375 w 375"/>
                                <a:gd name="T5" fmla="*/ 2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5" h="130">
                                  <a:moveTo>
                                    <a:pt x="0" y="130"/>
                                  </a:moveTo>
                                  <a:cubicBezTo>
                                    <a:pt x="51" y="54"/>
                                    <a:pt x="3" y="106"/>
                                    <a:pt x="75" y="70"/>
                                  </a:cubicBezTo>
                                  <a:cubicBezTo>
                                    <a:pt x="216" y="0"/>
                                    <a:pt x="133" y="25"/>
                                    <a:pt x="375" y="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rc 55"/>
                          <wps:cNvSpPr>
                            <a:spLocks/>
                          </wps:cNvSpPr>
                          <wps:spPr bwMode="auto">
                            <a:xfrm rot="5400000" flipV="1">
                              <a:off x="4494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rc 56"/>
                          <wps:cNvSpPr>
                            <a:spLocks/>
                          </wps:cNvSpPr>
                          <wps:spPr bwMode="auto">
                            <a:xfrm rot="5400000" flipV="1">
                              <a:off x="4269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rc 57"/>
                          <wps:cNvSpPr>
                            <a:spLocks/>
                          </wps:cNvSpPr>
                          <wps:spPr bwMode="auto">
                            <a:xfrm rot="5400000" flipV="1">
                              <a:off x="4044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rc 58"/>
                          <wps:cNvSpPr>
                            <a:spLocks/>
                          </wps:cNvSpPr>
                          <wps:spPr bwMode="auto">
                            <a:xfrm rot="5400000" flipV="1">
                              <a:off x="3774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9"/>
                          <wps:cNvSpPr>
                            <a:spLocks/>
                          </wps:cNvSpPr>
                          <wps:spPr bwMode="auto">
                            <a:xfrm rot="5400000">
                              <a:off x="3752" y="5225"/>
                              <a:ext cx="645" cy="135"/>
                            </a:xfrm>
                            <a:custGeom>
                              <a:avLst/>
                              <a:gdLst>
                                <a:gd name="T0" fmla="*/ 0 w 645"/>
                                <a:gd name="T1" fmla="*/ 0 h 135"/>
                                <a:gd name="T2" fmla="*/ 405 w 645"/>
                                <a:gd name="T3" fmla="*/ 15 h 135"/>
                                <a:gd name="T4" fmla="*/ 495 w 645"/>
                                <a:gd name="T5" fmla="*/ 75 h 135"/>
                                <a:gd name="T6" fmla="*/ 645 w 645"/>
                                <a:gd name="T7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5" h="135">
                                  <a:moveTo>
                                    <a:pt x="0" y="0"/>
                                  </a:moveTo>
                                  <a:cubicBezTo>
                                    <a:pt x="135" y="5"/>
                                    <a:pt x="270" y="6"/>
                                    <a:pt x="405" y="15"/>
                                  </a:cubicBezTo>
                                  <a:cubicBezTo>
                                    <a:pt x="464" y="19"/>
                                    <a:pt x="446" y="43"/>
                                    <a:pt x="495" y="75"/>
                                  </a:cubicBezTo>
                                  <a:cubicBezTo>
                                    <a:pt x="525" y="95"/>
                                    <a:pt x="609" y="135"/>
                                    <a:pt x="645" y="1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270" y="844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885" y="82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05" y="835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990" y="844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66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12D1A" id="Group 101" o:spid="_x0000_s1026" style="position:absolute;margin-left:237.7pt;margin-top:4.9pt;width:89.3pt;height:86.9pt;z-index:251684864" coordorigin="6194,6885" coordsize="1786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">
                <v:group id="Group 51" o:spid="_x0000_s1027" style="position:absolute;left:6194;top:6885;width:1786;height:1575" coordorigin="3914,4040" coordsize="1786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52" o:spid="_x0000_s1028" type="#_x0000_t22" style="position:absolute;left:4375;top:3639;width:864;height:17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" adj="4463"/>
                  <v:shape id="Arc 53" o:spid="_x0000_s1029" style="position:absolute;left:4735;top:4359;width:984;height:345;rotation:-90;flip:y;visibility:visible;mso-wrap-style:square;v-text-anchor:top" coordsize="43200,3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" path="m2194,31086nfc750,28132,,24887,,21600,,9670,9670,,21600,,33529,,43200,9670,43200,21599em2194,31086nsc750,28132,,24887,,21600,,9670,9670,,21600,,33529,,43200,9670,43200,21599r-21600,1l2194,31086xe" filled="f">
                    <v:path arrowok="t" o:extrusionok="f" o:connecttype="custom" o:connectlocs="50,345;984,240;492,240" o:connectangles="0,0,0"/>
                  </v:shape>
                  <v:shape id="Freeform 54" o:spid="_x0000_s1030" style="position:absolute;left:5160;top:5153;width:375;height:130;rotation:90;visibility:visible;mso-wrap-style:square;v-text-anchor:top" coordsize="37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" path="m,130c51,54,3,106,75,70,216,,133,25,375,25e" filled="f">
                    <v:path arrowok="t" o:connecttype="custom" o:connectlocs="0,130;75,70;375,25" o:connectangles="0,0,0"/>
                  </v:shape>
                  <v:shape id="Arc 55" o:spid="_x0000_s1031" style="position:absolute;left:4494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Arc 56" o:spid="_x0000_s1032" style="position:absolute;left:4269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Arc 57" o:spid="_x0000_s1033" style="position:absolute;left:4044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Arc 58" o:spid="_x0000_s1034" style="position:absolute;left:3774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Freeform 59" o:spid="_x0000_s1035" style="position:absolute;left:3752;top:5225;width:645;height:135;rotation:90;visibility:visible;mso-wrap-style:square;v-text-anchor:top" coordsize="6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" path="m,c135,5,270,6,405,15v59,4,41,28,90,60c525,95,609,135,645,135e" filled="f">
                    <v:path arrowok="t" o:connecttype="custom" o:connectlocs="0,0;405,15;495,75;645,135" o:connectangles="0,0,0,0"/>
                  </v:shape>
                </v:group>
                <v:line id="Line 60" o:spid="_x0000_s1036" style="position:absolute;visibility:visible;mso-wrap-style:square" from="6270,8443" to="6870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61" o:spid="_x0000_s1037" style="position:absolute;visibility:visible;mso-wrap-style:square" from="6885,8263" to="6885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62" o:spid="_x0000_s1038" style="position:absolute;visibility:visible;mso-wrap-style:square" from="7005,8353" to="7005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63" o:spid="_x0000_s1039" style="position:absolute;visibility:visible;mso-wrap-style:square" from="6990,8443" to="7710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64" o:spid="_x0000_s1040" style="position:absolute;visibility:visible;mso-wrap-style:square" from="7665,8100" to="766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</v:group>
            </w:pict>
          </mc:Fallback>
        </mc:AlternateContent>
      </w:r>
      <w:r w:rsidRPr="00E938C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E5991A" wp14:editId="712F57E1">
                <wp:simplePos x="0" y="0"/>
                <wp:positionH relativeFrom="column">
                  <wp:posOffset>1570990</wp:posOffset>
                </wp:positionH>
                <wp:positionV relativeFrom="paragraph">
                  <wp:posOffset>33655</wp:posOffset>
                </wp:positionV>
                <wp:extent cx="1134110" cy="1114425"/>
                <wp:effectExtent l="8890" t="5080" r="9525" b="139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14425"/>
                          <a:chOff x="3914" y="6840"/>
                          <a:chExt cx="1786" cy="1755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3914" y="6840"/>
                            <a:ext cx="1786" cy="1575"/>
                            <a:chOff x="3914" y="4040"/>
                            <a:chExt cx="1786" cy="1575"/>
                          </a:xfrm>
                        </wpg:grpSpPr>
                        <wps:wsp>
                          <wps:cNvPr id="49" name="AutoShape 3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75" y="3639"/>
                              <a:ext cx="864" cy="1786"/>
                            </a:xfrm>
                            <a:prstGeom prst="can">
                              <a:avLst>
                                <a:gd name="adj" fmla="val 427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rc 38"/>
                          <wps:cNvSpPr>
                            <a:spLocks/>
                          </wps:cNvSpPr>
                          <wps:spPr bwMode="auto">
                            <a:xfrm rot="5400000" flipV="1">
                              <a:off x="4735" y="4359"/>
                              <a:ext cx="984" cy="34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1086"/>
                                <a:gd name="T2" fmla="*/ 43200 w 43200"/>
                                <a:gd name="T3" fmla="*/ 21600 h 31086"/>
                                <a:gd name="T4" fmla="*/ 21600 w 43200"/>
                                <a:gd name="T5" fmla="*/ 21600 h 3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1086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31086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 rot="5400000">
                              <a:off x="5160" y="5153"/>
                              <a:ext cx="375" cy="130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30 h 130"/>
                                <a:gd name="T2" fmla="*/ 75 w 375"/>
                                <a:gd name="T3" fmla="*/ 70 h 130"/>
                                <a:gd name="T4" fmla="*/ 375 w 375"/>
                                <a:gd name="T5" fmla="*/ 2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5" h="130">
                                  <a:moveTo>
                                    <a:pt x="0" y="130"/>
                                  </a:moveTo>
                                  <a:cubicBezTo>
                                    <a:pt x="51" y="54"/>
                                    <a:pt x="3" y="106"/>
                                    <a:pt x="75" y="70"/>
                                  </a:cubicBezTo>
                                  <a:cubicBezTo>
                                    <a:pt x="216" y="0"/>
                                    <a:pt x="133" y="25"/>
                                    <a:pt x="375" y="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rc 40"/>
                          <wps:cNvSpPr>
                            <a:spLocks/>
                          </wps:cNvSpPr>
                          <wps:spPr bwMode="auto">
                            <a:xfrm rot="5400000" flipV="1">
                              <a:off x="4494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rc 41"/>
                          <wps:cNvSpPr>
                            <a:spLocks/>
                          </wps:cNvSpPr>
                          <wps:spPr bwMode="auto">
                            <a:xfrm rot="5400000" flipV="1">
                              <a:off x="4269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rc 42"/>
                          <wps:cNvSpPr>
                            <a:spLocks/>
                          </wps:cNvSpPr>
                          <wps:spPr bwMode="auto">
                            <a:xfrm rot="5400000" flipV="1">
                              <a:off x="4044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rc 43"/>
                          <wps:cNvSpPr>
                            <a:spLocks/>
                          </wps:cNvSpPr>
                          <wps:spPr bwMode="auto">
                            <a:xfrm rot="5400000" flipV="1">
                              <a:off x="3774" y="4403"/>
                              <a:ext cx="984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95 w 43200"/>
                                <a:gd name="T1" fmla="*/ 31086 h 33259"/>
                                <a:gd name="T2" fmla="*/ 39783 w 43200"/>
                                <a:gd name="T3" fmla="*/ 33259 h 33259"/>
                                <a:gd name="T4" fmla="*/ 21600 w 43200"/>
                                <a:gd name="T5" fmla="*/ 21600 h 33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259" fill="none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</a:path>
                                <a:path w="43200" h="33259" stroke="0" extrusionOk="0">
                                  <a:moveTo>
                                    <a:pt x="2194" y="31086"/>
                                  </a:moveTo>
                                  <a:cubicBezTo>
                                    <a:pt x="750" y="28132"/>
                                    <a:pt x="0" y="2488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5733"/>
                                    <a:pt x="42014" y="29779"/>
                                    <a:pt x="39783" y="3325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4"/>
                          <wps:cNvSpPr>
                            <a:spLocks/>
                          </wps:cNvSpPr>
                          <wps:spPr bwMode="auto">
                            <a:xfrm rot="5400000">
                              <a:off x="3752" y="5225"/>
                              <a:ext cx="645" cy="135"/>
                            </a:xfrm>
                            <a:custGeom>
                              <a:avLst/>
                              <a:gdLst>
                                <a:gd name="T0" fmla="*/ 0 w 645"/>
                                <a:gd name="T1" fmla="*/ 0 h 135"/>
                                <a:gd name="T2" fmla="*/ 405 w 645"/>
                                <a:gd name="T3" fmla="*/ 15 h 135"/>
                                <a:gd name="T4" fmla="*/ 495 w 645"/>
                                <a:gd name="T5" fmla="*/ 75 h 135"/>
                                <a:gd name="T6" fmla="*/ 645 w 645"/>
                                <a:gd name="T7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5" h="135">
                                  <a:moveTo>
                                    <a:pt x="0" y="0"/>
                                  </a:moveTo>
                                  <a:cubicBezTo>
                                    <a:pt x="135" y="5"/>
                                    <a:pt x="270" y="6"/>
                                    <a:pt x="405" y="15"/>
                                  </a:cubicBezTo>
                                  <a:cubicBezTo>
                                    <a:pt x="464" y="19"/>
                                    <a:pt x="446" y="43"/>
                                    <a:pt x="495" y="75"/>
                                  </a:cubicBezTo>
                                  <a:cubicBezTo>
                                    <a:pt x="525" y="95"/>
                                    <a:pt x="609" y="135"/>
                                    <a:pt x="645" y="1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990" y="841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05" y="82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725" y="8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10" y="841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85" y="80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0E89" id="Group 47" o:spid="_x0000_s1026" style="position:absolute;margin-left:123.7pt;margin-top:2.65pt;width:89.3pt;height:87.75pt;z-index:251683840" coordorigin="3914,6840" coordsize="1786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">
                <v:group id="Group 36" o:spid="_x0000_s1027" style="position:absolute;left:3914;top:6840;width:1786;height:1575" coordorigin="3914,4040" coordsize="1786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37" o:spid="_x0000_s1028" type="#_x0000_t22" style="position:absolute;left:4375;top:3639;width:864;height:17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" adj="4463"/>
                  <v:shape id="Arc 38" o:spid="_x0000_s1029" style="position:absolute;left:4735;top:4359;width:984;height:345;rotation:-90;flip:y;visibility:visible;mso-wrap-style:square;v-text-anchor:top" coordsize="43200,3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" path="m2194,31086nfc750,28132,,24887,,21600,,9670,9670,,21600,,33529,,43200,9670,43200,21599em2194,31086nsc750,28132,,24887,,21600,,9670,9670,,21600,,33529,,43200,9670,43200,21599r-21600,1l2194,31086xe" filled="f">
                    <v:path arrowok="t" o:extrusionok="f" o:connecttype="custom" o:connectlocs="50,345;984,240;492,240" o:connectangles="0,0,0"/>
                  </v:shape>
                  <v:shape id="Freeform 39" o:spid="_x0000_s1030" style="position:absolute;left:5160;top:5153;width:375;height:130;rotation:90;visibility:visible;mso-wrap-style:square;v-text-anchor:top" coordsize="37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" path="m,130c51,54,3,106,75,70,216,,133,25,375,25e" filled="f">
                    <v:path arrowok="t" o:connecttype="custom" o:connectlocs="0,130;75,70;375,25" o:connectangles="0,0,0"/>
                  </v:shape>
                  <v:shape id="Arc 40" o:spid="_x0000_s1031" style="position:absolute;left:4494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Arc 41" o:spid="_x0000_s1032" style="position:absolute;left:4269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Arc 42" o:spid="_x0000_s1033" style="position:absolute;left:4044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Arc 43" o:spid="_x0000_s1034" style="position:absolute;left:3774;top:4403;width:984;height:287;rotation:-90;flip:y;visibility:visible;mso-wrap-style:square;v-text-anchor:top" coordsize="43200,3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" path="m2194,31086nfc750,28132,,24887,,21600,,9670,9670,,21600,,33529,,43200,9670,43200,21600v,4133,-1186,8179,-3417,11659em2194,31086nsc750,28132,,24887,,21600,,9670,9670,,21600,,33529,,43200,9670,43200,21600v,4133,-1186,8179,-3417,11659l21600,21600,2194,31086xe" filled="f">
                    <v:path arrowok="t" o:extrusionok="f" o:connecttype="custom" o:connectlocs="50,268;906,287;492,186" o:connectangles="0,0,0"/>
                  </v:shape>
                  <v:shape id="Freeform 44" o:spid="_x0000_s1035" style="position:absolute;left:3752;top:5225;width:645;height:135;rotation:90;visibility:visible;mso-wrap-style:square;v-text-anchor:top" coordsize="6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" path="m,c135,5,270,6,405,15v59,4,41,28,90,60c525,95,609,135,645,135e" filled="f">
                    <v:path arrowok="t" o:connecttype="custom" o:connectlocs="0,0;405,15;495,75;645,135" o:connectangles="0,0,0,0"/>
                  </v:shape>
                </v:group>
                <v:line id="Line 45" o:spid="_x0000_s1036" style="position:absolute;visibility:visible;mso-wrap-style:square" from="3990,8415" to="4590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46" o:spid="_x0000_s1037" style="position:absolute;visibility:visible;mso-wrap-style:square" from="4605,8235" to="460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47" o:spid="_x0000_s1038" style="position:absolute;visibility:visible;mso-wrap-style:square" from="4725,8325" to="4725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48" o:spid="_x0000_s1039" style="position:absolute;visibility:visible;mso-wrap-style:square" from="4710,8415" to="5430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49" o:spid="_x0000_s1040" style="position:absolute;visibility:visible;mso-wrap-style:square" from="5385,8072" to="5385,8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</v:group>
            </w:pict>
          </mc:Fallback>
        </mc:AlternateContent>
      </w: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tabs>
          <w:tab w:val="left" w:pos="2880"/>
          <w:tab w:val="left" w:pos="3720"/>
          <w:tab w:val="left" w:pos="6105"/>
        </w:tabs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E938C9">
        <w:rPr>
          <w:rFonts w:asciiTheme="majorHAnsi" w:hAnsiTheme="majorHAnsi" w:cstheme="majorHAnsi"/>
          <w:b/>
          <w:sz w:val="20"/>
          <w:szCs w:val="20"/>
          <w:lang w:val="en-CA"/>
        </w:rPr>
        <w:t>5.</w:t>
      </w:r>
      <w:r w:rsidRPr="00E938C9">
        <w:rPr>
          <w:rFonts w:asciiTheme="majorHAnsi" w:hAnsiTheme="majorHAnsi" w:cstheme="majorHAnsi"/>
          <w:sz w:val="20"/>
          <w:szCs w:val="20"/>
          <w:lang w:val="en-CA"/>
        </w:rPr>
        <w:t xml:space="preserve"> Two long straight wires are arranged as shown below. At their closest the two are separated by 20.0cm. What is the magnetic field (magnitude and direction) at a point midway between their closest position?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tabs>
          <w:tab w:val="left" w:pos="421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ab/>
        <w:t>20.0A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4B3FFC" wp14:editId="21E27A18">
                <wp:simplePos x="0" y="0"/>
                <wp:positionH relativeFrom="column">
                  <wp:posOffset>2438400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6350" r="9525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04" y="10260"/>
                          <a:chExt cx="360" cy="360"/>
                        </a:xfrm>
                      </wpg:grpSpPr>
                      <wps:wsp>
                        <wps:cNvPr id="4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704" y="102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854" y="1039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CADC9" id="Group 44" o:spid="_x0000_s1026" style="position:absolute;margin-left:192pt;margin-top:3.5pt;width:18pt;height:18pt;z-index:251659264" coordorigin="4704,102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">
                <v:oval id="Oval 3" o:spid="_x0000_s1027" style="position:absolute;left:4704;top:102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<v:oval id="Oval 4" o:spid="_x0000_s1028" style="position:absolute;left:4854;top:1039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</v:group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2B281" wp14:editId="3336B2CA">
                <wp:simplePos x="0" y="0"/>
                <wp:positionH relativeFrom="column">
                  <wp:posOffset>2847975</wp:posOffset>
                </wp:positionH>
                <wp:positionV relativeFrom="paragraph">
                  <wp:posOffset>141605</wp:posOffset>
                </wp:positionV>
                <wp:extent cx="76200" cy="311150"/>
                <wp:effectExtent l="9525" t="8255" r="9525" b="13970"/>
                <wp:wrapNone/>
                <wp:docPr id="43" name="Right Bra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1150"/>
                        </a:xfrm>
                        <a:prstGeom prst="rightBrace">
                          <a:avLst>
                            <a:gd name="adj1" fmla="val 34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53D6" id="Right Brace 43" o:spid="_x0000_s1026" type="#_x0000_t88" style="position:absolute;margin-left:224.25pt;margin-top:11.15pt;width: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"/>
            </w:pict>
          </mc:Fallback>
        </mc:AlternateContent>
      </w:r>
    </w:p>
    <w:p w:rsidR="00192B3D" w:rsidRDefault="00192B3D" w:rsidP="00192B3D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 xml:space="preserve">  10.0cm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C480" wp14:editId="45004987">
                <wp:simplePos x="0" y="0"/>
                <wp:positionH relativeFrom="column">
                  <wp:posOffset>2847975</wp:posOffset>
                </wp:positionH>
                <wp:positionV relativeFrom="paragraph">
                  <wp:posOffset>144780</wp:posOffset>
                </wp:positionV>
                <wp:extent cx="76200" cy="311150"/>
                <wp:effectExtent l="9525" t="11430" r="9525" b="10795"/>
                <wp:wrapNone/>
                <wp:docPr id="42" name="Right Bra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1150"/>
                        </a:xfrm>
                        <a:prstGeom prst="rightBrace">
                          <a:avLst>
                            <a:gd name="adj1" fmla="val 34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FA76" id="Right Brace 42" o:spid="_x0000_s1026" type="#_x0000_t88" style="position:absolute;margin-left:224.25pt;margin-top:11.4pt;width:6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19084" wp14:editId="37E1F4F1">
                <wp:simplePos x="0" y="0"/>
                <wp:positionH relativeFrom="column">
                  <wp:posOffset>2524125</wp:posOffset>
                </wp:positionH>
                <wp:positionV relativeFrom="paragraph">
                  <wp:posOffset>108585</wp:posOffset>
                </wp:positionV>
                <wp:extent cx="45720" cy="45720"/>
                <wp:effectExtent l="9525" t="13335" r="11430" b="762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7B1B7" id="Oval 41" o:spid="_x0000_s1026" style="position:absolute;margin-left:198.75pt;margin-top:8.5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" fillcolor="black"/>
            </w:pict>
          </mc:Fallback>
        </mc:AlternateContent>
      </w:r>
    </w:p>
    <w:p w:rsidR="00192B3D" w:rsidRDefault="00192B3D" w:rsidP="00192B3D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 xml:space="preserve">  10.0cm</w:t>
      </w:r>
    </w:p>
    <w:p w:rsidR="00192B3D" w:rsidRDefault="00192B3D" w:rsidP="00192B3D">
      <w:pPr>
        <w:tabs>
          <w:tab w:val="left" w:pos="730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E84FC" wp14:editId="7AC0A3AA">
                <wp:simplePos x="0" y="0"/>
                <wp:positionH relativeFrom="column">
                  <wp:posOffset>2518410</wp:posOffset>
                </wp:positionH>
                <wp:positionV relativeFrom="paragraph">
                  <wp:posOffset>-1053465</wp:posOffset>
                </wp:positionV>
                <wp:extent cx="182880" cy="2400300"/>
                <wp:effectExtent l="9525" t="7620" r="9525" b="9525"/>
                <wp:wrapNone/>
                <wp:docPr id="40" name="Ca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" cy="2400300"/>
                        </a:xfrm>
                        <a:prstGeom prst="can">
                          <a:avLst>
                            <a:gd name="adj" fmla="val 625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0E20" id="Can 40" o:spid="_x0000_s1026" type="#_x0000_t22" style="position:absolute;margin-left:198.3pt;margin-top:-82.95pt;width:14.4pt;height:18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" adj="1029"/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B528" wp14:editId="655997DF">
                <wp:simplePos x="0" y="0"/>
                <wp:positionH relativeFrom="column">
                  <wp:posOffset>3124200</wp:posOffset>
                </wp:positionH>
                <wp:positionV relativeFrom="paragraph">
                  <wp:posOffset>131445</wp:posOffset>
                </wp:positionV>
                <wp:extent cx="1447800" cy="0"/>
                <wp:effectExtent l="9525" t="55245" r="19050" b="590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2BFA" id="Straight Connector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0.35pt" to="5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SI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  <w:lang w:val="en-CA"/>
        </w:rPr>
        <w:tab/>
        <w:t>5.0A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Pr="005B7C54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:rsidR="00192B3D" w:rsidRPr="00E938C9" w:rsidRDefault="00192B3D" w:rsidP="00192B3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E938C9">
        <w:rPr>
          <w:rFonts w:asciiTheme="majorHAnsi" w:hAnsiTheme="majorHAnsi" w:cstheme="majorHAnsi"/>
          <w:b/>
          <w:sz w:val="20"/>
          <w:szCs w:val="20"/>
          <w:lang w:val="en-CA"/>
        </w:rPr>
        <w:t>6.</w:t>
      </w:r>
      <w:r w:rsidRPr="00E938C9">
        <w:rPr>
          <w:rFonts w:asciiTheme="majorHAnsi" w:hAnsiTheme="majorHAnsi" w:cstheme="majorHAnsi"/>
          <w:sz w:val="20"/>
          <w:szCs w:val="20"/>
          <w:lang w:val="en-CA"/>
        </w:rPr>
        <w:t xml:space="preserve"> Three long straight wires are arranged as shown below. Find the net magnetic field at point P.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tabs>
          <w:tab w:val="left" w:pos="478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2425C5" wp14:editId="3AC9D5A7">
                <wp:simplePos x="0" y="0"/>
                <wp:positionH relativeFrom="column">
                  <wp:posOffset>2809875</wp:posOffset>
                </wp:positionH>
                <wp:positionV relativeFrom="paragraph">
                  <wp:posOffset>96520</wp:posOffset>
                </wp:positionV>
                <wp:extent cx="228600" cy="228600"/>
                <wp:effectExtent l="9525" t="10795" r="9525" b="825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800" y="1980"/>
                          <a:chExt cx="360" cy="360"/>
                        </a:xfrm>
                      </wpg:grpSpPr>
                      <wps:wsp>
                        <wps:cNvPr id="3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800" y="19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60" y="2070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45" y="2055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739B8" id="Group 35" o:spid="_x0000_s1026" style="position:absolute;margin-left:221.25pt;margin-top:7.6pt;width:18pt;height:18pt;z-index:251668480" coordorigin="4800,19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">
                <v:oval id="Oval 17" o:spid="_x0000_s1027" style="position:absolute;left:4800;top:19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line id="Line 18" o:spid="_x0000_s1028" style="position:absolute;visibility:visible;mso-wrap-style:square" from="4860,2070" to="5100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" strokeweight="2.25pt"/>
                <v:line id="Line 19" o:spid="_x0000_s1029" style="position:absolute;rotation:-90;visibility:visible;mso-wrap-style:square" from="4845,2055" to="5085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" strokeweight="2.25pt"/>
              </v:group>
            </w:pict>
          </mc:Fallback>
        </mc:AlternateContent>
      </w:r>
      <w:r>
        <w:rPr>
          <w:rFonts w:ascii="Verdana" w:hAnsi="Verdana" w:cs="Arial"/>
          <w:sz w:val="20"/>
          <w:szCs w:val="20"/>
          <w:lang w:val="en-CA"/>
        </w:rPr>
        <w:tab/>
        <w:t>4.0A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62E66" wp14:editId="29FEEAE1">
                <wp:simplePos x="0" y="0"/>
                <wp:positionH relativeFrom="column">
                  <wp:posOffset>2247900</wp:posOffset>
                </wp:positionH>
                <wp:positionV relativeFrom="paragraph">
                  <wp:posOffset>799465</wp:posOffset>
                </wp:positionV>
                <wp:extent cx="1371600" cy="0"/>
                <wp:effectExtent l="9525" t="8890" r="9525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C73A" id="Straight Connector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2.95pt" to="2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4KgIAAFAEAAAOAAAAZHJzL2Uyb0RvYy54bWysVMGO2jAQvVfqP1i+s0kgy0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">
                <v:stroke dashstyle="dash"/>
              </v:lin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57BE7" wp14:editId="22EF0F4E">
                <wp:simplePos x="0" y="0"/>
                <wp:positionH relativeFrom="column">
                  <wp:posOffset>3057525</wp:posOffset>
                </wp:positionH>
                <wp:positionV relativeFrom="paragraph">
                  <wp:posOffset>75565</wp:posOffset>
                </wp:positionV>
                <wp:extent cx="609600" cy="666750"/>
                <wp:effectExtent l="9525" t="8890" r="9525" b="1016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0960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228FE" id="Straight Connector 33" o:spid="_x0000_s1026" style="position:absolute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5.95pt" to="288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">
                <v:stroke dashstyle="dash"/>
              </v:lin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2AFAA1" wp14:editId="33DDBD6B">
                <wp:simplePos x="0" y="0"/>
                <wp:positionH relativeFrom="column">
                  <wp:posOffset>3657600</wp:posOffset>
                </wp:positionH>
                <wp:positionV relativeFrom="paragraph">
                  <wp:posOffset>685165</wp:posOffset>
                </wp:positionV>
                <wp:extent cx="228600" cy="228600"/>
                <wp:effectExtent l="9525" t="8890" r="9525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800" y="1980"/>
                          <a:chExt cx="360" cy="360"/>
                        </a:xfrm>
                      </wpg:grpSpPr>
                      <wps:wsp>
                        <wps:cNvPr id="3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00" y="19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60" y="2070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45" y="2055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B45A" id="Group 29" o:spid="_x0000_s1026" style="position:absolute;margin-left:4in;margin-top:53.95pt;width:18pt;height:18pt;z-index:251667456" coordorigin="4800,19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">
                <v:oval id="Oval 13" o:spid="_x0000_s1027" style="position:absolute;left:4800;top:19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line id="Line 14" o:spid="_x0000_s1028" style="position:absolute;visibility:visible;mso-wrap-style:square" from="4860,2070" to="5100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<v:line id="Line 15" o:spid="_x0000_s1029" style="position:absolute;rotation:-90;visibility:visible;mso-wrap-style:square" from="4845,2055" to="5085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" strokeweight="2.25pt"/>
              </v:group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87DEC" wp14:editId="2CC3AE96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685800" cy="571500"/>
                <wp:effectExtent l="9525" t="8890" r="9525" b="101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842D" id="Straight Connector 2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.95pt" to="22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">
                <v:stroke dashstyle="dash"/>
              </v:line>
            </w:pict>
          </mc:Fallback>
        </mc:AlternateContent>
      </w:r>
    </w:p>
    <w:p w:rsidR="00192B3D" w:rsidRDefault="00192B3D" w:rsidP="00192B3D">
      <w:pPr>
        <w:tabs>
          <w:tab w:val="left" w:pos="3360"/>
          <w:tab w:val="center" w:pos="5256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D80E3" wp14:editId="231680D9">
                <wp:simplePos x="0" y="0"/>
                <wp:positionH relativeFrom="column">
                  <wp:posOffset>2895600</wp:posOffset>
                </wp:positionH>
                <wp:positionV relativeFrom="paragraph">
                  <wp:posOffset>635635</wp:posOffset>
                </wp:positionV>
                <wp:extent cx="45720" cy="45720"/>
                <wp:effectExtent l="9525" t="6985" r="11430" b="1397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C84A7" id="Oval 27" o:spid="_x0000_s1026" style="position:absolute;margin-left:228pt;margin-top:50.0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" fillcolor="black"/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9CC64" wp14:editId="5D02DDB6">
                <wp:simplePos x="0" y="0"/>
                <wp:positionH relativeFrom="column">
                  <wp:posOffset>2076450</wp:posOffset>
                </wp:positionH>
                <wp:positionV relativeFrom="paragraph">
                  <wp:posOffset>616585</wp:posOffset>
                </wp:positionV>
                <wp:extent cx="45720" cy="45720"/>
                <wp:effectExtent l="9525" t="6985" r="11430" b="1397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5AF2C" id="Oval 26" o:spid="_x0000_s1026" style="position:absolute;margin-left:163.5pt;margin-top:48.5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" fillcolor="black"/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07099" wp14:editId="75EC837B">
                <wp:simplePos x="0" y="0"/>
                <wp:positionH relativeFrom="column">
                  <wp:posOffset>1981200</wp:posOffset>
                </wp:positionH>
                <wp:positionV relativeFrom="paragraph">
                  <wp:posOffset>530860</wp:posOffset>
                </wp:positionV>
                <wp:extent cx="228600" cy="228600"/>
                <wp:effectExtent l="9525" t="6985" r="9525" b="1206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2C334" id="Oval 21" o:spid="_x0000_s1026" style="position:absolute;margin-left:156pt;margin-top:41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"/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D0717" wp14:editId="1085A52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0" cy="658495"/>
                <wp:effectExtent l="9525" t="6985" r="952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1B87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.3pt" to="230.2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">
                <v:stroke dashstyle="dash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  <w:lang w:val="en-CA"/>
        </w:rPr>
        <w:tab/>
        <w:t>5.0cm</w:t>
      </w:r>
      <w:r>
        <w:rPr>
          <w:rFonts w:ascii="Verdana" w:hAnsi="Verdana" w:cs="Arial"/>
          <w:sz w:val="20"/>
          <w:szCs w:val="20"/>
          <w:lang w:val="en-CA"/>
        </w:rPr>
        <w:tab/>
        <w:t xml:space="preserve">      </w:t>
      </w:r>
      <w:proofErr w:type="spellStart"/>
      <w:r>
        <w:rPr>
          <w:rFonts w:ascii="Verdana" w:hAnsi="Verdana" w:cs="Arial"/>
          <w:sz w:val="20"/>
          <w:szCs w:val="20"/>
          <w:lang w:val="en-CA"/>
        </w:rPr>
        <w:t>5.0cm</w:t>
      </w:r>
      <w:proofErr w:type="spellEnd"/>
    </w:p>
    <w:p w:rsidR="00192B3D" w:rsidRPr="007804E0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Pr="007804E0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Pr="007804E0" w:rsidRDefault="00192B3D" w:rsidP="00192B3D">
      <w:pPr>
        <w:tabs>
          <w:tab w:val="left" w:pos="472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ab/>
        <w:t>P</w:t>
      </w:r>
    </w:p>
    <w:p w:rsidR="00192B3D" w:rsidRDefault="00192B3D" w:rsidP="00192B3D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tabs>
          <w:tab w:val="left" w:pos="2880"/>
          <w:tab w:val="left" w:pos="3720"/>
          <w:tab w:val="left" w:pos="610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ab/>
        <w:t>2.0A</w:t>
      </w:r>
      <w:r>
        <w:rPr>
          <w:rFonts w:ascii="Verdana" w:hAnsi="Verdana" w:cs="Arial"/>
          <w:sz w:val="20"/>
          <w:szCs w:val="20"/>
          <w:lang w:val="en-CA"/>
        </w:rPr>
        <w:tab/>
        <w:t xml:space="preserve">3.0cm        </w:t>
      </w:r>
      <w:proofErr w:type="spellStart"/>
      <w:r>
        <w:rPr>
          <w:rFonts w:ascii="Verdana" w:hAnsi="Verdana" w:cs="Arial"/>
          <w:sz w:val="20"/>
          <w:szCs w:val="20"/>
          <w:lang w:val="en-CA"/>
        </w:rPr>
        <w:t>3.0cm</w:t>
      </w:r>
      <w:proofErr w:type="spellEnd"/>
      <w:r>
        <w:rPr>
          <w:rFonts w:ascii="Verdana" w:hAnsi="Verdana" w:cs="Arial"/>
          <w:sz w:val="20"/>
          <w:szCs w:val="20"/>
          <w:lang w:val="en-CA"/>
        </w:rPr>
        <w:tab/>
        <w:t>3.0A</w:t>
      </w:r>
    </w:p>
    <w:p w:rsidR="00192B3D" w:rsidRDefault="00192B3D" w:rsidP="00192B3D">
      <w:pPr>
        <w:tabs>
          <w:tab w:val="left" w:pos="2880"/>
          <w:tab w:val="left" w:pos="3720"/>
          <w:tab w:val="left" w:pos="610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tabs>
          <w:tab w:val="left" w:pos="2880"/>
          <w:tab w:val="left" w:pos="3720"/>
          <w:tab w:val="left" w:pos="610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tabs>
          <w:tab w:val="left" w:pos="2880"/>
          <w:tab w:val="left" w:pos="3720"/>
          <w:tab w:val="left" w:pos="610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192B3D" w:rsidRDefault="00192B3D" w:rsidP="00192B3D">
      <w:pPr>
        <w:tabs>
          <w:tab w:val="left" w:pos="2880"/>
          <w:tab w:val="left" w:pos="3720"/>
          <w:tab w:val="left" w:pos="6105"/>
        </w:tabs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204E" w:rsidRDefault="00A9204E">
      <w:bookmarkStart w:id="0" w:name="_GoBack"/>
      <w:bookmarkEnd w:id="0"/>
    </w:p>
    <w:sectPr w:rsidR="00A9204E" w:rsidSect="00F55F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3D"/>
    <w:rsid w:val="00192B3D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1566-0FAB-4CDC-A794-3320DE4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B3D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eastAsiaTheme="minorHAnsi"/>
      <w:i/>
      <w:iCs/>
      <w:color w:val="44546A" w:themeColor="text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eastAsiaTheme="minorHAnsi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eastAsiaTheme="minorHAnsi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2019-06-06T20:46:00Z</dcterms:created>
  <dcterms:modified xsi:type="dcterms:W3CDTF">2019-06-06T20:52:00Z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