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F9" w:rsidRPr="00F96972" w:rsidRDefault="007342F9" w:rsidP="007342F9">
      <w:pPr>
        <w:tabs>
          <w:tab w:val="left" w:pos="3600"/>
        </w:tabs>
        <w:spacing w:after="0" w:line="240" w:lineRule="auto"/>
        <w:rPr>
          <w:sz w:val="24"/>
          <w:szCs w:val="24"/>
          <w:vertAlign w:val="superscript"/>
        </w:rPr>
      </w:pPr>
      <w:r w:rsidRPr="008503EC">
        <w:rPr>
          <w:sz w:val="56"/>
          <w:szCs w:val="56"/>
        </w:rPr>
        <w:t>The Addition of Vector</w:t>
      </w:r>
      <w:r>
        <w:rPr>
          <w:sz w:val="56"/>
          <w:szCs w:val="56"/>
        </w:rPr>
        <w:t>s Practice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342F9" w:rsidRDefault="007342F9" w:rsidP="007342F9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C45A2">
        <w:rPr>
          <w:sz w:val="24"/>
          <w:szCs w:val="24"/>
        </w:rPr>
        <w:t>dding vectors requires a bit mor</w:t>
      </w:r>
      <w:r>
        <w:rPr>
          <w:sz w:val="24"/>
          <w:szCs w:val="24"/>
        </w:rPr>
        <w:t>e</w:t>
      </w:r>
      <w:r w:rsidRPr="00AC45A2">
        <w:rPr>
          <w:sz w:val="24"/>
          <w:szCs w:val="24"/>
        </w:rPr>
        <w:t xml:space="preserve"> thought</w:t>
      </w:r>
      <w:r>
        <w:rPr>
          <w:sz w:val="24"/>
          <w:szCs w:val="24"/>
        </w:rPr>
        <w:t xml:space="preserve"> than adding scalars,</w:t>
      </w:r>
      <w:r w:rsidRPr="00AC45A2">
        <w:rPr>
          <w:sz w:val="24"/>
          <w:szCs w:val="24"/>
        </w:rPr>
        <w:t xml:space="preserve"> but </w:t>
      </w:r>
      <w:r>
        <w:rPr>
          <w:sz w:val="24"/>
          <w:szCs w:val="24"/>
        </w:rPr>
        <w:t>it is still quite simple in concept. Consider the following sets of instructions:</w:t>
      </w:r>
    </w:p>
    <w:p w:rsidR="007342F9" w:rsidRDefault="007342F9" w:rsidP="007342F9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>1. Go 3.0m left, then 4.0m up, then 6.0m left, then 9.0m down, then 1.0m right, then 2.0m down.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ab/>
        <w:t>Can you tell me where you are compared to where you began?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 xml:space="preserve">Horizontally I am ______________ m (Right/Left) </w:t>
      </w: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>Vertically I am ______________ m (Up/Down)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7342F9" w:rsidRPr="006C03F1" w:rsidRDefault="005A0F4F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342F9" w:rsidRPr="006C03F1">
        <w:rPr>
          <w:sz w:val="20"/>
          <w:szCs w:val="20"/>
        </w:rPr>
        <w:t>Would the order in which you made the above moves change the overall result?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>2. Go 12m right, 6.0m down, 4.0m left, 3.0m up, 9.0m right, 4.0m up.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ab/>
        <w:t>Can you tell me where you are compared to where you began?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Horizontally I am ______________ m (Right/Left) </w:t>
      </w: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Vertically I am ______________ m (Up/Down)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5A0F4F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7342F9" w:rsidRPr="006C03F1">
        <w:rPr>
          <w:sz w:val="20"/>
          <w:szCs w:val="20"/>
          <w:lang w:val="en-CA"/>
        </w:rPr>
        <w:t>Would the order in which you made the above moves change the overall result?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3. Go 32m up, 49m left, 18m right, 26m up, 12m up, 14m left, 19m left, 16m down.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ab/>
        <w:t>Can you tell me where you are compared to where you began?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Horizontally I am ______________ m (Right/Lef</w:t>
      </w:r>
      <w:r w:rsidR="00A479AD">
        <w:rPr>
          <w:sz w:val="20"/>
          <w:szCs w:val="20"/>
          <w:lang w:val="en-CA"/>
        </w:rPr>
        <w:t>t)</w:t>
      </w:r>
      <w:r w:rsidRPr="006C03F1">
        <w:rPr>
          <w:sz w:val="20"/>
          <w:szCs w:val="20"/>
          <w:lang w:val="en-CA"/>
        </w:rPr>
        <w:t xml:space="preserve"> </w:t>
      </w: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Vertically I am ______________ m (Up/Down)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Default="005A0F4F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7342F9" w:rsidRPr="006C03F1">
        <w:rPr>
          <w:sz w:val="20"/>
          <w:szCs w:val="20"/>
          <w:lang w:val="en-CA"/>
        </w:rPr>
        <w:t>Would the order in which you made the above moves change the overall result?</w:t>
      </w:r>
    </w:p>
    <w:p w:rsidR="007342F9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 Now what if the numbers are a bit tougher? Go 7.61cm R, 12.06cm D, 9.33cm R, 4.28cm U, 2.55cm L, 1.88cm U.</w:t>
      </w:r>
    </w:p>
    <w:p w:rsidR="007342F9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 xml:space="preserve">Can you tell me </w:t>
      </w:r>
      <w:r w:rsidR="00385477">
        <w:rPr>
          <w:sz w:val="20"/>
          <w:szCs w:val="20"/>
          <w:lang w:val="en-CA"/>
        </w:rPr>
        <w:t>the result of this addition</w:t>
      </w:r>
      <w:r w:rsidRPr="006C03F1">
        <w:rPr>
          <w:sz w:val="20"/>
          <w:szCs w:val="20"/>
          <w:lang w:val="en-CA"/>
        </w:rPr>
        <w:t>?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Horizontally I am ______________ m (Right/Left) </w:t>
      </w:r>
    </w:p>
    <w:p w:rsidR="007342F9" w:rsidRPr="006C03F1" w:rsidRDefault="007342F9" w:rsidP="007342F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Vertically I am ______________ m (Up/Down)</w:t>
      </w:r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Default="005A0F4F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7342F9" w:rsidRPr="006C03F1">
        <w:rPr>
          <w:sz w:val="20"/>
          <w:szCs w:val="20"/>
          <w:lang w:val="en-CA"/>
        </w:rPr>
        <w:t xml:space="preserve">Would the order in which you </w:t>
      </w:r>
      <w:r>
        <w:rPr>
          <w:sz w:val="20"/>
          <w:szCs w:val="20"/>
          <w:lang w:val="en-CA"/>
        </w:rPr>
        <w:t>added the above vectors</w:t>
      </w:r>
      <w:r w:rsidR="007342F9" w:rsidRPr="006C03F1">
        <w:rPr>
          <w:sz w:val="20"/>
          <w:szCs w:val="20"/>
          <w:lang w:val="en-CA"/>
        </w:rPr>
        <w:t xml:space="preserve"> change the overall result?</w:t>
      </w:r>
    </w:p>
    <w:p w:rsidR="00A479AD" w:rsidRDefault="00A479AD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A479AD" w:rsidRDefault="00A479AD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5. </w:t>
      </w:r>
      <w:r w:rsidR="00FD4325">
        <w:rPr>
          <w:sz w:val="20"/>
          <w:szCs w:val="20"/>
          <w:lang w:val="en-CA"/>
        </w:rPr>
        <w:t xml:space="preserve">Let’s change up the code a bit. Put the following together: 7.0m/s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 w:rsidR="00FD4325">
        <w:rPr>
          <w:sz w:val="20"/>
          <w:szCs w:val="20"/>
          <w:lang w:val="en-CA"/>
        </w:rPr>
        <w:t xml:space="preserve"> + -6.0m/s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 w:rsidR="00FD4325">
        <w:rPr>
          <w:sz w:val="20"/>
          <w:szCs w:val="20"/>
          <w:lang w:val="en-CA"/>
        </w:rPr>
        <w:t xml:space="preserve"> + 12.0m/s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 w:rsidR="00FD4325">
        <w:rPr>
          <w:sz w:val="20"/>
          <w:szCs w:val="20"/>
          <w:lang w:val="en-CA"/>
        </w:rPr>
        <w:t xml:space="preserve">+ 4.0m/s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 w:rsidR="00FD4325">
        <w:rPr>
          <w:sz w:val="20"/>
          <w:szCs w:val="20"/>
          <w:lang w:val="en-CA"/>
        </w:rPr>
        <w:t xml:space="preserve">+ -18.0m/s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 w:rsidR="00FD4325">
        <w:rPr>
          <w:sz w:val="20"/>
          <w:szCs w:val="20"/>
          <w:lang w:val="en-CA"/>
        </w:rPr>
        <w:t xml:space="preserve"> + -8.0m/s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7342F9" w:rsidRPr="006C03F1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385477" w:rsidRPr="006C03F1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 xml:space="preserve">Can you tell me </w:t>
      </w:r>
      <w:r>
        <w:rPr>
          <w:sz w:val="20"/>
          <w:szCs w:val="20"/>
          <w:lang w:val="en-CA"/>
        </w:rPr>
        <w:t>the result of this addition</w:t>
      </w:r>
      <w:r w:rsidRPr="006C03F1">
        <w:rPr>
          <w:sz w:val="20"/>
          <w:szCs w:val="20"/>
          <w:lang w:val="en-CA"/>
        </w:rPr>
        <w:t>?</w:t>
      </w:r>
    </w:p>
    <w:p w:rsidR="00385477" w:rsidRPr="006C03F1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385477" w:rsidRPr="006C03F1" w:rsidRDefault="00385477" w:rsidP="00385477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Horizontally ______________ m</w:t>
      </w:r>
      <w:r>
        <w:rPr>
          <w:sz w:val="20"/>
          <w:szCs w:val="20"/>
          <w:lang w:val="en-CA"/>
        </w:rPr>
        <w:t>/s</w:t>
      </w:r>
      <w:r w:rsidRPr="006C03F1">
        <w:rPr>
          <w:sz w:val="20"/>
          <w:szCs w:val="20"/>
          <w:lang w:val="en-CA"/>
        </w:rPr>
        <w:t xml:space="preserve"> (Right/Left) </w:t>
      </w:r>
    </w:p>
    <w:p w:rsidR="00385477" w:rsidRPr="006C03F1" w:rsidRDefault="00385477" w:rsidP="00385477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Vertically ______________ m</w:t>
      </w:r>
      <w:r>
        <w:rPr>
          <w:sz w:val="20"/>
          <w:szCs w:val="20"/>
          <w:lang w:val="en-CA"/>
        </w:rPr>
        <w:t>/s</w:t>
      </w:r>
      <w:r w:rsidRPr="006C03F1">
        <w:rPr>
          <w:sz w:val="20"/>
          <w:szCs w:val="20"/>
          <w:lang w:val="en-CA"/>
        </w:rPr>
        <w:t xml:space="preserve"> (Up/Down)</w:t>
      </w:r>
    </w:p>
    <w:p w:rsidR="007342F9" w:rsidRDefault="007342F9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385477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385477" w:rsidRPr="006C03F1">
        <w:rPr>
          <w:sz w:val="20"/>
          <w:szCs w:val="20"/>
          <w:lang w:val="en-CA"/>
        </w:rPr>
        <w:t xml:space="preserve">Would the order in which you </w:t>
      </w:r>
      <w:r>
        <w:rPr>
          <w:sz w:val="20"/>
          <w:szCs w:val="20"/>
          <w:lang w:val="en-CA"/>
        </w:rPr>
        <w:t>added</w:t>
      </w:r>
      <w:r w:rsidR="00385477" w:rsidRPr="006C03F1">
        <w:rPr>
          <w:sz w:val="20"/>
          <w:szCs w:val="20"/>
          <w:lang w:val="en-CA"/>
        </w:rPr>
        <w:t xml:space="preserve"> the above </w:t>
      </w:r>
      <w:r>
        <w:rPr>
          <w:sz w:val="20"/>
          <w:szCs w:val="20"/>
          <w:lang w:val="en-CA"/>
        </w:rPr>
        <w:t>vectors</w:t>
      </w:r>
      <w:r w:rsidR="00385477" w:rsidRPr="006C03F1">
        <w:rPr>
          <w:sz w:val="20"/>
          <w:szCs w:val="20"/>
          <w:lang w:val="en-CA"/>
        </w:rPr>
        <w:t xml:space="preserve"> change the overall result?</w:t>
      </w:r>
    </w:p>
    <w:p w:rsidR="00385477" w:rsidRDefault="00385477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385477" w:rsidRPr="006C03F1" w:rsidRDefault="00385477" w:rsidP="007342F9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7342F9" w:rsidRPr="007342F9" w:rsidRDefault="007342F9" w:rsidP="007342F9">
      <w:pPr>
        <w:tabs>
          <w:tab w:val="left" w:pos="0"/>
        </w:tabs>
        <w:spacing w:after="0" w:line="240" w:lineRule="auto"/>
        <w:rPr>
          <w:b/>
          <w:i/>
          <w:sz w:val="24"/>
          <w:szCs w:val="24"/>
          <w:lang w:val="en-CA"/>
        </w:rPr>
      </w:pPr>
      <w:r w:rsidRPr="007342F9">
        <w:rPr>
          <w:b/>
          <w:i/>
          <w:sz w:val="24"/>
          <w:szCs w:val="24"/>
          <w:lang w:val="en-CA"/>
        </w:rPr>
        <w:t>If you could answer the above questions you already know how to add vectors in 2-dimensions!</w:t>
      </w:r>
    </w:p>
    <w:p w:rsidR="007342F9" w:rsidRDefault="007342F9" w:rsidP="007342F9">
      <w:pPr>
        <w:tabs>
          <w:tab w:val="left" w:pos="0"/>
        </w:tabs>
        <w:spacing w:after="0" w:line="240" w:lineRule="auto"/>
        <w:jc w:val="center"/>
        <w:rPr>
          <w:b/>
          <w:i/>
          <w:sz w:val="36"/>
          <w:szCs w:val="36"/>
          <w:lang w:val="en-CA"/>
        </w:rPr>
      </w:pPr>
    </w:p>
    <w:p w:rsidR="007342F9" w:rsidRDefault="007342F9" w:rsidP="007342F9">
      <w:pPr>
        <w:tabs>
          <w:tab w:val="left" w:pos="0"/>
        </w:tabs>
        <w:spacing w:after="0" w:line="240" w:lineRule="auto"/>
        <w:rPr>
          <w:b/>
          <w:i/>
          <w:sz w:val="52"/>
          <w:szCs w:val="52"/>
          <w:lang w:val="en-CA"/>
        </w:rPr>
      </w:pPr>
      <w:r w:rsidRPr="000E4BF1">
        <w:rPr>
          <w:b/>
          <w:i/>
          <w:sz w:val="52"/>
          <w:szCs w:val="52"/>
          <w:lang w:val="en-CA"/>
        </w:rPr>
        <w:lastRenderedPageBreak/>
        <w:t>KEY CONCEPT</w:t>
      </w:r>
      <w:r>
        <w:rPr>
          <w:b/>
          <w:i/>
          <w:sz w:val="52"/>
          <w:szCs w:val="52"/>
          <w:lang w:val="en-CA"/>
        </w:rPr>
        <w:t>S</w:t>
      </w:r>
      <w:r w:rsidRPr="000E4BF1">
        <w:rPr>
          <w:b/>
          <w:i/>
          <w:sz w:val="52"/>
          <w:szCs w:val="52"/>
          <w:lang w:val="en-CA"/>
        </w:rPr>
        <w:t>:</w:t>
      </w:r>
    </w:p>
    <w:p w:rsidR="007342F9" w:rsidRDefault="007342F9" w:rsidP="007342F9">
      <w:pPr>
        <w:tabs>
          <w:tab w:val="left" w:pos="0"/>
        </w:tabs>
        <w:spacing w:after="0" w:line="240" w:lineRule="auto"/>
        <w:rPr>
          <w:b/>
          <w:i/>
          <w:sz w:val="40"/>
          <w:szCs w:val="40"/>
          <w:lang w:val="en-CA"/>
        </w:rPr>
      </w:pPr>
      <w:r w:rsidRPr="007342F9">
        <w:rPr>
          <w:b/>
          <w:i/>
          <w:sz w:val="40"/>
          <w:szCs w:val="40"/>
          <w:lang w:val="en-CA"/>
        </w:rPr>
        <w:t>1. Order of Addition is Not Important</w:t>
      </w:r>
      <w:r w:rsidR="00AE7A5C">
        <w:rPr>
          <w:b/>
          <w:i/>
          <w:sz w:val="40"/>
          <w:szCs w:val="40"/>
          <w:lang w:val="en-CA"/>
        </w:rPr>
        <w:t>!</w:t>
      </w:r>
    </w:p>
    <w:p w:rsidR="00AE7A5C" w:rsidRPr="007342F9" w:rsidRDefault="00AE7A5C" w:rsidP="007342F9">
      <w:pPr>
        <w:tabs>
          <w:tab w:val="left" w:pos="0"/>
        </w:tabs>
        <w:spacing w:after="0" w:line="240" w:lineRule="auto"/>
        <w:rPr>
          <w:b/>
          <w:i/>
          <w:sz w:val="40"/>
          <w:szCs w:val="40"/>
          <w:lang w:val="en-CA"/>
        </w:rPr>
      </w:pPr>
      <w:r>
        <w:rPr>
          <w:b/>
          <w:i/>
          <w:sz w:val="40"/>
          <w:szCs w:val="40"/>
          <w:lang w:val="en-CA"/>
        </w:rPr>
        <w:t xml:space="preserve">2. </w:t>
      </w:r>
      <w:r w:rsidR="00A479AD">
        <w:rPr>
          <w:b/>
          <w:i/>
          <w:sz w:val="40"/>
          <w:szCs w:val="40"/>
          <w:lang w:val="en-CA"/>
        </w:rPr>
        <w:t xml:space="preserve">We Can (and should) Separate the Horizontal and Vertical Components. </w:t>
      </w:r>
    </w:p>
    <w:p w:rsidR="00A9204E" w:rsidRDefault="00A9204E"/>
    <w:p w:rsidR="00385477" w:rsidRDefault="00385477" w:rsidP="00385477">
      <w:pPr>
        <w:spacing w:after="0"/>
      </w:pPr>
      <w:r>
        <w:t>More practice:</w:t>
      </w:r>
    </w:p>
    <w:p w:rsidR="005A0F4F" w:rsidRDefault="005A0F4F" w:rsidP="00385477">
      <w:pPr>
        <w:tabs>
          <w:tab w:val="left" w:pos="0"/>
        </w:tabs>
        <w:spacing w:after="0" w:line="240" w:lineRule="auto"/>
      </w:pPr>
    </w:p>
    <w:p w:rsidR="00385477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t xml:space="preserve">6. </w:t>
      </w:r>
      <w:r>
        <w:rPr>
          <w:sz w:val="20"/>
          <w:szCs w:val="20"/>
          <w:lang w:val="en-CA"/>
        </w:rPr>
        <w:t xml:space="preserve">14.0m/s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+ 11.0m/s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-2.0m/s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+ -9.0m/s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+ -13.0m/s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-15.0m/s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385477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385477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7. 24m/s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-62m/s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+ 42.0m/s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+ -88m/s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+ -37.0m/s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+ 14m/s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</w:p>
    <w:p w:rsidR="00385477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385477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8. 43km East + 16km South + 11km North + 14km South + 23km West</w:t>
      </w:r>
    </w:p>
    <w:p w:rsidR="00385477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385477" w:rsidRPr="00B603AF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9. </w:t>
      </w:r>
      <w:r w:rsidR="00B603AF">
        <w:rPr>
          <w:sz w:val="20"/>
          <w:szCs w:val="20"/>
          <w:lang w:val="en-CA"/>
        </w:rPr>
        <w:t>-3.6m/s</w:t>
      </w:r>
      <w:r w:rsidR="00B603AF">
        <w:rPr>
          <w:sz w:val="20"/>
          <w:szCs w:val="20"/>
          <w:vertAlign w:val="superscript"/>
          <w:lang w:val="en-CA"/>
        </w:rPr>
        <w:t>2</w:t>
      </w:r>
      <w:r w:rsidR="00B603AF"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 w:rsidR="00B603AF">
        <w:rPr>
          <w:sz w:val="20"/>
          <w:szCs w:val="20"/>
          <w:lang w:val="en-CA"/>
        </w:rPr>
        <w:t xml:space="preserve"> + 1.9m/s</w:t>
      </w:r>
      <w:r w:rsidR="00B603AF">
        <w:rPr>
          <w:sz w:val="20"/>
          <w:szCs w:val="20"/>
          <w:vertAlign w:val="superscript"/>
          <w:lang w:val="en-CA"/>
        </w:rPr>
        <w:t>2</w:t>
      </w:r>
      <w:r w:rsidR="00B603AF"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 w:rsidR="00B603AF">
        <w:rPr>
          <w:sz w:val="20"/>
          <w:szCs w:val="20"/>
          <w:lang w:val="en-CA"/>
        </w:rPr>
        <w:t xml:space="preserve"> + 0.6m/s</w:t>
      </w:r>
      <w:r w:rsidR="00B603AF">
        <w:rPr>
          <w:sz w:val="20"/>
          <w:szCs w:val="20"/>
          <w:vertAlign w:val="superscript"/>
          <w:lang w:val="en-CA"/>
        </w:rPr>
        <w:t>2</w:t>
      </w:r>
      <w:r w:rsidR="00B603AF"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 w:rsidR="00B603AF">
        <w:rPr>
          <w:sz w:val="20"/>
          <w:szCs w:val="20"/>
          <w:lang w:val="en-CA"/>
        </w:rPr>
        <w:t xml:space="preserve"> + 2.1m/s</w:t>
      </w:r>
      <w:r w:rsidR="00B603AF">
        <w:rPr>
          <w:sz w:val="20"/>
          <w:szCs w:val="20"/>
          <w:vertAlign w:val="superscript"/>
          <w:lang w:val="en-CA"/>
        </w:rPr>
        <w:t>2</w:t>
      </w:r>
      <w:r w:rsidR="00B603AF"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385477" w:rsidRDefault="00385477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B603AF" w:rsidRDefault="00B603A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10. 640m left + 0.65km down + 1.00km right + 280m up</w:t>
      </w:r>
    </w:p>
    <w:p w:rsidR="00B603AF" w:rsidRDefault="00B603A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5A0F4F" w:rsidRDefault="005A0F4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B603AF" w:rsidRDefault="00B603AF" w:rsidP="00385477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11.</w:t>
      </w:r>
      <w:r w:rsidR="005A0F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</w:t>
      </w:r>
      <w:r w:rsidR="005A0F4F">
        <w:rPr>
          <w:sz w:val="20"/>
          <w:szCs w:val="20"/>
          <w:lang w:val="en-CA"/>
        </w:rPr>
        <w:t xml:space="preserve">25m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 w:rsidR="005A0F4F">
        <w:rPr>
          <w:sz w:val="20"/>
          <w:szCs w:val="20"/>
          <w:lang w:val="en-CA"/>
        </w:rPr>
        <w:t xml:space="preserve"> + 16m/s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 w:rsidR="005A0F4F">
        <w:rPr>
          <w:sz w:val="20"/>
          <w:szCs w:val="20"/>
          <w:lang w:val="en-CA"/>
        </w:rPr>
        <w:t xml:space="preserve"> + 94N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5A0F4F" w:rsidRDefault="005A0F4F"/>
    <w:p w:rsidR="000A6741" w:rsidRDefault="000A6741"/>
    <w:p w:rsidR="000A6741" w:rsidRDefault="000A6741"/>
    <w:p w:rsidR="000A6741" w:rsidRDefault="000A6741"/>
    <w:p w:rsidR="000A6741" w:rsidRDefault="000A6741"/>
    <w:p w:rsidR="000A6741" w:rsidRPr="00F96972" w:rsidRDefault="000A6741" w:rsidP="000A6741">
      <w:pPr>
        <w:tabs>
          <w:tab w:val="left" w:pos="3600"/>
        </w:tabs>
        <w:spacing w:after="0" w:line="240" w:lineRule="auto"/>
        <w:rPr>
          <w:sz w:val="24"/>
          <w:szCs w:val="24"/>
          <w:vertAlign w:val="superscript"/>
        </w:rPr>
      </w:pPr>
      <w:r w:rsidRPr="000A6741">
        <w:rPr>
          <w:color w:val="FF0000"/>
          <w:sz w:val="56"/>
          <w:szCs w:val="56"/>
        </w:rPr>
        <w:lastRenderedPageBreak/>
        <w:t xml:space="preserve">The Addition of Vectors </w:t>
      </w:r>
      <w:r w:rsidRPr="000A6741">
        <w:rPr>
          <w:color w:val="FF0000"/>
          <w:sz w:val="56"/>
          <w:szCs w:val="56"/>
        </w:rPr>
        <w:t>KEY</w:t>
      </w:r>
      <w:r w:rsidRPr="000A6741">
        <w:rPr>
          <w:color w:val="FF0000"/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0A6741" w:rsidRDefault="000A6741" w:rsidP="000A6741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C45A2">
        <w:rPr>
          <w:sz w:val="24"/>
          <w:szCs w:val="24"/>
        </w:rPr>
        <w:t>dding vectors requires a bit mor</w:t>
      </w:r>
      <w:r>
        <w:rPr>
          <w:sz w:val="24"/>
          <w:szCs w:val="24"/>
        </w:rPr>
        <w:t>e</w:t>
      </w:r>
      <w:r w:rsidRPr="00AC45A2">
        <w:rPr>
          <w:sz w:val="24"/>
          <w:szCs w:val="24"/>
        </w:rPr>
        <w:t xml:space="preserve"> thought</w:t>
      </w:r>
      <w:r>
        <w:rPr>
          <w:sz w:val="24"/>
          <w:szCs w:val="24"/>
        </w:rPr>
        <w:t xml:space="preserve"> than adding scalars,</w:t>
      </w:r>
      <w:r w:rsidRPr="00AC45A2">
        <w:rPr>
          <w:sz w:val="24"/>
          <w:szCs w:val="24"/>
        </w:rPr>
        <w:t xml:space="preserve"> but </w:t>
      </w:r>
      <w:r>
        <w:rPr>
          <w:sz w:val="24"/>
          <w:szCs w:val="24"/>
        </w:rPr>
        <w:t>it is still quite simple in concept. Consider the following sets of instructions:</w:t>
      </w:r>
    </w:p>
    <w:p w:rsidR="000A6741" w:rsidRDefault="000A6741" w:rsidP="000A6741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>1. Go 3.0m left, then 4.0m up, then 6.0m left, then 9.0m down, then 1.0m right, then 2.0m down.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ab/>
        <w:t>Can you tell me where you are compared to where you began?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 xml:space="preserve">Horizontally I am </w:t>
      </w:r>
      <w:r>
        <w:rPr>
          <w:color w:val="FF0000"/>
          <w:sz w:val="20"/>
          <w:szCs w:val="20"/>
        </w:rPr>
        <w:t>8.0</w:t>
      </w:r>
      <w:r w:rsidRPr="006C03F1">
        <w:rPr>
          <w:sz w:val="20"/>
          <w:szCs w:val="20"/>
        </w:rPr>
        <w:t xml:space="preserve"> m (Right/</w:t>
      </w:r>
      <w:r w:rsidRPr="000A6741">
        <w:rPr>
          <w:color w:val="FF0000"/>
          <w:sz w:val="20"/>
          <w:szCs w:val="20"/>
        </w:rPr>
        <w:t>Left)</w:t>
      </w:r>
      <w:r w:rsidRPr="006C03F1">
        <w:rPr>
          <w:sz w:val="20"/>
          <w:szCs w:val="20"/>
        </w:rPr>
        <w:t xml:space="preserve"> </w:t>
      </w: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 xml:space="preserve">Vertically I am </w:t>
      </w:r>
      <w:r>
        <w:rPr>
          <w:color w:val="FF0000"/>
          <w:sz w:val="20"/>
          <w:szCs w:val="20"/>
        </w:rPr>
        <w:t>7.0</w:t>
      </w:r>
      <w:r w:rsidRPr="006C03F1">
        <w:rPr>
          <w:sz w:val="20"/>
          <w:szCs w:val="20"/>
        </w:rPr>
        <w:t xml:space="preserve"> m (Up/</w:t>
      </w:r>
      <w:r w:rsidRPr="000A6741">
        <w:rPr>
          <w:color w:val="FF0000"/>
          <w:sz w:val="20"/>
          <w:szCs w:val="20"/>
        </w:rPr>
        <w:t>Down</w:t>
      </w:r>
      <w:r w:rsidRPr="006C03F1">
        <w:rPr>
          <w:sz w:val="20"/>
          <w:szCs w:val="20"/>
        </w:rPr>
        <w:t>)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0A6741" w:rsidRPr="000A6741" w:rsidRDefault="000A6741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6C03F1">
        <w:rPr>
          <w:sz w:val="20"/>
          <w:szCs w:val="20"/>
        </w:rPr>
        <w:t>Would the order in which you made the above moves change the overall result?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NO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6C03F1">
        <w:rPr>
          <w:sz w:val="20"/>
          <w:szCs w:val="20"/>
        </w:rPr>
        <w:t>2. Go 12m right, 6.0m down, 4.0m left, 3.0m up, 9.0m right, 4.0m up.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ab/>
        <w:t>Can you tell me where you are compared to where you began?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Horizontally I am </w:t>
      </w:r>
      <w:r>
        <w:rPr>
          <w:color w:val="FF0000"/>
          <w:sz w:val="20"/>
          <w:szCs w:val="20"/>
          <w:lang w:val="en-CA"/>
        </w:rPr>
        <w:t>17</w:t>
      </w:r>
      <w:r w:rsidRPr="006C03F1">
        <w:rPr>
          <w:sz w:val="20"/>
          <w:szCs w:val="20"/>
          <w:lang w:val="en-CA"/>
        </w:rPr>
        <w:t xml:space="preserve"> m (</w:t>
      </w:r>
      <w:r w:rsidRPr="000A6741">
        <w:rPr>
          <w:color w:val="FF0000"/>
          <w:sz w:val="20"/>
          <w:szCs w:val="20"/>
          <w:lang w:val="en-CA"/>
        </w:rPr>
        <w:t>Right</w:t>
      </w:r>
      <w:r w:rsidRPr="006C03F1">
        <w:rPr>
          <w:sz w:val="20"/>
          <w:szCs w:val="20"/>
          <w:lang w:val="en-CA"/>
        </w:rPr>
        <w:t xml:space="preserve">/Left) </w:t>
      </w: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Vertically I am </w:t>
      </w:r>
      <w:r>
        <w:rPr>
          <w:color w:val="FF0000"/>
          <w:sz w:val="20"/>
          <w:szCs w:val="20"/>
          <w:lang w:val="en-CA"/>
        </w:rPr>
        <w:t xml:space="preserve">1.0 </w:t>
      </w:r>
      <w:r w:rsidRPr="006C03F1">
        <w:rPr>
          <w:sz w:val="20"/>
          <w:szCs w:val="20"/>
          <w:lang w:val="en-CA"/>
        </w:rPr>
        <w:t>m (</w:t>
      </w:r>
      <w:r w:rsidRPr="000A6741">
        <w:rPr>
          <w:color w:val="FF0000"/>
          <w:sz w:val="20"/>
          <w:szCs w:val="20"/>
          <w:lang w:val="en-CA"/>
        </w:rPr>
        <w:t>Up</w:t>
      </w:r>
      <w:r w:rsidRPr="006C03F1">
        <w:rPr>
          <w:sz w:val="20"/>
          <w:szCs w:val="20"/>
          <w:lang w:val="en-CA"/>
        </w:rPr>
        <w:t>/Down)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0A6741" w:rsidRDefault="000A6741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>Would the order in which you made the above moves change the overall result?</w:t>
      </w:r>
      <w:r>
        <w:rPr>
          <w:sz w:val="20"/>
          <w:szCs w:val="20"/>
          <w:lang w:val="en-CA"/>
        </w:rPr>
        <w:t xml:space="preserve"> </w:t>
      </w:r>
      <w:r>
        <w:rPr>
          <w:color w:val="FF0000"/>
          <w:sz w:val="20"/>
          <w:szCs w:val="20"/>
          <w:lang w:val="en-CA"/>
        </w:rPr>
        <w:t>NO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>3. Go 32m up, 49m left, 18m right, 26m up, 12m up, 14m left, 19m left, 16m down.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ab/>
        <w:t>Can you tell me where you are compared to where you began?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Horizontally I am </w:t>
      </w:r>
      <w:r>
        <w:rPr>
          <w:color w:val="FF0000"/>
          <w:sz w:val="20"/>
          <w:szCs w:val="20"/>
          <w:lang w:val="en-CA"/>
        </w:rPr>
        <w:t>64</w:t>
      </w:r>
      <w:r w:rsidRPr="006C03F1">
        <w:rPr>
          <w:sz w:val="20"/>
          <w:szCs w:val="20"/>
          <w:lang w:val="en-CA"/>
        </w:rPr>
        <w:t>m (Right/</w:t>
      </w:r>
      <w:r w:rsidRPr="000A6741">
        <w:rPr>
          <w:color w:val="FF0000"/>
          <w:sz w:val="20"/>
          <w:szCs w:val="20"/>
          <w:lang w:val="en-CA"/>
        </w:rPr>
        <w:t>Left)</w:t>
      </w:r>
      <w:r w:rsidRPr="006C03F1">
        <w:rPr>
          <w:sz w:val="20"/>
          <w:szCs w:val="20"/>
          <w:lang w:val="en-CA"/>
        </w:rPr>
        <w:t xml:space="preserve"> </w:t>
      </w: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Vertically I am </w:t>
      </w:r>
      <w:r>
        <w:rPr>
          <w:color w:val="FF0000"/>
          <w:sz w:val="20"/>
          <w:szCs w:val="20"/>
          <w:lang w:val="en-CA"/>
        </w:rPr>
        <w:t>54</w:t>
      </w:r>
      <w:r w:rsidRPr="006C03F1">
        <w:rPr>
          <w:sz w:val="20"/>
          <w:szCs w:val="20"/>
          <w:lang w:val="en-CA"/>
        </w:rPr>
        <w:t>m (</w:t>
      </w:r>
      <w:r w:rsidRPr="000A6741">
        <w:rPr>
          <w:color w:val="FF0000"/>
          <w:sz w:val="20"/>
          <w:szCs w:val="20"/>
          <w:lang w:val="en-CA"/>
        </w:rPr>
        <w:t>Up</w:t>
      </w:r>
      <w:r w:rsidRPr="006C03F1">
        <w:rPr>
          <w:sz w:val="20"/>
          <w:szCs w:val="20"/>
          <w:lang w:val="en-CA"/>
        </w:rPr>
        <w:t>/Down)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0A6741" w:rsidRDefault="000A6741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>Would the order in which you made the above moves change the overall result?</w:t>
      </w:r>
      <w:r>
        <w:rPr>
          <w:sz w:val="20"/>
          <w:szCs w:val="20"/>
          <w:lang w:val="en-CA"/>
        </w:rPr>
        <w:t xml:space="preserve"> </w:t>
      </w:r>
      <w:r>
        <w:rPr>
          <w:color w:val="FF0000"/>
          <w:sz w:val="20"/>
          <w:szCs w:val="20"/>
          <w:lang w:val="en-CA"/>
        </w:rPr>
        <w:t>NO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 Now what if the numbers are a bit tougher? Go 7.61cm R, 12.06cm D, 9.33cm R, 4.28cm U, 2.55cm L, 1.88cm U.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 xml:space="preserve">Can you tell me </w:t>
      </w:r>
      <w:r>
        <w:rPr>
          <w:sz w:val="20"/>
          <w:szCs w:val="20"/>
          <w:lang w:val="en-CA"/>
        </w:rPr>
        <w:t>the result of this addition</w:t>
      </w:r>
      <w:r w:rsidRPr="006C03F1">
        <w:rPr>
          <w:sz w:val="20"/>
          <w:szCs w:val="20"/>
          <w:lang w:val="en-CA"/>
        </w:rPr>
        <w:t>?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Horizontally I am </w:t>
      </w:r>
      <w:r w:rsidR="00684640" w:rsidRPr="00684640">
        <w:rPr>
          <w:color w:val="FF0000"/>
          <w:sz w:val="20"/>
          <w:szCs w:val="20"/>
          <w:lang w:val="en-CA"/>
        </w:rPr>
        <w:t>0.</w:t>
      </w:r>
      <w:r w:rsidRPr="00684640">
        <w:rPr>
          <w:color w:val="FF0000"/>
          <w:sz w:val="20"/>
          <w:szCs w:val="20"/>
          <w:lang w:val="en-CA"/>
        </w:rPr>
        <w:t xml:space="preserve">1439 </w:t>
      </w:r>
      <w:r w:rsidRPr="006C03F1">
        <w:rPr>
          <w:sz w:val="20"/>
          <w:szCs w:val="20"/>
          <w:lang w:val="en-CA"/>
        </w:rPr>
        <w:t>m (</w:t>
      </w:r>
      <w:r w:rsidRPr="00684640">
        <w:rPr>
          <w:color w:val="FF0000"/>
          <w:sz w:val="20"/>
          <w:szCs w:val="20"/>
          <w:lang w:val="en-CA"/>
        </w:rPr>
        <w:t>Right</w:t>
      </w:r>
      <w:r w:rsidRPr="006C03F1">
        <w:rPr>
          <w:sz w:val="20"/>
          <w:szCs w:val="20"/>
          <w:lang w:val="en-CA"/>
        </w:rPr>
        <w:t xml:space="preserve">/Left) </w:t>
      </w: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Vertically I am </w:t>
      </w:r>
      <w:r w:rsidR="00684640">
        <w:rPr>
          <w:color w:val="FF0000"/>
          <w:sz w:val="20"/>
          <w:szCs w:val="20"/>
          <w:lang w:val="en-CA"/>
        </w:rPr>
        <w:t>0.0590</w:t>
      </w:r>
      <w:r w:rsidRPr="006C03F1">
        <w:rPr>
          <w:sz w:val="20"/>
          <w:szCs w:val="20"/>
          <w:lang w:val="en-CA"/>
        </w:rPr>
        <w:t xml:space="preserve"> m (Up/</w:t>
      </w:r>
      <w:r w:rsidRPr="00684640">
        <w:rPr>
          <w:color w:val="FF0000"/>
          <w:sz w:val="20"/>
          <w:szCs w:val="20"/>
          <w:lang w:val="en-CA"/>
        </w:rPr>
        <w:t>Down</w:t>
      </w:r>
      <w:r w:rsidRPr="006C03F1">
        <w:rPr>
          <w:sz w:val="20"/>
          <w:szCs w:val="20"/>
          <w:lang w:val="en-CA"/>
        </w:rPr>
        <w:t>)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84640" w:rsidRDefault="000A6741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 xml:space="preserve">Would the order in which you </w:t>
      </w:r>
      <w:r>
        <w:rPr>
          <w:sz w:val="20"/>
          <w:szCs w:val="20"/>
          <w:lang w:val="en-CA"/>
        </w:rPr>
        <w:t>added the above vectors</w:t>
      </w:r>
      <w:r w:rsidRPr="006C03F1">
        <w:rPr>
          <w:sz w:val="20"/>
          <w:szCs w:val="20"/>
          <w:lang w:val="en-CA"/>
        </w:rPr>
        <w:t xml:space="preserve"> change the overall result?</w:t>
      </w:r>
      <w:r w:rsidR="00684640">
        <w:rPr>
          <w:sz w:val="20"/>
          <w:szCs w:val="20"/>
          <w:lang w:val="en-CA"/>
        </w:rPr>
        <w:t xml:space="preserve"> </w:t>
      </w:r>
      <w:r w:rsidR="00684640">
        <w:rPr>
          <w:color w:val="FF0000"/>
          <w:sz w:val="20"/>
          <w:szCs w:val="20"/>
          <w:lang w:val="en-CA"/>
        </w:rPr>
        <w:t>NO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5. Let’s change up the code a bit. Put the following together: 7.0m/s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-6.0m/s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+ 12.0m/s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+ 4.0m/s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+ -18.0m/s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-8.0m/s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 xml:space="preserve">Can you tell me </w:t>
      </w:r>
      <w:r>
        <w:rPr>
          <w:sz w:val="20"/>
          <w:szCs w:val="20"/>
          <w:lang w:val="en-CA"/>
        </w:rPr>
        <w:t>the result of this addition</w:t>
      </w:r>
      <w:r w:rsidRPr="006C03F1">
        <w:rPr>
          <w:sz w:val="20"/>
          <w:szCs w:val="20"/>
          <w:lang w:val="en-CA"/>
        </w:rPr>
        <w:t>?</w:t>
      </w: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Horizontally </w:t>
      </w:r>
      <w:r w:rsidR="00684640">
        <w:rPr>
          <w:color w:val="FF0000"/>
          <w:sz w:val="20"/>
          <w:szCs w:val="20"/>
          <w:lang w:val="en-CA"/>
        </w:rPr>
        <w:t>1.0</w:t>
      </w:r>
      <w:r w:rsidRPr="006C03F1">
        <w:rPr>
          <w:sz w:val="20"/>
          <w:szCs w:val="20"/>
          <w:lang w:val="en-CA"/>
        </w:rPr>
        <w:t xml:space="preserve"> m</w:t>
      </w:r>
      <w:r>
        <w:rPr>
          <w:sz w:val="20"/>
          <w:szCs w:val="20"/>
          <w:lang w:val="en-CA"/>
        </w:rPr>
        <w:t>/s</w:t>
      </w:r>
      <w:r w:rsidRPr="006C03F1">
        <w:rPr>
          <w:sz w:val="20"/>
          <w:szCs w:val="20"/>
          <w:lang w:val="en-CA"/>
        </w:rPr>
        <w:t xml:space="preserve"> (</w:t>
      </w:r>
      <w:r w:rsidRPr="00684640">
        <w:rPr>
          <w:color w:val="FF0000"/>
          <w:sz w:val="20"/>
          <w:szCs w:val="20"/>
          <w:lang w:val="en-CA"/>
        </w:rPr>
        <w:t>Right</w:t>
      </w:r>
      <w:r w:rsidRPr="006C03F1">
        <w:rPr>
          <w:sz w:val="20"/>
          <w:szCs w:val="20"/>
          <w:lang w:val="en-CA"/>
        </w:rPr>
        <w:t xml:space="preserve">/Left) </w:t>
      </w:r>
    </w:p>
    <w:p w:rsidR="000A6741" w:rsidRPr="006C03F1" w:rsidRDefault="000A6741" w:rsidP="000A6741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 w:rsidRPr="006C03F1">
        <w:rPr>
          <w:sz w:val="20"/>
          <w:szCs w:val="20"/>
          <w:lang w:val="en-CA"/>
        </w:rPr>
        <w:t xml:space="preserve">Vertically </w:t>
      </w:r>
      <w:r w:rsidR="00684640">
        <w:rPr>
          <w:color w:val="FF0000"/>
          <w:sz w:val="20"/>
          <w:szCs w:val="20"/>
          <w:lang w:val="en-CA"/>
        </w:rPr>
        <w:t xml:space="preserve">10.0 </w:t>
      </w:r>
      <w:r w:rsidRPr="006C03F1">
        <w:rPr>
          <w:sz w:val="20"/>
          <w:szCs w:val="20"/>
          <w:lang w:val="en-CA"/>
        </w:rPr>
        <w:t>m</w:t>
      </w:r>
      <w:r>
        <w:rPr>
          <w:sz w:val="20"/>
          <w:szCs w:val="20"/>
          <w:lang w:val="en-CA"/>
        </w:rPr>
        <w:t>/s</w:t>
      </w:r>
      <w:r w:rsidRPr="006C03F1">
        <w:rPr>
          <w:sz w:val="20"/>
          <w:szCs w:val="20"/>
          <w:lang w:val="en-CA"/>
        </w:rPr>
        <w:t xml:space="preserve"> (Up/</w:t>
      </w:r>
      <w:r w:rsidRPr="00684640">
        <w:rPr>
          <w:color w:val="FF0000"/>
          <w:sz w:val="20"/>
          <w:szCs w:val="20"/>
          <w:lang w:val="en-CA"/>
        </w:rPr>
        <w:t>Down</w:t>
      </w:r>
      <w:r w:rsidRPr="006C03F1">
        <w:rPr>
          <w:sz w:val="20"/>
          <w:szCs w:val="20"/>
          <w:lang w:val="en-CA"/>
        </w:rPr>
        <w:t>)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84640" w:rsidRDefault="000A6741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Pr="006C03F1">
        <w:rPr>
          <w:sz w:val="20"/>
          <w:szCs w:val="20"/>
          <w:lang w:val="en-CA"/>
        </w:rPr>
        <w:t xml:space="preserve">Would the order in which you </w:t>
      </w:r>
      <w:r>
        <w:rPr>
          <w:sz w:val="20"/>
          <w:szCs w:val="20"/>
          <w:lang w:val="en-CA"/>
        </w:rPr>
        <w:t>added</w:t>
      </w:r>
      <w:r w:rsidRPr="006C03F1">
        <w:rPr>
          <w:sz w:val="20"/>
          <w:szCs w:val="20"/>
          <w:lang w:val="en-CA"/>
        </w:rPr>
        <w:t xml:space="preserve"> the above </w:t>
      </w:r>
      <w:r>
        <w:rPr>
          <w:sz w:val="20"/>
          <w:szCs w:val="20"/>
          <w:lang w:val="en-CA"/>
        </w:rPr>
        <w:t>vectors</w:t>
      </w:r>
      <w:r w:rsidRPr="006C03F1">
        <w:rPr>
          <w:sz w:val="20"/>
          <w:szCs w:val="20"/>
          <w:lang w:val="en-CA"/>
        </w:rPr>
        <w:t xml:space="preserve"> change the overall result?</w:t>
      </w:r>
      <w:r w:rsidR="00684640">
        <w:rPr>
          <w:sz w:val="20"/>
          <w:szCs w:val="20"/>
          <w:lang w:val="en-CA"/>
        </w:rPr>
        <w:t xml:space="preserve"> </w:t>
      </w:r>
      <w:r w:rsidR="00684640">
        <w:rPr>
          <w:color w:val="FF0000"/>
          <w:sz w:val="20"/>
          <w:szCs w:val="20"/>
          <w:lang w:val="en-CA"/>
        </w:rPr>
        <w:t>NO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C03F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7342F9" w:rsidRDefault="000A6741" w:rsidP="000A6741">
      <w:pPr>
        <w:tabs>
          <w:tab w:val="left" w:pos="0"/>
        </w:tabs>
        <w:spacing w:after="0" w:line="240" w:lineRule="auto"/>
        <w:rPr>
          <w:b/>
          <w:i/>
          <w:sz w:val="24"/>
          <w:szCs w:val="24"/>
          <w:lang w:val="en-CA"/>
        </w:rPr>
      </w:pPr>
      <w:r w:rsidRPr="007342F9">
        <w:rPr>
          <w:b/>
          <w:i/>
          <w:sz w:val="24"/>
          <w:szCs w:val="24"/>
          <w:lang w:val="en-CA"/>
        </w:rPr>
        <w:t>If you could answer the above questions you already know how to add vectors in 2-dimensions!</w:t>
      </w:r>
    </w:p>
    <w:p w:rsidR="000A6741" w:rsidRDefault="000A6741" w:rsidP="000A6741">
      <w:pPr>
        <w:tabs>
          <w:tab w:val="left" w:pos="0"/>
        </w:tabs>
        <w:spacing w:after="0" w:line="240" w:lineRule="auto"/>
        <w:jc w:val="center"/>
        <w:rPr>
          <w:b/>
          <w:i/>
          <w:sz w:val="36"/>
          <w:szCs w:val="36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b/>
          <w:i/>
          <w:sz w:val="52"/>
          <w:szCs w:val="52"/>
          <w:lang w:val="en-CA"/>
        </w:rPr>
      </w:pPr>
      <w:r w:rsidRPr="000E4BF1">
        <w:rPr>
          <w:b/>
          <w:i/>
          <w:sz w:val="52"/>
          <w:szCs w:val="52"/>
          <w:lang w:val="en-CA"/>
        </w:rPr>
        <w:lastRenderedPageBreak/>
        <w:t>KEY CONCEPT</w:t>
      </w:r>
      <w:r>
        <w:rPr>
          <w:b/>
          <w:i/>
          <w:sz w:val="52"/>
          <w:szCs w:val="52"/>
          <w:lang w:val="en-CA"/>
        </w:rPr>
        <w:t>S</w:t>
      </w:r>
      <w:r w:rsidRPr="000E4BF1">
        <w:rPr>
          <w:b/>
          <w:i/>
          <w:sz w:val="52"/>
          <w:szCs w:val="52"/>
          <w:lang w:val="en-CA"/>
        </w:rPr>
        <w:t>: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b/>
          <w:i/>
          <w:sz w:val="40"/>
          <w:szCs w:val="40"/>
          <w:lang w:val="en-CA"/>
        </w:rPr>
      </w:pPr>
      <w:r w:rsidRPr="007342F9">
        <w:rPr>
          <w:b/>
          <w:i/>
          <w:sz w:val="40"/>
          <w:szCs w:val="40"/>
          <w:lang w:val="en-CA"/>
        </w:rPr>
        <w:t>1. Order of Addition is Not Important</w:t>
      </w:r>
      <w:r>
        <w:rPr>
          <w:b/>
          <w:i/>
          <w:sz w:val="40"/>
          <w:szCs w:val="40"/>
          <w:lang w:val="en-CA"/>
        </w:rPr>
        <w:t>!</w:t>
      </w:r>
    </w:p>
    <w:p w:rsidR="00684640" w:rsidRPr="007342F9" w:rsidRDefault="000A6741" w:rsidP="000A6741">
      <w:pPr>
        <w:tabs>
          <w:tab w:val="left" w:pos="0"/>
        </w:tabs>
        <w:spacing w:after="0" w:line="240" w:lineRule="auto"/>
        <w:rPr>
          <w:b/>
          <w:i/>
          <w:sz w:val="40"/>
          <w:szCs w:val="40"/>
          <w:lang w:val="en-CA"/>
        </w:rPr>
      </w:pPr>
      <w:r>
        <w:rPr>
          <w:b/>
          <w:i/>
          <w:sz w:val="40"/>
          <w:szCs w:val="40"/>
          <w:lang w:val="en-CA"/>
        </w:rPr>
        <w:t xml:space="preserve">2. We Can (and should) Separate the Horizontal and Vertical Components. </w:t>
      </w:r>
    </w:p>
    <w:p w:rsidR="000A6741" w:rsidRDefault="000A6741" w:rsidP="000A6741"/>
    <w:p w:rsidR="000A6741" w:rsidRDefault="000A6741" w:rsidP="000A6741">
      <w:pPr>
        <w:spacing w:after="0"/>
      </w:pPr>
      <w:r>
        <w:t>More practice:</w:t>
      </w:r>
    </w:p>
    <w:p w:rsidR="000A6741" w:rsidRDefault="000A6741" w:rsidP="000A6741">
      <w:pPr>
        <w:tabs>
          <w:tab w:val="left" w:pos="0"/>
        </w:tabs>
        <w:spacing w:after="0" w:line="240" w:lineRule="auto"/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t xml:space="preserve">6. </w:t>
      </w:r>
      <w:r>
        <w:rPr>
          <w:sz w:val="20"/>
          <w:szCs w:val="20"/>
          <w:lang w:val="en-CA"/>
        </w:rPr>
        <w:t xml:space="preserve">14.0m/s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+ 11.0m/s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-2.0m/s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+ -9.0m/s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+ -13.0m/s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-15.0m/s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684640" w:rsidRDefault="00684640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 xml:space="preserve">-1.0m/s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  <w:lang w:val="en-CA"/>
              </w:rPr>
              <m:t>x</m:t>
            </m:r>
          </m:e>
        </m:acc>
      </m:oMath>
      <w:r>
        <w:rPr>
          <w:color w:val="FF0000"/>
          <w:sz w:val="20"/>
          <w:szCs w:val="20"/>
          <w:lang w:val="en-CA"/>
        </w:rPr>
        <w:t xml:space="preserve"> </w:t>
      </w:r>
    </w:p>
    <w:p w:rsidR="00684640" w:rsidRPr="00684640" w:rsidRDefault="00684640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 xml:space="preserve">-13.0m/s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  <w:lang w:val="en-CA"/>
              </w:rPr>
              <m:t>y</m:t>
            </m:r>
          </m:e>
        </m:acc>
      </m:oMath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7. 24m/s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-62m/s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+ 42.0m/s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+ -88m/s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+ -37.0m/s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+ 14m/s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684640" w:rsidRDefault="00684640" w:rsidP="00684640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>19 m</w:t>
      </w:r>
      <w:r>
        <w:rPr>
          <w:color w:val="FF0000"/>
          <w:sz w:val="20"/>
          <w:szCs w:val="20"/>
          <w:lang w:val="en-CA"/>
        </w:rPr>
        <w:t xml:space="preserve">/s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  <w:lang w:val="en-CA"/>
              </w:rPr>
              <m:t>x</m:t>
            </m:r>
          </m:e>
        </m:acc>
      </m:oMath>
      <w:r>
        <w:rPr>
          <w:color w:val="FF0000"/>
          <w:sz w:val="20"/>
          <w:szCs w:val="20"/>
          <w:lang w:val="en-CA"/>
        </w:rPr>
        <w:t xml:space="preserve"> </w:t>
      </w:r>
    </w:p>
    <w:p w:rsidR="00684640" w:rsidRPr="00684640" w:rsidRDefault="00684640" w:rsidP="00684640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 xml:space="preserve">-126 </w:t>
      </w:r>
      <w:r>
        <w:rPr>
          <w:color w:val="FF0000"/>
          <w:sz w:val="20"/>
          <w:szCs w:val="20"/>
          <w:lang w:val="en-CA"/>
        </w:rPr>
        <w:t xml:space="preserve">m/s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  <w:lang w:val="en-CA"/>
              </w:rPr>
              <m:t>y</m:t>
            </m:r>
          </m:e>
        </m:acc>
      </m:oMath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8. 43km East + 16km South + 11km North + 14km South + 23km West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684640" w:rsidRDefault="00684640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 xml:space="preserve">2.0x10km </w:t>
      </w:r>
      <w:proofErr w:type="gramStart"/>
      <w:r>
        <w:rPr>
          <w:color w:val="FF0000"/>
          <w:sz w:val="20"/>
          <w:szCs w:val="20"/>
          <w:lang w:val="en-CA"/>
        </w:rPr>
        <w:t>East  (</w:t>
      </w:r>
      <w:proofErr w:type="gramEnd"/>
      <w:r>
        <w:rPr>
          <w:color w:val="FF0000"/>
          <w:sz w:val="20"/>
          <w:szCs w:val="20"/>
          <w:lang w:val="en-CA"/>
        </w:rPr>
        <w:t>20 with correct sig figs)</w:t>
      </w:r>
    </w:p>
    <w:p w:rsidR="000A6741" w:rsidRPr="00684640" w:rsidRDefault="00684640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>19km South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Pr="00B603AF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9. -3.6m/s</w:t>
      </w:r>
      <w:r>
        <w:rPr>
          <w:sz w:val="20"/>
          <w:szCs w:val="20"/>
          <w:vertAlign w:val="superscript"/>
          <w:lang w:val="en-CA"/>
        </w:rPr>
        <w:t>2</w:t>
      </w:r>
      <w:r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+ 1.9m/s</w:t>
      </w:r>
      <w:r>
        <w:rPr>
          <w:sz w:val="20"/>
          <w:szCs w:val="20"/>
          <w:vertAlign w:val="superscript"/>
          <w:lang w:val="en-CA"/>
        </w:rPr>
        <w:t>2</w:t>
      </w:r>
      <w:r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+ 0.6m/s</w:t>
      </w:r>
      <w:r>
        <w:rPr>
          <w:sz w:val="20"/>
          <w:szCs w:val="20"/>
          <w:vertAlign w:val="superscript"/>
          <w:lang w:val="en-CA"/>
        </w:rPr>
        <w:t>2</w:t>
      </w:r>
      <w:r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+ 2.1m/s</w:t>
      </w:r>
      <w:r>
        <w:rPr>
          <w:sz w:val="20"/>
          <w:szCs w:val="20"/>
          <w:vertAlign w:val="superscript"/>
          <w:lang w:val="en-CA"/>
        </w:rPr>
        <w:t>2</w:t>
      </w:r>
      <w:r>
        <w:rPr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684640" w:rsidRDefault="00684640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684640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>-3.0m/s</w:t>
      </w:r>
      <w:r>
        <w:rPr>
          <w:color w:val="FF0000"/>
          <w:sz w:val="20"/>
          <w:szCs w:val="20"/>
          <w:vertAlign w:val="superscript"/>
          <w:lang w:val="en-CA"/>
        </w:rPr>
        <w:t>2</w:t>
      </w:r>
      <w:r>
        <w:rPr>
          <w:color w:val="FF0000"/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  <w:lang w:val="en-CA"/>
              </w:rPr>
              <m:t>x</m:t>
            </m:r>
          </m:e>
        </m:acc>
      </m:oMath>
    </w:p>
    <w:p w:rsidR="00684640" w:rsidRPr="00684640" w:rsidRDefault="00684640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>4.0m/s</w:t>
      </w:r>
      <w:r>
        <w:rPr>
          <w:color w:val="FF0000"/>
          <w:sz w:val="20"/>
          <w:szCs w:val="20"/>
          <w:vertAlign w:val="superscript"/>
          <w:lang w:val="en-CA"/>
        </w:rPr>
        <w:t>2</w:t>
      </w:r>
      <w:r>
        <w:rPr>
          <w:color w:val="FF0000"/>
          <w:sz w:val="20"/>
          <w:szCs w:val="20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  <w:lang w:val="en-CA"/>
              </w:rPr>
              <m:t>y</m:t>
            </m:r>
          </m:e>
        </m:acc>
      </m:oMath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10. 640m left + 0.65km down + 1.00km right + 280m up</w:t>
      </w: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EF498A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>360m right or 0.36km right</w:t>
      </w:r>
    </w:p>
    <w:p w:rsidR="00EF498A" w:rsidRPr="00684640" w:rsidRDefault="00EF498A" w:rsidP="000A674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>370m down or 0.37km down</w:t>
      </w:r>
    </w:p>
    <w:p w:rsidR="00684640" w:rsidRDefault="00684640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684640" w:rsidRDefault="00684640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0A6741" w:rsidRDefault="000A6741" w:rsidP="000A6741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11.  25m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  <w:r>
        <w:rPr>
          <w:sz w:val="20"/>
          <w:szCs w:val="20"/>
          <w:lang w:val="en-CA"/>
        </w:rPr>
        <w:t xml:space="preserve"> + 16m/s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x</m:t>
            </m:r>
          </m:e>
        </m:acc>
      </m:oMath>
      <w:r>
        <w:rPr>
          <w:sz w:val="20"/>
          <w:szCs w:val="20"/>
          <w:lang w:val="en-CA"/>
        </w:rPr>
        <w:t xml:space="preserve"> + 94N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y</m:t>
            </m:r>
          </m:e>
        </m:acc>
      </m:oMath>
    </w:p>
    <w:p w:rsidR="000A6741" w:rsidRDefault="000A6741" w:rsidP="000A6741"/>
    <w:p w:rsidR="000A6741" w:rsidRPr="00EF498A" w:rsidRDefault="00EF498A">
      <w:pPr>
        <w:rPr>
          <w:color w:val="FF0000"/>
        </w:rPr>
      </w:pPr>
      <w:r>
        <w:rPr>
          <w:color w:val="FF0000"/>
        </w:rPr>
        <w:t>CANNOT BE ADDED AS THESE QUANTITIES HAVE DIFFERENT DIMENSION</w:t>
      </w:r>
      <w:bookmarkStart w:id="0" w:name="_GoBack"/>
      <w:bookmarkEnd w:id="0"/>
    </w:p>
    <w:sectPr w:rsidR="000A6741" w:rsidRPr="00EF498A" w:rsidSect="00734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98F61C5"/>
    <w:multiLevelType w:val="hybridMultilevel"/>
    <w:tmpl w:val="1D046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F9"/>
    <w:rsid w:val="000A6741"/>
    <w:rsid w:val="00385477"/>
    <w:rsid w:val="005A0F4F"/>
    <w:rsid w:val="00645252"/>
    <w:rsid w:val="00684640"/>
    <w:rsid w:val="006D3D74"/>
    <w:rsid w:val="007342F9"/>
    <w:rsid w:val="0083569A"/>
    <w:rsid w:val="00A479AD"/>
    <w:rsid w:val="00A85136"/>
    <w:rsid w:val="00A9204E"/>
    <w:rsid w:val="00AE7A5C"/>
    <w:rsid w:val="00B603AF"/>
    <w:rsid w:val="00EF498A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5345"/>
  <w15:chartTrackingRefBased/>
  <w15:docId w15:val="{D5A00E83-D953-4A48-992E-FD26FD2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F9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73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96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6</cp:revision>
  <dcterms:created xsi:type="dcterms:W3CDTF">2019-09-05T22:00:00Z</dcterms:created>
  <dcterms:modified xsi:type="dcterms:W3CDTF">2019-09-06T20:43:00Z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