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4061C8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Graphical Vector Addition, Subtraction and Scalar Multiplication</w: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A7398A" w:rsidRDefault="00A7398A">
      <w:pPr>
        <w:rPr>
          <w:rFonts w:asciiTheme="majorHAnsi" w:hAnsiTheme="majorHAnsi" w:cstheme="majorHAnsi"/>
          <w:sz w:val="24"/>
          <w:szCs w:val="24"/>
        </w:rPr>
      </w:pPr>
    </w:p>
    <w:p w:rsidR="00A7398A" w:rsidRDefault="00A7398A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5F1F" wp14:editId="6FDDFC41">
                <wp:simplePos x="0" y="0"/>
                <wp:positionH relativeFrom="column">
                  <wp:posOffset>2832697</wp:posOffset>
                </wp:positionH>
                <wp:positionV relativeFrom="paragraph">
                  <wp:posOffset>136861</wp:posOffset>
                </wp:positionV>
                <wp:extent cx="0" cy="1080000"/>
                <wp:effectExtent l="0" t="82550" r="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0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3.05pt;margin-top:10.8pt;width:0;height:85.05pt;rotation:9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>Consider the following vectors:</w: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8271A" wp14:editId="45A110B9">
                <wp:simplePos x="0" y="0"/>
                <wp:positionH relativeFrom="column">
                  <wp:posOffset>2647576</wp:posOffset>
                </wp:positionH>
                <wp:positionV relativeFrom="paragraph">
                  <wp:posOffset>183665</wp:posOffset>
                </wp:positionV>
                <wp:extent cx="376518" cy="358588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 w:rsidP="004061C8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827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8.45pt;margin-top:14.45pt;width:29.6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" filled="f" stroked="f" strokeweight=".5pt">
                <v:textbox>
                  <w:txbxContent>
                    <w:p w:rsidR="004061C8" w:rsidRDefault="00195442" w:rsidP="004061C8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91261" wp14:editId="0493037C">
                <wp:simplePos x="0" y="0"/>
                <wp:positionH relativeFrom="column">
                  <wp:posOffset>6236335</wp:posOffset>
                </wp:positionH>
                <wp:positionV relativeFrom="paragraph">
                  <wp:posOffset>15240</wp:posOffset>
                </wp:positionV>
                <wp:extent cx="0" cy="1799590"/>
                <wp:effectExtent l="590550" t="0" r="60960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EEC9" id="Straight Arrow Connector 6" o:spid="_x0000_s1026" type="#_x0000_t32" style="position:absolute;margin-left:491.05pt;margin-top:1.2pt;width:0;height:141.7pt;rotation:141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" strokecolor="black [3213]" strokeweight="1pt">
                <v:stroke endarrow="open" joinstyle="miter"/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8271A" wp14:editId="45A110B9">
                <wp:simplePos x="0" y="0"/>
                <wp:positionH relativeFrom="column">
                  <wp:posOffset>5814583</wp:posOffset>
                </wp:positionH>
                <wp:positionV relativeFrom="paragraph">
                  <wp:posOffset>144219</wp:posOffset>
                </wp:positionV>
                <wp:extent cx="376518" cy="358588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 w:rsidP="004061C8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71A" id="Text Box 14" o:spid="_x0000_s1027" type="#_x0000_t202" style="position:absolute;margin-left:457.85pt;margin-top:11.35pt;width:29.6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" filled="f" stroked="f" strokeweight=".5pt">
                <v:textbox>
                  <w:txbxContent>
                    <w:p w:rsidR="004061C8" w:rsidRDefault="00195442" w:rsidP="004061C8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408679</wp:posOffset>
                </wp:positionH>
                <wp:positionV relativeFrom="paragraph">
                  <wp:posOffset>138467</wp:posOffset>
                </wp:positionV>
                <wp:extent cx="0" cy="1440000"/>
                <wp:effectExtent l="95250" t="38100" r="57150" b="273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1A4F" id="Straight Arrow Connector 1" o:spid="_x0000_s1026" type="#_x0000_t32" style="position:absolute;margin-left:32.2pt;margin-top:10.9pt;width:0;height:113.4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CA89B" wp14:editId="040CF2A4">
                <wp:simplePos x="0" y="0"/>
                <wp:positionH relativeFrom="column">
                  <wp:posOffset>4776470</wp:posOffset>
                </wp:positionH>
                <wp:positionV relativeFrom="paragraph">
                  <wp:posOffset>23495</wp:posOffset>
                </wp:positionV>
                <wp:extent cx="0" cy="1079500"/>
                <wp:effectExtent l="0" t="254000" r="0" b="298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9D41" id="Straight Arrow Connector 8" o:spid="_x0000_s1026" type="#_x0000_t32" style="position:absolute;margin-left:376.1pt;margin-top:1.85pt;width:0;height:85pt;rotation:116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188C" wp14:editId="20DD8668">
                <wp:simplePos x="0" y="0"/>
                <wp:positionH relativeFrom="column">
                  <wp:posOffset>1349562</wp:posOffset>
                </wp:positionH>
                <wp:positionV relativeFrom="paragraph">
                  <wp:posOffset>40939</wp:posOffset>
                </wp:positionV>
                <wp:extent cx="0" cy="720000"/>
                <wp:effectExtent l="95250" t="38100" r="57150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4CB1" id="Straight Arrow Connector 2" o:spid="_x0000_s1026" type="#_x0000_t32" style="position:absolute;margin-left:106.25pt;margin-top:3.2pt;width:0;height:56.7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" strokecolor="black [3213]" strokeweight="1pt">
                <v:stroke endarrow="open" joinstyle="miter"/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8271A" wp14:editId="45A110B9">
                <wp:simplePos x="0" y="0"/>
                <wp:positionH relativeFrom="column">
                  <wp:posOffset>1266825</wp:posOffset>
                </wp:positionH>
                <wp:positionV relativeFrom="paragraph">
                  <wp:posOffset>141605</wp:posOffset>
                </wp:positionV>
                <wp:extent cx="375920" cy="358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 w:rsidP="004061C8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71A" id="Text Box 11" o:spid="_x0000_s1028" type="#_x0000_t202" style="position:absolute;margin-left:99.75pt;margin-top:11.15pt;width:29.6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" filled="f" stroked="f" strokeweight=".5pt">
                <v:textbox>
                  <w:txbxContent>
                    <w:p w:rsidR="004061C8" w:rsidRDefault="00195442" w:rsidP="004061C8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8271A" wp14:editId="45A110B9">
                <wp:simplePos x="0" y="0"/>
                <wp:positionH relativeFrom="column">
                  <wp:posOffset>4738856</wp:posOffset>
                </wp:positionH>
                <wp:positionV relativeFrom="paragraph">
                  <wp:posOffset>151018</wp:posOffset>
                </wp:positionV>
                <wp:extent cx="376518" cy="358588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 w:rsidP="004061C8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71A" id="Text Box 13" o:spid="_x0000_s1029" type="#_x0000_t202" style="position:absolute;margin-left:373.15pt;margin-top:11.9pt;width:29.65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" filled="f" stroked="f" strokeweight=".5pt">
                <v:textbox>
                  <w:txbxContent>
                    <w:p w:rsidR="004061C8" w:rsidRDefault="00195442" w:rsidP="004061C8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901D" wp14:editId="2DB55B6A">
                <wp:simplePos x="0" y="0"/>
                <wp:positionH relativeFrom="column">
                  <wp:posOffset>2611382</wp:posOffset>
                </wp:positionH>
                <wp:positionV relativeFrom="paragraph">
                  <wp:posOffset>47744</wp:posOffset>
                </wp:positionV>
                <wp:extent cx="0" cy="1800000"/>
                <wp:effectExtent l="0" t="80645" r="14605" b="1098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4DB0" id="Straight Arrow Connector 4" o:spid="_x0000_s1026" type="#_x0000_t32" style="position:absolute;margin-left:205.6pt;margin-top:3.75pt;width:0;height:141.75pt;rotation:90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" strokecolor="black [3213]" strokeweight="1pt">
                <v:stroke endarrow="open" joinstyle="miter"/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33058</wp:posOffset>
                </wp:positionH>
                <wp:positionV relativeFrom="paragraph">
                  <wp:posOffset>129353</wp:posOffset>
                </wp:positionV>
                <wp:extent cx="376518" cy="358588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6pt;margin-top:10.2pt;width:29.6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" filled="f" stroked="f" strokeweight=".5pt">
                <v:textbox>
                  <w:txbxContent>
                    <w:p w:rsidR="004061C8" w:rsidRDefault="00195442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271A" wp14:editId="45A110B9">
                <wp:simplePos x="0" y="0"/>
                <wp:positionH relativeFrom="column">
                  <wp:posOffset>2169011</wp:posOffset>
                </wp:positionH>
                <wp:positionV relativeFrom="paragraph">
                  <wp:posOffset>37670</wp:posOffset>
                </wp:positionV>
                <wp:extent cx="376518" cy="35858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1C8" w:rsidRDefault="00195442" w:rsidP="004061C8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71A" id="Text Box 12" o:spid="_x0000_s1031" type="#_x0000_t202" style="position:absolute;margin-left:170.8pt;margin-top:2.95pt;width:29.65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" filled="f" stroked="f" strokeweight=".5pt">
                <v:textbox>
                  <w:txbxContent>
                    <w:p w:rsidR="004061C8" w:rsidRDefault="00195442" w:rsidP="004061C8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>
      <w:pPr>
        <w:rPr>
          <w:rFonts w:asciiTheme="majorHAnsi" w:hAnsiTheme="majorHAnsi" w:cstheme="majorHAnsi"/>
          <w:sz w:val="24"/>
          <w:szCs w:val="24"/>
        </w:rPr>
      </w:pPr>
    </w:p>
    <w:p w:rsidR="00A7398A" w:rsidRDefault="00A7398A">
      <w:pPr>
        <w:rPr>
          <w:rFonts w:asciiTheme="majorHAnsi" w:hAnsiTheme="majorHAnsi" w:cstheme="majorHAnsi"/>
          <w:sz w:val="24"/>
          <w:szCs w:val="24"/>
        </w:rPr>
      </w:pPr>
    </w:p>
    <w:p w:rsidR="00A7398A" w:rsidRDefault="00A7398A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Sketch the Following Vectors:</w:t>
      </w: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Pr="004061C8" w:rsidRDefault="00195442" w:rsidP="0049255D">
      <w:pPr>
        <w:rPr>
          <w:rFonts w:asciiTheme="majorHAnsi" w:hAnsiTheme="majorHAnsi" w:cstheme="majorHAnsi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C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</m:oMath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195442" w:rsidP="0049255D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</m:oMath>
      <w:r w:rsidR="0049255D">
        <w:rPr>
          <w:rFonts w:asciiTheme="majorHAnsi" w:hAnsiTheme="majorHAnsi" w:cstheme="majorHAnsi"/>
          <w:sz w:val="24"/>
          <w:szCs w:val="24"/>
        </w:rPr>
        <w:tab/>
      </w:r>
      <w:r w:rsidR="0049255D">
        <w:rPr>
          <w:rFonts w:asciiTheme="majorHAnsi" w:hAnsiTheme="majorHAnsi" w:cstheme="majorHAnsi"/>
          <w:sz w:val="24"/>
          <w:szCs w:val="24"/>
        </w:rPr>
        <w:tab/>
      </w:r>
      <w:r w:rsidR="0049255D">
        <w:rPr>
          <w:rFonts w:asciiTheme="majorHAnsi" w:hAnsiTheme="majorHAnsi" w:cstheme="majorHAnsi"/>
          <w:sz w:val="24"/>
          <w:szCs w:val="24"/>
        </w:rPr>
        <w:tab/>
      </w:r>
      <w:r w:rsidR="0049255D">
        <w:rPr>
          <w:rFonts w:asciiTheme="majorHAnsi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D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L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</m:acc>
      </m:oMath>
    </w:p>
    <w:p w:rsidR="0049255D" w:rsidRPr="0049255D" w:rsidRDefault="0049255D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195442" w:rsidP="0049255D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F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+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F</m:t>
            </m:r>
          </m:e>
        </m:acc>
      </m:oMath>
    </w:p>
    <w:p w:rsidR="0049255D" w:rsidRDefault="0049255D" w:rsidP="0049255D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4061C8" w:rsidRDefault="00195442" w:rsidP="0049255D">
      <w:pPr>
        <w:rPr>
          <w:rFonts w:asciiTheme="majorHAnsi" w:hAnsiTheme="majorHAnsi" w:cstheme="majorHAnsi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-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</m:acc>
      </m:oMath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w:r w:rsidR="0049255D">
        <w:rPr>
          <w:rFonts w:asciiTheme="majorHAnsi" w:eastAsiaTheme="minorEastAsia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-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D</m:t>
            </m:r>
          </m:e>
        </m:acc>
      </m:oMath>
      <w:r w:rsidR="0049255D">
        <w:rPr>
          <w:rFonts w:asciiTheme="majorHAnsi" w:hAnsiTheme="majorHAnsi" w:cstheme="majorHAnsi"/>
          <w:sz w:val="24"/>
          <w:szCs w:val="24"/>
        </w:rPr>
        <w:tab/>
      </w:r>
      <w:r w:rsidR="0049255D">
        <w:rPr>
          <w:rFonts w:asciiTheme="majorHAnsi" w:hAnsiTheme="majorHAnsi" w:cstheme="majorHAnsi"/>
          <w:sz w:val="24"/>
          <w:szCs w:val="24"/>
        </w:rPr>
        <w:tab/>
      </w:r>
      <w:r w:rsidR="0049255D">
        <w:rPr>
          <w:rFonts w:asciiTheme="majorHAnsi" w:hAnsiTheme="majorHAnsi" w:cstheme="majorHAnsi"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 xml:space="preserve">= 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theme="majorHAnsi"/>
            <w:sz w:val="24"/>
            <w:szCs w:val="24"/>
          </w:rPr>
          <m:t>-</m:t>
        </m:r>
        <m:acc>
          <m:accPr>
            <m:chr m:val="⃑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sz w:val="24"/>
                <w:szCs w:val="24"/>
              </w:rPr>
              <m:t>C</m:t>
            </m:r>
          </m:e>
        </m:acc>
      </m:oMath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4061C8" w:rsidRDefault="004061C8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49255D">
      <w:pPr>
        <w:rPr>
          <w:rFonts w:asciiTheme="majorHAnsi" w:hAnsiTheme="majorHAnsi" w:cstheme="majorHAnsi"/>
          <w:sz w:val="24"/>
          <w:szCs w:val="24"/>
        </w:rPr>
      </w:pPr>
    </w:p>
    <w:p w:rsidR="00F01A56" w:rsidRDefault="00195442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15E57F" wp14:editId="001213BB">
                <wp:simplePos x="0" y="0"/>
                <wp:positionH relativeFrom="column">
                  <wp:posOffset>2313940</wp:posOffset>
                </wp:positionH>
                <wp:positionV relativeFrom="paragraph">
                  <wp:posOffset>-77731</wp:posOffset>
                </wp:positionV>
                <wp:extent cx="0" cy="1079500"/>
                <wp:effectExtent l="0" t="82550" r="0" b="1079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5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82.2pt;margin-top:-6.1pt;width:0;height:85pt;rotation:90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" strokecolor="black [3213]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103B0" wp14:editId="17F768FB">
                <wp:simplePos x="0" y="0"/>
                <wp:positionH relativeFrom="column">
                  <wp:posOffset>2130164</wp:posOffset>
                </wp:positionH>
                <wp:positionV relativeFrom="paragraph">
                  <wp:posOffset>73025</wp:posOffset>
                </wp:positionV>
                <wp:extent cx="375920" cy="358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03B0" id="Text Box 34" o:spid="_x0000_s1032" type="#_x0000_t202" style="position:absolute;margin-left:167.75pt;margin-top:5.75pt;width:29.6pt;height:2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8BDE8C" wp14:editId="40E5A45C">
                <wp:simplePos x="0" y="0"/>
                <wp:positionH relativeFrom="column">
                  <wp:posOffset>2852420</wp:posOffset>
                </wp:positionH>
                <wp:positionV relativeFrom="paragraph">
                  <wp:posOffset>448945</wp:posOffset>
                </wp:positionV>
                <wp:extent cx="0" cy="1439545"/>
                <wp:effectExtent l="95250" t="38100" r="57150" b="273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1438" id="Straight Arrow Connector 31" o:spid="_x0000_s1026" type="#_x0000_t32" style="position:absolute;margin-left:224.6pt;margin-top:35.35pt;width:0;height:113.3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>KEY</w:t>
      </w:r>
      <w:bookmarkStart w:id="0" w:name="_GoBack"/>
      <w:bookmarkEnd w:id="0"/>
    </w:p>
    <w:p w:rsid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</w:p>
    <w:p w:rsidR="00F01A56" w:rsidRDefault="00195442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019BC" wp14:editId="16D82B66">
                <wp:simplePos x="0" y="0"/>
                <wp:positionH relativeFrom="column">
                  <wp:posOffset>4231005</wp:posOffset>
                </wp:positionH>
                <wp:positionV relativeFrom="paragraph">
                  <wp:posOffset>71232</wp:posOffset>
                </wp:positionV>
                <wp:extent cx="1082675" cy="1438275"/>
                <wp:effectExtent l="38100" t="38100" r="22225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675" cy="1438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BBF8" id="Straight Arrow Connector 41" o:spid="_x0000_s1026" type="#_x0000_t32" style="position:absolute;margin-left:333.15pt;margin-top:5.6pt;width:85.25pt;height:113.2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" strokecolor="red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23E196" wp14:editId="42922483">
                <wp:simplePos x="0" y="0"/>
                <wp:positionH relativeFrom="column">
                  <wp:posOffset>4232013</wp:posOffset>
                </wp:positionH>
                <wp:positionV relativeFrom="paragraph">
                  <wp:posOffset>87370</wp:posOffset>
                </wp:positionV>
                <wp:extent cx="0" cy="1439545"/>
                <wp:effectExtent l="95250" t="38100" r="57150" b="273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0B8F" id="Straight Arrow Connector 37" o:spid="_x0000_s1026" type="#_x0000_t32" style="position:absolute;margin-left:333.25pt;margin-top:6.9pt;width:0;height:113.3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" strokecolor="black [3213]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40D57" wp14:editId="6B808464">
                <wp:simplePos x="0" y="0"/>
                <wp:positionH relativeFrom="column">
                  <wp:posOffset>1772771</wp:posOffset>
                </wp:positionH>
                <wp:positionV relativeFrom="paragraph">
                  <wp:posOffset>79674</wp:posOffset>
                </wp:positionV>
                <wp:extent cx="1083198" cy="1438462"/>
                <wp:effectExtent l="38100" t="38100" r="2222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3198" cy="14384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E77C" id="Straight Arrow Connector 35" o:spid="_x0000_s1026" type="#_x0000_t32" style="position:absolute;margin-left:139.6pt;margin-top:6.25pt;width:85.3pt;height:113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" strokecolor="red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201C7" wp14:editId="02DB0278">
                <wp:simplePos x="0" y="0"/>
                <wp:positionH relativeFrom="column">
                  <wp:posOffset>389629</wp:posOffset>
                </wp:positionH>
                <wp:positionV relativeFrom="paragraph">
                  <wp:posOffset>95250</wp:posOffset>
                </wp:positionV>
                <wp:extent cx="0" cy="2159635"/>
                <wp:effectExtent l="95250" t="38100" r="57150" b="120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E503" id="Straight Arrow Connector 29" o:spid="_x0000_s1026" type="#_x0000_t32" style="position:absolute;margin-left:30.7pt;margin-top:7.5pt;width:0;height:170.0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" strokecolor="red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1F2B1" wp14:editId="74983C33">
                <wp:simplePos x="0" y="0"/>
                <wp:positionH relativeFrom="column">
                  <wp:posOffset>375397</wp:posOffset>
                </wp:positionH>
                <wp:positionV relativeFrom="paragraph">
                  <wp:posOffset>101562</wp:posOffset>
                </wp:positionV>
                <wp:extent cx="0" cy="720000"/>
                <wp:effectExtent l="95250" t="38100" r="57150" b="234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7581" id="Straight Arrow Connector 27" o:spid="_x0000_s1026" type="#_x0000_t32" style="position:absolute;margin-left:29.55pt;margin-top:8pt;width:0;height:56.7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" strokecolor="black [3213]" strokeweight="1pt">
                <v:stroke endarrow="open" joinstyle="miter"/>
              </v:shape>
            </w:pict>
          </mc:Fallback>
        </mc:AlternateContent>
      </w:r>
    </w:p>
    <w:p w:rsidR="00F01A56" w:rsidRDefault="00F01A56" w:rsidP="00F01A56">
      <w:pPr>
        <w:tabs>
          <w:tab w:val="left" w:pos="1431"/>
        </w:tabs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6677A" wp14:editId="7D4C8896">
                <wp:simplePos x="0" y="0"/>
                <wp:positionH relativeFrom="column">
                  <wp:posOffset>-83185</wp:posOffset>
                </wp:positionH>
                <wp:positionV relativeFrom="paragraph">
                  <wp:posOffset>163830</wp:posOffset>
                </wp:positionV>
                <wp:extent cx="375920" cy="3581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677A" id="Text Box 28" o:spid="_x0000_s1033" type="#_x0000_t202" style="position:absolute;margin-left:-6.55pt;margin-top:12.9pt;width:29.6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+OMQIAAF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A63F8C" wp14:editId="6CE088CA">
                <wp:simplePos x="0" y="0"/>
                <wp:positionH relativeFrom="column">
                  <wp:posOffset>375285</wp:posOffset>
                </wp:positionH>
                <wp:positionV relativeFrom="paragraph">
                  <wp:posOffset>635000</wp:posOffset>
                </wp:positionV>
                <wp:extent cx="0" cy="1439545"/>
                <wp:effectExtent l="95250" t="38100" r="57150" b="273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A598" id="Straight Arrow Connector 25" o:spid="_x0000_s1026" type="#_x0000_t32" style="position:absolute;margin-left:29.55pt;margin-top:50pt;width:0;height:113.3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" strokecolor="black [3213]" strokeweight="1pt">
                <v:stroke endarrow="open" joinstyle="miter"/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41FFDD" wp14:editId="42018B3D">
                <wp:simplePos x="0" y="0"/>
                <wp:positionH relativeFrom="column">
                  <wp:posOffset>0</wp:posOffset>
                </wp:positionH>
                <wp:positionV relativeFrom="paragraph">
                  <wp:posOffset>1331744</wp:posOffset>
                </wp:positionV>
                <wp:extent cx="375920" cy="3581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FFDD" id="Text Box 26" o:spid="_x0000_s1034" type="#_x0000_t202" style="position:absolute;margin-left:0;margin-top:104.85pt;width:29.6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ab/>
      </w:r>
    </w:p>
    <w:p w:rsidR="00F01A56" w:rsidRP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</w:p>
    <w:p w:rsidR="00F01A56" w:rsidRPr="00F01A56" w:rsidRDefault="00195442" w:rsidP="00F01A56">
      <w:pPr>
        <w:tabs>
          <w:tab w:val="left" w:pos="3784"/>
        </w:tabs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774A1" wp14:editId="6B22176E">
                <wp:simplePos x="0" y="0"/>
                <wp:positionH relativeFrom="column">
                  <wp:posOffset>4700793</wp:posOffset>
                </wp:positionH>
                <wp:positionV relativeFrom="paragraph">
                  <wp:posOffset>48858</wp:posOffset>
                </wp:positionV>
                <wp:extent cx="375920" cy="3581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Pr="00F01A56" w:rsidRDefault="00F01A56" w:rsidP="00F01A5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74A1" id="Text Box 42" o:spid="_x0000_s1035" type="#_x0000_t202" style="position:absolute;margin-left:370.15pt;margin-top:3.85pt;width:29.6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" filled="f" stroked="f" strokeweight=".5pt">
                <v:textbox>
                  <w:txbxContent>
                    <w:p w:rsidR="00F01A56" w:rsidRPr="00F01A56" w:rsidRDefault="00F01A56" w:rsidP="00F01A5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86FFE5" wp14:editId="7B13D465">
                <wp:simplePos x="0" y="0"/>
                <wp:positionH relativeFrom="column">
                  <wp:posOffset>3914752</wp:posOffset>
                </wp:positionH>
                <wp:positionV relativeFrom="paragraph">
                  <wp:posOffset>33393</wp:posOffset>
                </wp:positionV>
                <wp:extent cx="375920" cy="3581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FFE5" id="Text Box 39" o:spid="_x0000_s1036" type="#_x0000_t202" style="position:absolute;margin-left:308.25pt;margin-top:2.65pt;width:29.6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49729" wp14:editId="44E7D1B7">
                <wp:simplePos x="0" y="0"/>
                <wp:positionH relativeFrom="column">
                  <wp:posOffset>1895101</wp:posOffset>
                </wp:positionH>
                <wp:positionV relativeFrom="paragraph">
                  <wp:posOffset>48148</wp:posOffset>
                </wp:positionV>
                <wp:extent cx="375920" cy="3581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Pr="00F01A56" w:rsidRDefault="00F01A56" w:rsidP="00F01A5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9729" id="Text Box 36" o:spid="_x0000_s1037" type="#_x0000_t202" style="position:absolute;margin-left:149.2pt;margin-top:3.8pt;width:29.6pt;height:2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ASMQ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" filled="f" stroked="f" strokeweight=".5pt">
                <v:textbox>
                  <w:txbxContent>
                    <w:p w:rsidR="00F01A56" w:rsidRPr="00F01A56" w:rsidRDefault="00F01A56" w:rsidP="00F01A5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H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4E2813" wp14:editId="72641A25">
                <wp:simplePos x="0" y="0"/>
                <wp:positionH relativeFrom="column">
                  <wp:posOffset>2775959</wp:posOffset>
                </wp:positionH>
                <wp:positionV relativeFrom="paragraph">
                  <wp:posOffset>44636</wp:posOffset>
                </wp:positionV>
                <wp:extent cx="375920" cy="3581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2813" id="Text Box 33" o:spid="_x0000_s1038" type="#_x0000_t202" style="position:absolute;margin-left:218.6pt;margin-top:3.5pt;width:29.6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jBMgIAAF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>
        <w:rPr>
          <w:rFonts w:asciiTheme="majorHAnsi" w:hAnsiTheme="majorHAnsi" w:cstheme="majorHAnsi"/>
          <w:sz w:val="24"/>
          <w:szCs w:val="24"/>
        </w:rPr>
        <w:tab/>
      </w:r>
    </w:p>
    <w:p w:rsidR="00F01A56" w:rsidRP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</w:p>
    <w:p w:rsid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7AD7E" wp14:editId="40379836">
                <wp:simplePos x="0" y="0"/>
                <wp:positionH relativeFrom="column">
                  <wp:posOffset>4758690</wp:posOffset>
                </wp:positionH>
                <wp:positionV relativeFrom="paragraph">
                  <wp:posOffset>37091</wp:posOffset>
                </wp:positionV>
                <wp:extent cx="0" cy="1079500"/>
                <wp:effectExtent l="0" t="82550" r="0" b="1079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AF23" id="Straight Arrow Connector 38" o:spid="_x0000_s1026" type="#_x0000_t32" style="position:absolute;margin-left:374.7pt;margin-top:2.9pt;width:0;height:85pt;rotation:90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" strokecolor="black [3213]" strokeweight="1pt">
                <v:stroke endarrow="open" joinstyle="miter"/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DDB0F" wp14:editId="4829A0B8">
                <wp:simplePos x="0" y="0"/>
                <wp:positionH relativeFrom="column">
                  <wp:posOffset>406027</wp:posOffset>
                </wp:positionH>
                <wp:positionV relativeFrom="paragraph">
                  <wp:posOffset>18079</wp:posOffset>
                </wp:positionV>
                <wp:extent cx="375920" cy="3581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Pr="00F01A56" w:rsidRDefault="00F01A56" w:rsidP="00F01A5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DB0F" id="Text Box 30" o:spid="_x0000_s1039" type="#_x0000_t202" style="position:absolute;margin-left:31.95pt;margin-top:1.4pt;width:29.6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V1MQIAAF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" filled="f" stroked="f" strokeweight=".5pt">
                <v:textbox>
                  <w:txbxContent>
                    <w:p w:rsidR="00F01A56" w:rsidRPr="00F01A56" w:rsidRDefault="00F01A56" w:rsidP="00F01A5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G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1A56" w:rsidRDefault="00F01A56" w:rsidP="00F01A56">
      <w:pPr>
        <w:tabs>
          <w:tab w:val="left" w:pos="913"/>
        </w:tabs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661F0" wp14:editId="7F7802DC">
                <wp:simplePos x="0" y="0"/>
                <wp:positionH relativeFrom="column">
                  <wp:posOffset>4648275</wp:posOffset>
                </wp:positionH>
                <wp:positionV relativeFrom="paragraph">
                  <wp:posOffset>376106</wp:posOffset>
                </wp:positionV>
                <wp:extent cx="375920" cy="3581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61F0" id="Text Box 40" o:spid="_x0000_s1040" type="#_x0000_t202" style="position:absolute;margin-left:366pt;margin-top:29.6pt;width:29.6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ab/>
      </w:r>
    </w:p>
    <w:p w:rsidR="00F01A56" w:rsidRP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</w:p>
    <w:p w:rsidR="00F01A56" w:rsidRP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</w:p>
    <w:p w:rsidR="00F01A56" w:rsidRP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33328D" wp14:editId="6F2734F2">
                <wp:simplePos x="0" y="0"/>
                <wp:positionH relativeFrom="column">
                  <wp:posOffset>1289424</wp:posOffset>
                </wp:positionH>
                <wp:positionV relativeFrom="paragraph">
                  <wp:posOffset>19050</wp:posOffset>
                </wp:positionV>
                <wp:extent cx="0" cy="1799590"/>
                <wp:effectExtent l="0" t="80645" r="14605" b="1098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0E1A" id="Straight Arrow Connector 43" o:spid="_x0000_s1026" type="#_x0000_t32" style="position:absolute;margin-left:101.55pt;margin-top:1.5pt;width:0;height:141.7pt;rotation:90;flip:x 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" strokecolor="black [3213]" strokeweight="1pt">
                <v:stroke endarrow="open" joinstyle="miter"/>
              </v:shape>
            </w:pict>
          </mc:Fallback>
        </mc:AlternateContent>
      </w:r>
    </w:p>
    <w:p w:rsidR="00F01A56" w:rsidRPr="00F01A56" w:rsidRDefault="006D442A" w:rsidP="00F01A56">
      <w:pPr>
        <w:rPr>
          <w:rFonts w:asciiTheme="majorHAnsi" w:hAnsiTheme="majorHAnsi" w:cstheme="majorHAnsi"/>
          <w:sz w:val="24"/>
          <w:szCs w:val="24"/>
        </w:rPr>
      </w:pP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EBCAF6" wp14:editId="61D6008E">
                <wp:simplePos x="0" y="0"/>
                <wp:positionH relativeFrom="column">
                  <wp:posOffset>5438869</wp:posOffset>
                </wp:positionH>
                <wp:positionV relativeFrom="paragraph">
                  <wp:posOffset>129035</wp:posOffset>
                </wp:positionV>
                <wp:extent cx="0" cy="1799590"/>
                <wp:effectExtent l="0" t="80645" r="14605" b="1098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E8B6" id="Straight Arrow Connector 57" o:spid="_x0000_s1026" type="#_x0000_t32" style="position:absolute;margin-left:428.25pt;margin-top:10.15pt;width:0;height:141.7pt;rotation:90;flip:x 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" strokecolor="black [3213]" strokeweight="1pt">
                <v:stroke endarrow="open" joinstyle="miter"/>
              </v:shape>
            </w:pict>
          </mc:Fallback>
        </mc:AlternateContent>
      </w:r>
    </w:p>
    <w:p w:rsidR="00F01A56" w:rsidRPr="00F01A56" w:rsidRDefault="006D442A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B3FB33" wp14:editId="6DB8917E">
                <wp:simplePos x="0" y="0"/>
                <wp:positionH relativeFrom="column">
                  <wp:posOffset>4539130</wp:posOffset>
                </wp:positionH>
                <wp:positionV relativeFrom="paragraph">
                  <wp:posOffset>127411</wp:posOffset>
                </wp:positionV>
                <wp:extent cx="1786592" cy="2163109"/>
                <wp:effectExtent l="0" t="38100" r="61595" b="279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592" cy="21631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E1F2" id="Straight Arrow Connector 61" o:spid="_x0000_s1026" type="#_x0000_t32" style="position:absolute;margin-left:357.4pt;margin-top:10.05pt;width:140.7pt;height:170.3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" strokecolor="red" strokeweight="1pt">
                <v:stroke endarrow="open" joinstyle="miter"/>
              </v:shape>
            </w:pict>
          </mc:Fallback>
        </mc:AlternateContent>
      </w: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2B9283" wp14:editId="79A08919">
                <wp:simplePos x="0" y="0"/>
                <wp:positionH relativeFrom="column">
                  <wp:posOffset>6325235</wp:posOffset>
                </wp:positionH>
                <wp:positionV relativeFrom="paragraph">
                  <wp:posOffset>129914</wp:posOffset>
                </wp:positionV>
                <wp:extent cx="0" cy="719455"/>
                <wp:effectExtent l="95250" t="38100" r="57150" b="2349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6569" id="Straight Arrow Connector 56" o:spid="_x0000_s1026" type="#_x0000_t32" style="position:absolute;margin-left:498.05pt;margin-top:10.25pt;width:0;height:56.65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" strokecolor="black [3213]" strokeweight="1pt">
                <v:stroke endarrow="open" joinstyle="miter"/>
              </v:shape>
            </w:pict>
          </mc:Fallback>
        </mc:AlternateContent>
      </w:r>
    </w:p>
    <w:p w:rsidR="00F01A56" w:rsidRPr="00F01A56" w:rsidRDefault="006D442A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BC7EAB" wp14:editId="41542B35">
                <wp:simplePos x="0" y="0"/>
                <wp:positionH relativeFrom="column">
                  <wp:posOffset>3108960</wp:posOffset>
                </wp:positionH>
                <wp:positionV relativeFrom="paragraph">
                  <wp:posOffset>31115</wp:posOffset>
                </wp:positionV>
                <wp:extent cx="0" cy="1799590"/>
                <wp:effectExtent l="0" t="80645" r="14605" b="1098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866A" id="Straight Arrow Connector 51" o:spid="_x0000_s1026" type="#_x0000_t32" style="position:absolute;margin-left:244.8pt;margin-top:2.45pt;width:0;height:141.7pt;rotation:90;flip:x 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" strokecolor="black [3213]" strokeweight="1pt">
                <v:stroke endarrow="open" joinstyle="miter"/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C3F174" wp14:editId="6412C515">
                <wp:simplePos x="0" y="0"/>
                <wp:positionH relativeFrom="column">
                  <wp:posOffset>2686050</wp:posOffset>
                </wp:positionH>
                <wp:positionV relativeFrom="paragraph">
                  <wp:posOffset>147955</wp:posOffset>
                </wp:positionV>
                <wp:extent cx="0" cy="1079500"/>
                <wp:effectExtent l="0" t="254000" r="0" b="2984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B2DE" id="Straight Arrow Connector 49" o:spid="_x0000_s1026" type="#_x0000_t32" style="position:absolute;margin-left:211.5pt;margin-top:11.65pt;width:0;height:85pt;rotation:116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" strokecolor="black [3213]" strokeweight="1pt">
                <v:stroke endarrow="open" joinstyle="miter"/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ED26A2" wp14:editId="36EFF5F6">
                <wp:simplePos x="0" y="0"/>
                <wp:positionH relativeFrom="column">
                  <wp:posOffset>2338705</wp:posOffset>
                </wp:positionH>
                <wp:positionV relativeFrom="paragraph">
                  <wp:posOffset>476885</wp:posOffset>
                </wp:positionV>
                <wp:extent cx="375920" cy="35814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26A2" id="Text Box 50" o:spid="_x0000_s1041" type="#_x0000_t202" style="position:absolute;margin-left:184.15pt;margin-top:37.55pt;width:29.6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F90D63" wp14:editId="5083764A">
                <wp:simplePos x="0" y="0"/>
                <wp:positionH relativeFrom="column">
                  <wp:posOffset>1140049</wp:posOffset>
                </wp:positionH>
                <wp:positionV relativeFrom="paragraph">
                  <wp:posOffset>93066</wp:posOffset>
                </wp:positionV>
                <wp:extent cx="375920" cy="3581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0D63" id="Text Box 45" o:spid="_x0000_s1042" type="#_x0000_t202" style="position:absolute;margin-left:89.75pt;margin-top:7.35pt;width:29.6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GIMA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2D2768" wp14:editId="1E4D9FA5">
                <wp:simplePos x="0" y="0"/>
                <wp:positionH relativeFrom="column">
                  <wp:posOffset>1687195</wp:posOffset>
                </wp:positionH>
                <wp:positionV relativeFrom="paragraph">
                  <wp:posOffset>61221</wp:posOffset>
                </wp:positionV>
                <wp:extent cx="0" cy="1079500"/>
                <wp:effectExtent l="0" t="254000" r="0" b="2984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EF32" id="Straight Arrow Connector 44" o:spid="_x0000_s1026" type="#_x0000_t32" style="position:absolute;margin-left:132.85pt;margin-top:4.8pt;width:0;height:85pt;rotation:116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" strokecolor="black [3213]" strokeweight="1pt">
                <v:stroke endarrow="open" joinstyle="miter"/>
              </v:shape>
            </w:pict>
          </mc:Fallback>
        </mc:AlternateContent>
      </w:r>
    </w:p>
    <w:p w:rsidR="00F01A56" w:rsidRPr="00F01A56" w:rsidRDefault="006D442A" w:rsidP="006D442A">
      <w:pPr>
        <w:tabs>
          <w:tab w:val="left" w:pos="7181"/>
        </w:tabs>
        <w:rPr>
          <w:rFonts w:asciiTheme="majorHAnsi" w:hAnsiTheme="majorHAnsi" w:cstheme="majorHAnsi"/>
          <w:sz w:val="24"/>
          <w:szCs w:val="24"/>
        </w:rPr>
      </w:pP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AE3ADA" wp14:editId="55149B9B">
                <wp:simplePos x="0" y="0"/>
                <wp:positionH relativeFrom="column">
                  <wp:posOffset>6283922</wp:posOffset>
                </wp:positionH>
                <wp:positionV relativeFrom="paragraph">
                  <wp:posOffset>1980</wp:posOffset>
                </wp:positionV>
                <wp:extent cx="375920" cy="358140"/>
                <wp:effectExtent l="0" t="0" r="0" b="38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2A" w:rsidRDefault="006D442A" w:rsidP="006D442A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3ADA" id="Text Box 59" o:spid="_x0000_s1043" type="#_x0000_t202" style="position:absolute;margin-left:494.8pt;margin-top:.15pt;width:29.6pt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" filled="f" stroked="f" strokeweight=".5pt">
                <v:textbox>
                  <w:txbxContent>
                    <w:p w:rsidR="006D442A" w:rsidRDefault="006D442A" w:rsidP="006D442A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6FAA93" wp14:editId="05EFB3BB">
                <wp:simplePos x="0" y="0"/>
                <wp:positionH relativeFrom="column">
                  <wp:posOffset>3540312</wp:posOffset>
                </wp:positionH>
                <wp:positionV relativeFrom="paragraph">
                  <wp:posOffset>177800</wp:posOffset>
                </wp:positionV>
                <wp:extent cx="375920" cy="358140"/>
                <wp:effectExtent l="0" t="0" r="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Pr="00F01A56" w:rsidRDefault="00F01A56" w:rsidP="00F01A5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AA93" id="Text Box 54" o:spid="_x0000_s1044" type="#_x0000_t202" style="position:absolute;margin-left:278.75pt;margin-top:14pt;width:29.6pt;height:2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SMMQIAAFo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" filled="f" stroked="f" strokeweight=".5pt">
                <v:textbox>
                  <w:txbxContent>
                    <w:p w:rsidR="00F01A56" w:rsidRPr="00F01A56" w:rsidRDefault="00F01A56" w:rsidP="00F01A5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K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96291C" wp14:editId="60B3DC8E">
                <wp:simplePos x="0" y="0"/>
                <wp:positionH relativeFrom="column">
                  <wp:posOffset>367553</wp:posOffset>
                </wp:positionH>
                <wp:positionV relativeFrom="paragraph">
                  <wp:posOffset>165436</wp:posOffset>
                </wp:positionV>
                <wp:extent cx="865991" cy="482207"/>
                <wp:effectExtent l="0" t="0" r="67945" b="5143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91" cy="4822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215C" id="Straight Arrow Connector 47" o:spid="_x0000_s1026" type="#_x0000_t32" style="position:absolute;margin-left:28.95pt;margin-top:13.05pt;width:68.2pt;height:3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" strokecolor="red" strokeweight="1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ab/>
      </w:r>
    </w:p>
    <w:p w:rsidR="00F01A56" w:rsidRPr="00F01A56" w:rsidRDefault="006D442A" w:rsidP="00F01A56">
      <w:pPr>
        <w:rPr>
          <w:rFonts w:asciiTheme="majorHAnsi" w:hAnsiTheme="majorHAnsi" w:cstheme="majorHAnsi"/>
          <w:sz w:val="24"/>
          <w:szCs w:val="24"/>
        </w:rPr>
      </w:pP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FF0344" wp14:editId="472D5325">
                <wp:simplePos x="0" y="0"/>
                <wp:positionH relativeFrom="column">
                  <wp:posOffset>4806987</wp:posOffset>
                </wp:positionH>
                <wp:positionV relativeFrom="paragraph">
                  <wp:posOffset>40528</wp:posOffset>
                </wp:positionV>
                <wp:extent cx="375920" cy="358140"/>
                <wp:effectExtent l="0" t="0" r="0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2A" w:rsidRDefault="006D442A" w:rsidP="006D442A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0344" id="Text Box 60" o:spid="_x0000_s1045" type="#_x0000_t202" style="position:absolute;margin-left:378.5pt;margin-top:3.2pt;width:29.6pt;height:2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LwMAIAAFo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" filled="f" stroked="f" strokeweight=".5pt">
                <v:textbox>
                  <w:txbxContent>
                    <w:p w:rsidR="006D442A" w:rsidRDefault="006D442A" w:rsidP="006D442A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9660EF" wp14:editId="6E119C1E">
                <wp:simplePos x="0" y="0"/>
                <wp:positionH relativeFrom="column">
                  <wp:posOffset>1519144</wp:posOffset>
                </wp:positionH>
                <wp:positionV relativeFrom="paragraph">
                  <wp:posOffset>182935</wp:posOffset>
                </wp:positionV>
                <wp:extent cx="375920" cy="35814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60EF" id="Text Box 46" o:spid="_x0000_s1046" type="#_x0000_t202" style="position:absolute;margin-left:119.6pt;margin-top:14.4pt;width:29.6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NMQIAAFo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E6EA39" wp14:editId="28B445CE">
                <wp:simplePos x="0" y="0"/>
                <wp:positionH relativeFrom="column">
                  <wp:posOffset>3154232</wp:posOffset>
                </wp:positionH>
                <wp:positionV relativeFrom="paragraph">
                  <wp:posOffset>81915</wp:posOffset>
                </wp:positionV>
                <wp:extent cx="865991" cy="482207"/>
                <wp:effectExtent l="0" t="0" r="67945" b="514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991" cy="4822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F10E" id="Straight Arrow Connector 53" o:spid="_x0000_s1026" type="#_x0000_t32" style="position:absolute;margin-left:248.35pt;margin-top:6.45pt;width:68.2pt;height:3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" strokecolor="red" strokeweight="1pt">
                <v:stroke endarrow="open" joinstyle="miter"/>
              </v:shape>
            </w:pict>
          </mc:Fallback>
        </mc:AlternateContent>
      </w:r>
    </w:p>
    <w:p w:rsidR="00F01A56" w:rsidRPr="00F01A56" w:rsidRDefault="006D442A" w:rsidP="00F01A56">
      <w:pPr>
        <w:rPr>
          <w:rFonts w:asciiTheme="majorHAnsi" w:hAnsiTheme="majorHAnsi" w:cstheme="majorHAnsi"/>
          <w:sz w:val="24"/>
          <w:szCs w:val="24"/>
        </w:rPr>
      </w:pP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976275" wp14:editId="08A90EEE">
                <wp:simplePos x="0" y="0"/>
                <wp:positionH relativeFrom="column">
                  <wp:posOffset>4165600</wp:posOffset>
                </wp:positionH>
                <wp:positionV relativeFrom="paragraph">
                  <wp:posOffset>796290</wp:posOffset>
                </wp:positionV>
                <wp:extent cx="375920" cy="35814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2A" w:rsidRDefault="006D442A" w:rsidP="006D442A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6275" id="Text Box 58" o:spid="_x0000_s1047" type="#_x0000_t202" style="position:absolute;margin-left:328pt;margin-top:62.7pt;width:29.6pt;height:2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IEMQ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" filled="f" stroked="f" strokeweight=".5pt">
                <v:textbox>
                  <w:txbxContent>
                    <w:p w:rsidR="006D442A" w:rsidRDefault="006D442A" w:rsidP="006D442A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D442A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D36E2D" wp14:editId="1E36A844">
                <wp:simplePos x="0" y="0"/>
                <wp:positionH relativeFrom="column">
                  <wp:posOffset>4540885</wp:posOffset>
                </wp:positionH>
                <wp:positionV relativeFrom="paragraph">
                  <wp:posOffset>99695</wp:posOffset>
                </wp:positionV>
                <wp:extent cx="0" cy="1439545"/>
                <wp:effectExtent l="95250" t="38100" r="57150" b="2730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DBB4" id="Straight Arrow Connector 55" o:spid="_x0000_s1026" type="#_x0000_t32" style="position:absolute;margin-left:357.55pt;margin-top:7.85pt;width:0;height:113.35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" strokecolor="black [3213]" strokeweight="1pt">
                <v:stroke endarrow="open" joinstyle="miter"/>
              </v:shape>
            </w:pict>
          </mc:Fallback>
        </mc:AlternateContent>
      </w:r>
      <w:r w:rsidR="00F01A56"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444EB" wp14:editId="5174E14F">
                <wp:simplePos x="0" y="0"/>
                <wp:positionH relativeFrom="column">
                  <wp:posOffset>484095</wp:posOffset>
                </wp:positionH>
                <wp:positionV relativeFrom="paragraph">
                  <wp:posOffset>6761</wp:posOffset>
                </wp:positionV>
                <wp:extent cx="375920" cy="3581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Pr="00F01A56" w:rsidRDefault="00F01A56" w:rsidP="00F01A5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J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44EB" id="Text Box 48" o:spid="_x0000_s1048" type="#_x0000_t202" style="position:absolute;margin-left:38.1pt;margin-top:.55pt;width:29.6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iEMQ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" filled="f" stroked="f" strokeweight=".5pt">
                <v:textbox>
                  <w:txbxContent>
                    <w:p w:rsidR="00F01A56" w:rsidRPr="00F01A56" w:rsidRDefault="00F01A56" w:rsidP="00F01A5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1A56" w:rsidRDefault="00F01A56" w:rsidP="00F01A56">
      <w:pPr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8CCF50" wp14:editId="1CF9E33E">
                <wp:simplePos x="0" y="0"/>
                <wp:positionH relativeFrom="column">
                  <wp:posOffset>3091367</wp:posOffset>
                </wp:positionH>
                <wp:positionV relativeFrom="paragraph">
                  <wp:posOffset>185420</wp:posOffset>
                </wp:positionV>
                <wp:extent cx="375920" cy="358140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A56" w:rsidRDefault="00F01A56" w:rsidP="00F01A56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CF50" id="Text Box 52" o:spid="_x0000_s1049" type="#_x0000_t202" style="position:absolute;margin-left:243.4pt;margin-top:14.6pt;width:29.6pt;height:2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rMQ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" filled="f" stroked="f" strokeweight=".5pt">
                <v:textbox>
                  <w:txbxContent>
                    <w:p w:rsidR="00F01A56" w:rsidRDefault="00F01A56" w:rsidP="00F01A56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1A56" w:rsidRDefault="006D442A" w:rsidP="00F01A56">
      <w:pPr>
        <w:tabs>
          <w:tab w:val="left" w:pos="1242"/>
        </w:tabs>
        <w:rPr>
          <w:rFonts w:asciiTheme="majorHAnsi" w:hAnsiTheme="majorHAnsi" w:cstheme="majorHAnsi"/>
          <w:sz w:val="24"/>
          <w:szCs w:val="24"/>
        </w:rPr>
      </w:pPr>
      <w:r w:rsidRPr="00F01A56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D61D9E" wp14:editId="4E3B1ACD">
                <wp:simplePos x="0" y="0"/>
                <wp:positionH relativeFrom="column">
                  <wp:posOffset>5333590</wp:posOffset>
                </wp:positionH>
                <wp:positionV relativeFrom="paragraph">
                  <wp:posOffset>66189</wp:posOffset>
                </wp:positionV>
                <wp:extent cx="375920" cy="358140"/>
                <wp:effectExtent l="0" t="0" r="0" b="38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2A" w:rsidRPr="00F01A56" w:rsidRDefault="006D442A" w:rsidP="006D442A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L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1D9E" id="Text Box 62" o:spid="_x0000_s1050" type="#_x0000_t202" style="position:absolute;margin-left:419.95pt;margin-top:5.2pt;width:29.6pt;height:2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" filled="f" stroked="f" strokeweight=".5pt">
                <v:textbox>
                  <w:txbxContent>
                    <w:p w:rsidR="006D442A" w:rsidRPr="00F01A56" w:rsidRDefault="006D442A" w:rsidP="006D442A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L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1A56">
        <w:rPr>
          <w:rFonts w:asciiTheme="majorHAnsi" w:hAnsiTheme="majorHAnsi" w:cstheme="majorHAnsi"/>
          <w:sz w:val="24"/>
          <w:szCs w:val="24"/>
        </w:rPr>
        <w:tab/>
      </w: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Default="00A76E37" w:rsidP="00A76E37">
      <w:pPr>
        <w:ind w:firstLine="720"/>
        <w:rPr>
          <w:rFonts w:asciiTheme="majorHAnsi" w:hAnsiTheme="majorHAnsi" w:cstheme="majorHAnsi"/>
          <w:sz w:val="24"/>
          <w:szCs w:val="24"/>
        </w:rPr>
      </w:pPr>
    </w:p>
    <w:p w:rsidR="00A76E37" w:rsidRDefault="00195442" w:rsidP="00A76E3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674AD2" wp14:editId="3AAE3E65">
                <wp:simplePos x="0" y="0"/>
                <wp:positionH relativeFrom="column">
                  <wp:posOffset>5238750</wp:posOffset>
                </wp:positionH>
                <wp:positionV relativeFrom="paragraph">
                  <wp:posOffset>229235</wp:posOffset>
                </wp:positionV>
                <wp:extent cx="375920" cy="358140"/>
                <wp:effectExtent l="0" t="0" r="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4AD2" id="Text Box 79" o:spid="_x0000_s1051" type="#_x0000_t202" style="position:absolute;left:0;text-align:left;margin-left:412.5pt;margin-top:18.05pt;width:29.6pt;height:2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162C64" wp14:editId="18B1CCED">
                <wp:simplePos x="0" y="0"/>
                <wp:positionH relativeFrom="column">
                  <wp:posOffset>4928870</wp:posOffset>
                </wp:positionH>
                <wp:positionV relativeFrom="paragraph">
                  <wp:posOffset>-3810</wp:posOffset>
                </wp:positionV>
                <wp:extent cx="0" cy="719455"/>
                <wp:effectExtent l="95250" t="38100" r="57150" b="2349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8F63" id="Straight Arrow Connector 75" o:spid="_x0000_s1026" type="#_x0000_t32" style="position:absolute;margin-left:388.1pt;margin-top:-.3pt;width:0;height:56.65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" strokecolor="black [3213]" strokeweight="1pt">
                <v:stroke endarrow="open" joinstyle="miter"/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E01920" wp14:editId="4E30ADBA">
                <wp:simplePos x="0" y="0"/>
                <wp:positionH relativeFrom="column">
                  <wp:posOffset>5411470</wp:posOffset>
                </wp:positionH>
                <wp:positionV relativeFrom="paragraph">
                  <wp:posOffset>-35560</wp:posOffset>
                </wp:positionV>
                <wp:extent cx="0" cy="1079500"/>
                <wp:effectExtent l="0" t="254000" r="0" b="2984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8922" id="Straight Arrow Connector 77" o:spid="_x0000_s1026" type="#_x0000_t32" style="position:absolute;margin-left:426.1pt;margin-top:-2.8pt;width:0;height:85pt;rotation:116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" strokecolor="black [3213]" strokeweight="1pt">
                <v:stroke endarrow="open" joinstyle="miter"/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C77DE4" wp14:editId="02359575">
                <wp:simplePos x="0" y="0"/>
                <wp:positionH relativeFrom="column">
                  <wp:posOffset>4672965</wp:posOffset>
                </wp:positionH>
                <wp:positionV relativeFrom="paragraph">
                  <wp:posOffset>245110</wp:posOffset>
                </wp:positionV>
                <wp:extent cx="375920" cy="358140"/>
                <wp:effectExtent l="0" t="0" r="0" b="381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7DE4" id="Text Box 78" o:spid="_x0000_s1052" type="#_x0000_t202" style="position:absolute;left:0;text-align:left;margin-left:367.95pt;margin-top:19.3pt;width:29.6pt;height:2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6582CF" wp14:editId="5B57F406">
                <wp:simplePos x="0" y="0"/>
                <wp:positionH relativeFrom="column">
                  <wp:posOffset>5391150</wp:posOffset>
                </wp:positionH>
                <wp:positionV relativeFrom="paragraph">
                  <wp:posOffset>853440</wp:posOffset>
                </wp:positionV>
                <wp:extent cx="375920" cy="358140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82CF" id="Text Box 80" o:spid="_x0000_s1053" type="#_x0000_t202" style="position:absolute;left:0;text-align:left;margin-left:424.5pt;margin-top:67.2pt;width:29.6pt;height:2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377890" wp14:editId="2D19039B">
                <wp:simplePos x="0" y="0"/>
                <wp:positionH relativeFrom="column">
                  <wp:posOffset>5678170</wp:posOffset>
                </wp:positionH>
                <wp:positionV relativeFrom="paragraph">
                  <wp:posOffset>322580</wp:posOffset>
                </wp:positionV>
                <wp:extent cx="589280" cy="1009650"/>
                <wp:effectExtent l="0" t="76200" r="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V="1">
                          <a:off x="0" y="0"/>
                          <a:ext cx="589280" cy="1009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4DAD" id="Straight Arrow Connector 81" o:spid="_x0000_s1026" type="#_x0000_t32" style="position:absolute;margin-left:447.1pt;margin-top:25.4pt;width:46.4pt;height:79.5pt;rotation:-141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" strokecolor="red" strokeweight="1pt">
                <v:stroke endarrow="open" joinstyle="miter"/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705B49" wp14:editId="146B0053">
                <wp:simplePos x="0" y="0"/>
                <wp:positionH relativeFrom="column">
                  <wp:posOffset>5492750</wp:posOffset>
                </wp:positionH>
                <wp:positionV relativeFrom="paragraph">
                  <wp:posOffset>-189230</wp:posOffset>
                </wp:positionV>
                <wp:extent cx="0" cy="1799590"/>
                <wp:effectExtent l="590550" t="0" r="60960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E3A2" id="Straight Arrow Connector 76" o:spid="_x0000_s1026" type="#_x0000_t32" style="position:absolute;margin-left:432.5pt;margin-top:-14.9pt;width:0;height:141.7pt;rotation:141;flip:x 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" strokecolor="black [3213]" strokeweight="1pt">
                <v:stroke endarrow="open" joinstyle="miter"/>
              </v:shape>
            </w:pict>
          </mc:Fallback>
        </mc:AlternateContent>
      </w:r>
      <w:r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C41C36" wp14:editId="3A7B2B78">
                <wp:simplePos x="0" y="0"/>
                <wp:positionH relativeFrom="column">
                  <wp:posOffset>5906770</wp:posOffset>
                </wp:positionH>
                <wp:positionV relativeFrom="paragraph">
                  <wp:posOffset>544195</wp:posOffset>
                </wp:positionV>
                <wp:extent cx="375920" cy="358140"/>
                <wp:effectExtent l="0" t="0" r="0" b="381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Pr="00A76E37" w:rsidRDefault="00A76E37" w:rsidP="00A76E3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O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1C36" id="Text Box 82" o:spid="_x0000_s1054" type="#_x0000_t202" style="position:absolute;left:0;text-align:left;margin-left:465.1pt;margin-top:42.85pt;width:29.6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" filled="f" stroked="f" strokeweight=".5pt">
                <v:textbox>
                  <w:txbxContent>
                    <w:p w:rsidR="00A76E37" w:rsidRPr="00A76E37" w:rsidRDefault="00A76E37" w:rsidP="00A76E3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O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68B821" wp14:editId="696C92E4">
                <wp:simplePos x="0" y="0"/>
                <wp:positionH relativeFrom="column">
                  <wp:posOffset>2378870</wp:posOffset>
                </wp:positionH>
                <wp:positionV relativeFrom="paragraph">
                  <wp:posOffset>265393</wp:posOffset>
                </wp:positionV>
                <wp:extent cx="375920" cy="3581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Pr="00A76E37" w:rsidRDefault="00A76E37" w:rsidP="00A76E3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B821" id="Text Box 74" o:spid="_x0000_s1055" type="#_x0000_t202" style="position:absolute;left:0;text-align:left;margin-left:187.3pt;margin-top:20.9pt;width:29.6pt;height:2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aKMQ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" filled="f" stroked="f" strokeweight=".5pt">
                <v:textbox>
                  <w:txbxContent>
                    <w:p w:rsidR="00A76E37" w:rsidRPr="00A76E37" w:rsidRDefault="00A76E37" w:rsidP="00A76E3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F072BF" wp14:editId="2B6EDC8F">
                <wp:simplePos x="0" y="0"/>
                <wp:positionH relativeFrom="column">
                  <wp:posOffset>47886</wp:posOffset>
                </wp:positionH>
                <wp:positionV relativeFrom="paragraph">
                  <wp:posOffset>712956</wp:posOffset>
                </wp:positionV>
                <wp:extent cx="375920" cy="358140"/>
                <wp:effectExtent l="0" t="0" r="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72BF" id="Text Box 66" o:spid="_x0000_s1056" type="#_x0000_t202" style="position:absolute;left:0;text-align:left;margin-left:3.75pt;margin-top:56.15pt;width:29.6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503FE5" wp14:editId="24B00B8F">
                <wp:simplePos x="0" y="0"/>
                <wp:positionH relativeFrom="column">
                  <wp:posOffset>3410473</wp:posOffset>
                </wp:positionH>
                <wp:positionV relativeFrom="paragraph">
                  <wp:posOffset>1272877</wp:posOffset>
                </wp:positionV>
                <wp:extent cx="375920" cy="3581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3FE5" id="Text Box 71" o:spid="_x0000_s1057" type="#_x0000_t202" style="position:absolute;left:0;text-align:left;margin-left:268.55pt;margin-top:100.25pt;width:29.6pt;height:2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4FD2C4" wp14:editId="1C556B11">
                <wp:simplePos x="0" y="0"/>
                <wp:positionH relativeFrom="column">
                  <wp:posOffset>3238762</wp:posOffset>
                </wp:positionH>
                <wp:positionV relativeFrom="paragraph">
                  <wp:posOffset>268045</wp:posOffset>
                </wp:positionV>
                <wp:extent cx="375920" cy="358140"/>
                <wp:effectExtent l="0" t="0" r="0" b="381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D2C4" id="Text Box 72" o:spid="_x0000_s1058" type="#_x0000_t202" style="position:absolute;left:0;text-align:left;margin-left:255pt;margin-top:21.1pt;width:29.6pt;height:2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PtMQIAAFo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8CC522" wp14:editId="3573A3B6">
                <wp:simplePos x="0" y="0"/>
                <wp:positionH relativeFrom="column">
                  <wp:posOffset>3359898</wp:posOffset>
                </wp:positionH>
                <wp:positionV relativeFrom="paragraph">
                  <wp:posOffset>889406</wp:posOffset>
                </wp:positionV>
                <wp:extent cx="0" cy="1079500"/>
                <wp:effectExtent l="0" t="254000" r="0" b="2984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0E8B" id="Straight Arrow Connector 70" o:spid="_x0000_s1026" type="#_x0000_t32" style="position:absolute;margin-left:264.55pt;margin-top:70.05pt;width:0;height:85pt;rotation:116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" strokecolor="black [3213]" strokeweight="1pt">
                <v:stroke endarrow="open" joinstyle="miter"/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E927FD" wp14:editId="40AFE83B">
                <wp:simplePos x="0" y="0"/>
                <wp:positionH relativeFrom="column">
                  <wp:posOffset>3316131</wp:posOffset>
                </wp:positionH>
                <wp:positionV relativeFrom="paragraph">
                  <wp:posOffset>-407920</wp:posOffset>
                </wp:positionV>
                <wp:extent cx="0" cy="1799590"/>
                <wp:effectExtent l="590550" t="0" r="60960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75D4" id="Straight Arrow Connector 69" o:spid="_x0000_s1026" type="#_x0000_t32" style="position:absolute;margin-left:261.1pt;margin-top:-32.1pt;width:0;height:141.7pt;rotation:141;flip:x 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" strokecolor="black [3213]" strokeweight="1pt">
                <v:stroke endarrow="open" joinstyle="miter"/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E8327F" wp14:editId="18E621EF">
                <wp:simplePos x="0" y="0"/>
                <wp:positionH relativeFrom="column">
                  <wp:posOffset>2291715</wp:posOffset>
                </wp:positionH>
                <wp:positionV relativeFrom="paragraph">
                  <wp:posOffset>-49530</wp:posOffset>
                </wp:positionV>
                <wp:extent cx="1054100" cy="1553210"/>
                <wp:effectExtent l="0" t="171450" r="0" b="19939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V="1">
                          <a:off x="0" y="0"/>
                          <a:ext cx="1054100" cy="15532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831D" id="Straight Arrow Connector 73" o:spid="_x0000_s1026" type="#_x0000_t32" style="position:absolute;margin-left:180.45pt;margin-top:-3.9pt;width:83pt;height:122.3pt;rotation:-141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" strokecolor="red" strokeweight="1pt">
                <v:stroke endarrow="open" joinstyle="miter"/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325642" wp14:editId="2423D90D">
                <wp:simplePos x="0" y="0"/>
                <wp:positionH relativeFrom="column">
                  <wp:posOffset>1063812</wp:posOffset>
                </wp:positionH>
                <wp:positionV relativeFrom="paragraph">
                  <wp:posOffset>358140</wp:posOffset>
                </wp:positionV>
                <wp:extent cx="375920" cy="358140"/>
                <wp:effectExtent l="0" t="0" r="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Pr="00A76E37" w:rsidRDefault="00A76E37" w:rsidP="00A76E3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5642" id="Text Box 68" o:spid="_x0000_s1059" type="#_x0000_t202" style="position:absolute;left:0;text-align:left;margin-left:83.75pt;margin-top:28.2pt;width:29.6pt;height:2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" filled="f" stroked="f" strokeweight=".5pt">
                <v:textbox>
                  <w:txbxContent>
                    <w:p w:rsidR="00A76E37" w:rsidRPr="00A76E37" w:rsidRDefault="00A76E37" w:rsidP="00A76E3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DD794D" wp14:editId="358362A1">
                <wp:simplePos x="0" y="0"/>
                <wp:positionH relativeFrom="column">
                  <wp:posOffset>523642</wp:posOffset>
                </wp:positionH>
                <wp:positionV relativeFrom="paragraph">
                  <wp:posOffset>45375</wp:posOffset>
                </wp:positionV>
                <wp:extent cx="1054196" cy="1553452"/>
                <wp:effectExtent l="0" t="171450" r="0" b="1993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V="1">
                          <a:off x="0" y="0"/>
                          <a:ext cx="1054196" cy="15534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F7B0" id="Straight Arrow Connector 67" o:spid="_x0000_s1026" type="#_x0000_t32" style="position:absolute;margin-left:41.25pt;margin-top:3.55pt;width:83pt;height:122.3pt;rotation:-141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" strokecolor="red" strokeweight="1pt">
                <v:stroke endarrow="open" joinstyle="miter"/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07342F" wp14:editId="7B69B2E2">
                <wp:simplePos x="0" y="0"/>
                <wp:positionH relativeFrom="column">
                  <wp:posOffset>207981</wp:posOffset>
                </wp:positionH>
                <wp:positionV relativeFrom="paragraph">
                  <wp:posOffset>-152885</wp:posOffset>
                </wp:positionV>
                <wp:extent cx="375920" cy="358140"/>
                <wp:effectExtent l="0" t="0" r="0" b="381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E37" w:rsidRDefault="00A76E37" w:rsidP="00A76E37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342F" id="Text Box 65" o:spid="_x0000_s1060" type="#_x0000_t202" style="position:absolute;left:0;text-align:left;margin-left:16.4pt;margin-top:-12.05pt;width:29.6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" filled="f" stroked="f" strokeweight=".5pt">
                <v:textbox>
                  <w:txbxContent>
                    <w:p w:rsidR="00A76E37" w:rsidRDefault="00A76E37" w:rsidP="00A76E37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39732E" wp14:editId="4404A28C">
                <wp:simplePos x="0" y="0"/>
                <wp:positionH relativeFrom="column">
                  <wp:posOffset>565900</wp:posOffset>
                </wp:positionH>
                <wp:positionV relativeFrom="paragraph">
                  <wp:posOffset>159410</wp:posOffset>
                </wp:positionV>
                <wp:extent cx="0" cy="1799590"/>
                <wp:effectExtent l="590550" t="0" r="60960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60000" flipH="1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D846" id="Straight Arrow Connector 63" o:spid="_x0000_s1026" type="#_x0000_t32" style="position:absolute;margin-left:44.55pt;margin-top:12.55pt;width:0;height:141.7pt;rotation:141;flip:x 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" strokecolor="black [3213]" strokeweight="1pt">
                <v:stroke endarrow="open" joinstyle="miter"/>
              </v:shape>
            </w:pict>
          </mc:Fallback>
        </mc:AlternateContent>
      </w:r>
      <w:r w:rsidR="00A76E37" w:rsidRPr="00A76E37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A55503" wp14:editId="3ABB119C">
                <wp:simplePos x="0" y="0"/>
                <wp:positionH relativeFrom="column">
                  <wp:posOffset>485684</wp:posOffset>
                </wp:positionH>
                <wp:positionV relativeFrom="paragraph">
                  <wp:posOffset>-415412</wp:posOffset>
                </wp:positionV>
                <wp:extent cx="0" cy="1079500"/>
                <wp:effectExtent l="0" t="254000" r="0" b="2984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A3C0" id="Straight Arrow Connector 64" o:spid="_x0000_s1026" type="#_x0000_t32" style="position:absolute;margin-left:38.25pt;margin-top:-32.7pt;width:0;height:85pt;rotation:116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" strokecolor="black [3213]" strokeweight="1pt">
                <v:stroke endarrow="open" joinstyle="miter"/>
              </v:shape>
            </w:pict>
          </mc:Fallback>
        </mc:AlternateContent>
      </w: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Pr="00A76E37" w:rsidRDefault="00195442" w:rsidP="00A76E37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56BCDD" wp14:editId="679838F5">
                <wp:simplePos x="0" y="0"/>
                <wp:positionH relativeFrom="column">
                  <wp:posOffset>2391410</wp:posOffset>
                </wp:positionH>
                <wp:positionV relativeFrom="paragraph">
                  <wp:posOffset>74556</wp:posOffset>
                </wp:positionV>
                <wp:extent cx="0" cy="1799590"/>
                <wp:effectExtent l="0" t="80645" r="0" b="10985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622B" id="Straight Arrow Connector 90" o:spid="_x0000_s1026" type="#_x0000_t32" style="position:absolute;margin-left:188.3pt;margin-top:5.85pt;width:0;height:141.7pt;rotation:90;flip:y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" strokecolor="black [3213]" strokeweight="1pt">
                <v:stroke endarrow="open" joinstyle="miter"/>
              </v:shape>
            </w:pict>
          </mc:Fallback>
        </mc:AlternateContent>
      </w:r>
    </w:p>
    <w:p w:rsidR="00A76E37" w:rsidRP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Default="00A76E37" w:rsidP="00A76E37">
      <w:pPr>
        <w:rPr>
          <w:rFonts w:asciiTheme="majorHAnsi" w:hAnsiTheme="majorHAnsi" w:cstheme="majorHAnsi"/>
          <w:sz w:val="24"/>
          <w:szCs w:val="24"/>
        </w:rPr>
      </w:pPr>
    </w:p>
    <w:p w:rsidR="00A76E37" w:rsidRDefault="00195442" w:rsidP="00A76E37">
      <w:pPr>
        <w:tabs>
          <w:tab w:val="left" w:pos="1224"/>
        </w:tabs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959591" wp14:editId="4297D85B">
                <wp:simplePos x="0" y="0"/>
                <wp:positionH relativeFrom="column">
                  <wp:posOffset>2447364</wp:posOffset>
                </wp:positionH>
                <wp:positionV relativeFrom="paragraph">
                  <wp:posOffset>121771</wp:posOffset>
                </wp:positionV>
                <wp:extent cx="908423" cy="358140"/>
                <wp:effectExtent l="0" t="0" r="0" b="381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423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Default="00195442" w:rsidP="00195442">
                            <w:r>
                              <w:rPr>
                                <w:rFonts w:eastAsiaTheme="minorEastAsia"/>
                              </w:rPr>
                              <w:t xml:space="preserve">-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9591" id="Text Box 92" o:spid="_x0000_s1061" type="#_x0000_t202" style="position:absolute;margin-left:192.7pt;margin-top:9.6pt;width:71.55pt;height:2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" filled="f" stroked="f" strokeweight=".5pt">
                <v:textbox>
                  <w:txbxContent>
                    <w:p w:rsidR="00195442" w:rsidRDefault="00195442" w:rsidP="00195442">
                      <w:r>
                        <w:rPr>
                          <w:rFonts w:eastAsiaTheme="minorEastAsia"/>
                        </w:rPr>
                        <w:t xml:space="preserve">-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A9D097" wp14:editId="45B3F8DD">
                <wp:simplePos x="0" y="0"/>
                <wp:positionH relativeFrom="column">
                  <wp:posOffset>422201</wp:posOffset>
                </wp:positionH>
                <wp:positionV relativeFrom="paragraph">
                  <wp:posOffset>1457138</wp:posOffset>
                </wp:positionV>
                <wp:extent cx="375920" cy="358140"/>
                <wp:effectExtent l="0" t="0" r="0" b="381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Pr="00F01A56" w:rsidRDefault="00195442" w:rsidP="0019544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D097" id="Text Box 88" o:spid="_x0000_s1062" type="#_x0000_t202" style="position:absolute;margin-left:33.25pt;margin-top:114.75pt;width:29.6pt;height:2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" filled="f" stroked="f" strokeweight=".5pt">
                <v:textbox>
                  <w:txbxContent>
                    <w:p w:rsidR="00195442" w:rsidRPr="00F01A56" w:rsidRDefault="00195442" w:rsidP="0019544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P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A1757E" wp14:editId="52254AB3">
                <wp:simplePos x="0" y="0"/>
                <wp:positionH relativeFrom="column">
                  <wp:posOffset>466090</wp:posOffset>
                </wp:positionH>
                <wp:positionV relativeFrom="paragraph">
                  <wp:posOffset>1236084</wp:posOffset>
                </wp:positionV>
                <wp:extent cx="0" cy="720000"/>
                <wp:effectExtent l="95250" t="38100" r="57150" b="2349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6178" id="Straight Arrow Connector 87" o:spid="_x0000_s1026" type="#_x0000_t32" style="position:absolute;margin-left:36.7pt;margin-top:97.35pt;width:0;height:56.7pt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" strokecolor="red" strokeweight="1pt">
                <v:stroke endarrow="open" joinstyle="miter"/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09381B" wp14:editId="41BA2419">
                <wp:simplePos x="0" y="0"/>
                <wp:positionH relativeFrom="column">
                  <wp:posOffset>420034</wp:posOffset>
                </wp:positionH>
                <wp:positionV relativeFrom="paragraph">
                  <wp:posOffset>669290</wp:posOffset>
                </wp:positionV>
                <wp:extent cx="375920" cy="358140"/>
                <wp:effectExtent l="0" t="0" r="0" b="381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Pr="00195442" w:rsidRDefault="00195442" w:rsidP="00195442">
                            <w:pPr>
                              <w:rPr>
                                <w:color w:val="00B050"/>
                              </w:rPr>
                            </w:pPr>
                            <w:r w:rsidRPr="00195442">
                              <w:rPr>
                                <w:rFonts w:eastAsiaTheme="minorEastAsia"/>
                                <w:color w:val="00B050"/>
                              </w:rPr>
                              <w:t>-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381B" id="Text Box 86" o:spid="_x0000_s1063" type="#_x0000_t202" style="position:absolute;margin-left:33.05pt;margin-top:52.7pt;width:29.6pt;height:2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xZMQ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" filled="f" stroked="f" strokeweight=".5pt">
                <v:textbox>
                  <w:txbxContent>
                    <w:p w:rsidR="00195442" w:rsidRPr="00195442" w:rsidRDefault="00195442" w:rsidP="00195442">
                      <w:pPr>
                        <w:rPr>
                          <w:color w:val="00B050"/>
                        </w:rPr>
                      </w:pPr>
                      <w:r w:rsidRPr="00195442">
                        <w:rPr>
                          <w:rFonts w:eastAsiaTheme="minorEastAsia"/>
                          <w:color w:val="00B050"/>
                        </w:rPr>
                        <w:t>-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B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Pr="00195442">
        <w:rPr>
          <w:rFonts w:asciiTheme="majorHAnsi" w:hAnsiTheme="majorHAnsi" w:cstheme="majorHAnsi"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EB4FFD" wp14:editId="4A688AFB">
                <wp:simplePos x="0" y="0"/>
                <wp:positionH relativeFrom="column">
                  <wp:posOffset>468630</wp:posOffset>
                </wp:positionH>
                <wp:positionV relativeFrom="paragraph">
                  <wp:posOffset>536201</wp:posOffset>
                </wp:positionV>
                <wp:extent cx="0" cy="719455"/>
                <wp:effectExtent l="95250" t="0" r="57150" b="6159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AFC4" id="Straight Arrow Connector 85" o:spid="_x0000_s1026" type="#_x0000_t32" style="position:absolute;margin-left:36.9pt;margin-top:42.2pt;width:0;height:56.6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" strokecolor="#00b050" strokeweight="1pt">
                <v:stroke endarrow="open" joinstyle="miter"/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9FDCC8" wp14:editId="5FE59BBA">
                <wp:simplePos x="0" y="0"/>
                <wp:positionH relativeFrom="column">
                  <wp:posOffset>458470</wp:posOffset>
                </wp:positionH>
                <wp:positionV relativeFrom="paragraph">
                  <wp:posOffset>509270</wp:posOffset>
                </wp:positionV>
                <wp:extent cx="0" cy="1439545"/>
                <wp:effectExtent l="95250" t="38100" r="57150" b="2730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CC94" id="Straight Arrow Connector 83" o:spid="_x0000_s1026" type="#_x0000_t32" style="position:absolute;margin-left:36.1pt;margin-top:40.1pt;width:0;height:113.35pt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" strokecolor="black [3213]" strokeweight="1pt">
                <v:stroke endarrow="open" joinstyle="miter"/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FBF451" wp14:editId="2ED8CE00">
                <wp:simplePos x="0" y="0"/>
                <wp:positionH relativeFrom="column">
                  <wp:posOffset>83185</wp:posOffset>
                </wp:positionH>
                <wp:positionV relativeFrom="paragraph">
                  <wp:posOffset>1167765</wp:posOffset>
                </wp:positionV>
                <wp:extent cx="375920" cy="358140"/>
                <wp:effectExtent l="0" t="0" r="0" b="381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Default="00195442" w:rsidP="00195442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F451" id="Text Box 84" o:spid="_x0000_s1064" type="#_x0000_t202" style="position:absolute;margin-left:6.55pt;margin-top:91.95pt;width:29.6pt;height:2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" filled="f" stroked="f" strokeweight=".5pt">
                <v:textbox>
                  <w:txbxContent>
                    <w:p w:rsidR="00195442" w:rsidRDefault="00195442" w:rsidP="00195442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6E37">
        <w:rPr>
          <w:rFonts w:asciiTheme="majorHAnsi" w:hAnsiTheme="majorHAnsi" w:cstheme="majorHAnsi"/>
          <w:sz w:val="24"/>
          <w:szCs w:val="24"/>
        </w:rPr>
        <w:tab/>
      </w:r>
    </w:p>
    <w:p w:rsidR="00195442" w:rsidRPr="00195442" w:rsidRDefault="00195442" w:rsidP="00195442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FDAADF" wp14:editId="399117DC">
                <wp:simplePos x="0" y="0"/>
                <wp:positionH relativeFrom="column">
                  <wp:posOffset>4489189</wp:posOffset>
                </wp:positionH>
                <wp:positionV relativeFrom="paragraph">
                  <wp:posOffset>170909</wp:posOffset>
                </wp:positionV>
                <wp:extent cx="0" cy="1079500"/>
                <wp:effectExtent l="0" t="254000" r="0" b="2984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4640000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4D2F" id="Straight Arrow Connector 96" o:spid="_x0000_s1026" type="#_x0000_t32" style="position:absolute;margin-left:353.5pt;margin-top:13.45pt;width:0;height:85pt;rotation:116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" strokecolor="black [3213]" strokeweight="1pt">
                <v:stroke endarrow="open" joinstyle="miter"/>
              </v:shape>
            </w:pict>
          </mc:Fallback>
        </mc:AlternateContent>
      </w:r>
    </w:p>
    <w:p w:rsidR="00195442" w:rsidRPr="00195442" w:rsidRDefault="00195442" w:rsidP="00195442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80B896" wp14:editId="0B36369A">
                <wp:simplePos x="0" y="0"/>
                <wp:positionH relativeFrom="column">
                  <wp:posOffset>4432935</wp:posOffset>
                </wp:positionH>
                <wp:positionV relativeFrom="paragraph">
                  <wp:posOffset>162560</wp:posOffset>
                </wp:positionV>
                <wp:extent cx="375920" cy="35814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Default="00195442" w:rsidP="00195442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B896" id="Text Box 98" o:spid="_x0000_s1065" type="#_x0000_t202" style="position:absolute;margin-left:349.05pt;margin-top:12.8pt;width:29.6pt;height:28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" filled="f" stroked="f" strokeweight=".5pt">
                <v:textbox>
                  <w:txbxContent>
                    <w:p w:rsidR="00195442" w:rsidRDefault="00195442" w:rsidP="00195442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9204E9" wp14:editId="5FD3230D">
                <wp:simplePos x="0" y="0"/>
                <wp:positionH relativeFrom="column">
                  <wp:posOffset>1490419</wp:posOffset>
                </wp:positionH>
                <wp:positionV relativeFrom="paragraph">
                  <wp:posOffset>46168</wp:posOffset>
                </wp:positionV>
                <wp:extent cx="1813374" cy="1421392"/>
                <wp:effectExtent l="38100" t="38100" r="15875" b="2667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3374" cy="1421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F525" id="Straight Arrow Connector 93" o:spid="_x0000_s1026" type="#_x0000_t32" style="position:absolute;margin-left:117.35pt;margin-top:3.65pt;width:142.8pt;height:111.9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" strokecolor="red" strokeweight="1pt">
                <v:stroke endarrow="open" joinstyle="miter"/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7DD124" wp14:editId="61CD3B5A">
                <wp:simplePos x="0" y="0"/>
                <wp:positionH relativeFrom="column">
                  <wp:posOffset>3291878</wp:posOffset>
                </wp:positionH>
                <wp:positionV relativeFrom="paragraph">
                  <wp:posOffset>40976</wp:posOffset>
                </wp:positionV>
                <wp:extent cx="0" cy="1439545"/>
                <wp:effectExtent l="95250" t="38100" r="57150" b="2730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68A1" id="Straight Arrow Connector 89" o:spid="_x0000_s1026" type="#_x0000_t32" style="position:absolute;margin-left:259.2pt;margin-top:3.25pt;width:0;height:113.35pt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" strokecolor="black [3213]" strokeweight="1pt">
                <v:stroke endarrow="open" joinstyle="miter"/>
              </v:shape>
            </w:pict>
          </mc:Fallback>
        </mc:AlternateContent>
      </w:r>
    </w:p>
    <w:p w:rsidR="00195442" w:rsidRPr="00195442" w:rsidRDefault="00195442" w:rsidP="00195442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B60815" wp14:editId="1060BA84">
                <wp:simplePos x="0" y="0"/>
                <wp:positionH relativeFrom="column">
                  <wp:posOffset>4969435</wp:posOffset>
                </wp:positionH>
                <wp:positionV relativeFrom="paragraph">
                  <wp:posOffset>95511</wp:posOffset>
                </wp:positionV>
                <wp:extent cx="111125" cy="490071"/>
                <wp:effectExtent l="0" t="0" r="60325" b="6286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4900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3584" id="Straight Arrow Connector 99" o:spid="_x0000_s1026" type="#_x0000_t32" style="position:absolute;margin-left:391.3pt;margin-top:7.5pt;width:8.75pt;height:38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" strokecolor="red" strokeweight="1pt">
                <v:stroke endarrow="open" joinstyle="miter"/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42AFCF" wp14:editId="735F6705">
                <wp:simplePos x="0" y="0"/>
                <wp:positionH relativeFrom="column">
                  <wp:posOffset>4541797</wp:posOffset>
                </wp:positionH>
                <wp:positionV relativeFrom="paragraph">
                  <wp:posOffset>29265</wp:posOffset>
                </wp:positionV>
                <wp:extent cx="0" cy="1079500"/>
                <wp:effectExtent l="0" t="82550" r="31750" b="1079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6BE6" id="Straight Arrow Connector 95" o:spid="_x0000_s1026" type="#_x0000_t32" style="position:absolute;margin-left:357.6pt;margin-top:2.3pt;width:0;height:85pt;rotation:90;flip:x 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" strokecolor="black [3213]" strokeweight="1pt">
                <v:stroke endarrow="open" joinstyle="miter"/>
              </v:shape>
            </w:pict>
          </mc:Fallback>
        </mc:AlternateContent>
      </w:r>
    </w:p>
    <w:p w:rsidR="00195442" w:rsidRPr="00195442" w:rsidRDefault="00195442" w:rsidP="00195442">
      <w:pPr>
        <w:tabs>
          <w:tab w:val="left" w:pos="7191"/>
        </w:tabs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09FF9A" wp14:editId="1F9F7FEE">
                <wp:simplePos x="0" y="0"/>
                <wp:positionH relativeFrom="column">
                  <wp:posOffset>5077572</wp:posOffset>
                </wp:positionH>
                <wp:positionV relativeFrom="paragraph">
                  <wp:posOffset>2801</wp:posOffset>
                </wp:positionV>
                <wp:extent cx="375920" cy="358140"/>
                <wp:effectExtent l="0" t="0" r="0" b="381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Pr="00F01A56" w:rsidRDefault="00195442" w:rsidP="0019544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FF9A" id="Text Box 100" o:spid="_x0000_s1066" type="#_x0000_t202" style="position:absolute;margin-left:399.8pt;margin-top:.2pt;width:29.6pt;height:28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" filled="f" stroked="f" strokeweight=".5pt">
                <v:textbox>
                  <w:txbxContent>
                    <w:p w:rsidR="00195442" w:rsidRPr="00F01A56" w:rsidRDefault="00195442" w:rsidP="0019544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ab/>
      </w:r>
    </w:p>
    <w:p w:rsidR="00195442" w:rsidRPr="00195442" w:rsidRDefault="00195442" w:rsidP="00195442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D7C538" wp14:editId="0DB5CBE4">
                <wp:simplePos x="0" y="0"/>
                <wp:positionH relativeFrom="column">
                  <wp:posOffset>4312285</wp:posOffset>
                </wp:positionH>
                <wp:positionV relativeFrom="paragraph">
                  <wp:posOffset>177165</wp:posOffset>
                </wp:positionV>
                <wp:extent cx="615315" cy="358140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Default="00195442" w:rsidP="00195442">
                            <w:r>
                              <w:rPr>
                                <w:rFonts w:eastAsiaTheme="minorEastAsia"/>
                              </w:rPr>
                              <w:t xml:space="preserve">-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C538" id="Text Box 97" o:spid="_x0000_s1067" type="#_x0000_t202" style="position:absolute;margin-left:339.55pt;margin-top:13.95pt;width:48.45pt;height:28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IoMQIAAF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" filled="f" stroked="f" strokeweight=".5pt">
                <v:textbox>
                  <w:txbxContent>
                    <w:p w:rsidR="00195442" w:rsidRDefault="00195442" w:rsidP="00195442">
                      <w:r>
                        <w:rPr>
                          <w:rFonts w:eastAsiaTheme="minorEastAsia"/>
                        </w:rPr>
                        <w:t xml:space="preserve">-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AD6734" wp14:editId="3C5D2B01">
                <wp:simplePos x="0" y="0"/>
                <wp:positionH relativeFrom="column">
                  <wp:posOffset>2068195</wp:posOffset>
                </wp:positionH>
                <wp:positionV relativeFrom="paragraph">
                  <wp:posOffset>163195</wp:posOffset>
                </wp:positionV>
                <wp:extent cx="375920" cy="358140"/>
                <wp:effectExtent l="0" t="0" r="0" b="38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Pr="00F01A56" w:rsidRDefault="00195442" w:rsidP="0019544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Q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6734" id="Text Box 94" o:spid="_x0000_s1068" type="#_x0000_t202" style="position:absolute;margin-left:162.85pt;margin-top:12.85pt;width:29.6pt;height:2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qY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" filled="f" stroked="f" strokeweight=".5pt">
                <v:textbox>
                  <w:txbxContent>
                    <w:p w:rsidR="00195442" w:rsidRPr="00F01A56" w:rsidRDefault="00195442" w:rsidP="0019544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Q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95442" w:rsidRDefault="00195442" w:rsidP="00195442">
      <w:pPr>
        <w:rPr>
          <w:rFonts w:asciiTheme="majorHAnsi" w:hAnsiTheme="majorHAnsi" w:cstheme="majorHAnsi"/>
          <w:sz w:val="24"/>
          <w:szCs w:val="24"/>
        </w:rPr>
      </w:pPr>
      <w:r w:rsidRPr="00195442">
        <w:rPr>
          <w:rFonts w:asciiTheme="majorHAnsi" w:hAnsiTheme="majorHAnsi" w:cs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92084A" wp14:editId="0C54E204">
                <wp:simplePos x="0" y="0"/>
                <wp:positionH relativeFrom="column">
                  <wp:posOffset>3161627</wp:posOffset>
                </wp:positionH>
                <wp:positionV relativeFrom="paragraph">
                  <wp:posOffset>29210</wp:posOffset>
                </wp:positionV>
                <wp:extent cx="375920" cy="358140"/>
                <wp:effectExtent l="0" t="0" r="0" b="381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442" w:rsidRDefault="00195442" w:rsidP="00195442"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084A" id="Text Box 91" o:spid="_x0000_s1069" type="#_x0000_t202" style="position:absolute;margin-left:248.95pt;margin-top:2.3pt;width:29.6pt;height:2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JLMQIAAFo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" filled="f" stroked="f" strokeweight=".5pt">
                <v:textbox>
                  <w:txbxContent>
                    <w:p w:rsidR="00195442" w:rsidRDefault="00195442" w:rsidP="00195442"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95442" w:rsidRPr="00195442" w:rsidRDefault="00195442" w:rsidP="00195442">
      <w:pPr>
        <w:tabs>
          <w:tab w:val="left" w:pos="336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195442" w:rsidRPr="00195442" w:rsidSect="00406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C8"/>
    <w:rsid w:val="000759C6"/>
    <w:rsid w:val="00195442"/>
    <w:rsid w:val="004061C8"/>
    <w:rsid w:val="0049255D"/>
    <w:rsid w:val="00645252"/>
    <w:rsid w:val="006D3D74"/>
    <w:rsid w:val="006D442A"/>
    <w:rsid w:val="0083569A"/>
    <w:rsid w:val="00A7398A"/>
    <w:rsid w:val="00A76E37"/>
    <w:rsid w:val="00A9204E"/>
    <w:rsid w:val="00F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BEC2"/>
  <w15:chartTrackingRefBased/>
  <w15:docId w15:val="{05AD32FF-3F76-4DA4-B150-2D461CE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9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2019-09-04T16:41:00Z</cp:lastPrinted>
  <dcterms:created xsi:type="dcterms:W3CDTF">2019-09-04T15:38:00Z</dcterms:created>
  <dcterms:modified xsi:type="dcterms:W3CDTF">2019-09-04T22:37:00Z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