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82" w:rsidRPr="004F3157" w:rsidRDefault="004F3157">
      <w:pPr>
        <w:widowControl w:val="0"/>
        <w:autoSpaceDE w:val="0"/>
        <w:autoSpaceDN w:val="0"/>
        <w:adjustRightInd w:val="0"/>
        <w:spacing w:after="0" w:line="240" w:lineRule="auto"/>
        <w:rPr>
          <w:rFonts w:asciiTheme="majorHAnsi" w:hAnsiTheme="majorHAnsi" w:cs="Helvetica"/>
          <w:sz w:val="48"/>
          <w:szCs w:val="48"/>
        </w:rPr>
      </w:pPr>
      <w:r>
        <w:rPr>
          <w:rFonts w:asciiTheme="majorHAnsi" w:hAnsiTheme="majorHAnsi" w:cs="Helvetica"/>
          <w:sz w:val="48"/>
          <w:szCs w:val="48"/>
        </w:rPr>
        <w:t xml:space="preserve">Science, </w:t>
      </w:r>
      <w:r w:rsidR="00553DBE" w:rsidRPr="004F3157">
        <w:rPr>
          <w:rFonts w:asciiTheme="majorHAnsi" w:hAnsiTheme="majorHAnsi" w:cs="Helvetica"/>
          <w:sz w:val="48"/>
          <w:szCs w:val="48"/>
        </w:rPr>
        <w:t>the</w:t>
      </w:r>
      <w:r w:rsidR="00454382" w:rsidRPr="004F3157">
        <w:rPr>
          <w:rFonts w:asciiTheme="majorHAnsi" w:hAnsiTheme="majorHAnsi" w:cs="Helvetica"/>
          <w:sz w:val="48"/>
          <w:szCs w:val="48"/>
        </w:rPr>
        <w:t xml:space="preserve"> Scientific Method</w:t>
      </w:r>
      <w:r w:rsidR="00C72CA4">
        <w:rPr>
          <w:rFonts w:asciiTheme="majorHAnsi" w:hAnsiTheme="majorHAnsi" w:cs="Helvetica"/>
          <w:sz w:val="48"/>
          <w:szCs w:val="48"/>
        </w:rPr>
        <w:t>, Controlled Experiments</w:t>
      </w:r>
      <w:r w:rsidR="00454382" w:rsidRPr="004F3157">
        <w:rPr>
          <w:rFonts w:asciiTheme="majorHAnsi" w:hAnsiTheme="majorHAnsi" w:cs="Helvetica"/>
          <w:sz w:val="48"/>
          <w:szCs w:val="48"/>
        </w:rPr>
        <w:t xml:space="preserve"> and Scientific Skills</w:t>
      </w:r>
    </w:p>
    <w:p w:rsidR="00454382" w:rsidRPr="004F3157" w:rsidRDefault="00454382">
      <w:pPr>
        <w:widowControl w:val="0"/>
        <w:autoSpaceDE w:val="0"/>
        <w:autoSpaceDN w:val="0"/>
        <w:adjustRightInd w:val="0"/>
        <w:spacing w:after="0" w:line="240" w:lineRule="auto"/>
        <w:rPr>
          <w:rFonts w:asciiTheme="majorHAnsi" w:hAnsiTheme="majorHAnsi" w:cs="Helvetica"/>
        </w:rPr>
      </w:pPr>
    </w:p>
    <w:p w:rsidR="00553DBE" w:rsidRPr="00553DBE" w:rsidRDefault="00553DBE">
      <w:pPr>
        <w:widowControl w:val="0"/>
        <w:autoSpaceDE w:val="0"/>
        <w:autoSpaceDN w:val="0"/>
        <w:adjustRightInd w:val="0"/>
        <w:spacing w:after="0" w:line="240" w:lineRule="auto"/>
        <w:rPr>
          <w:rFonts w:asciiTheme="majorHAnsi" w:hAnsiTheme="majorHAnsi" w:cs="Helvetica"/>
          <w:sz w:val="40"/>
          <w:szCs w:val="40"/>
        </w:rPr>
      </w:pPr>
      <w:r>
        <w:rPr>
          <w:rFonts w:asciiTheme="majorHAnsi" w:hAnsiTheme="majorHAnsi" w:cs="Helvetica"/>
          <w:sz w:val="40"/>
          <w:szCs w:val="40"/>
        </w:rPr>
        <w:t>Science:</w:t>
      </w:r>
    </w:p>
    <w:p w:rsidR="00553DBE" w:rsidRDefault="00553DBE">
      <w:pPr>
        <w:widowControl w:val="0"/>
        <w:autoSpaceDE w:val="0"/>
        <w:autoSpaceDN w:val="0"/>
        <w:adjustRightInd w:val="0"/>
        <w:spacing w:after="0" w:line="240" w:lineRule="auto"/>
        <w:rPr>
          <w:rFonts w:asciiTheme="majorHAnsi" w:hAnsiTheme="majorHAnsi" w:cs="Helvetica"/>
        </w:rPr>
      </w:pPr>
    </w:p>
    <w:p w:rsidR="00454382" w:rsidRPr="004F3157" w:rsidRDefault="00454382">
      <w:pPr>
        <w:widowControl w:val="0"/>
        <w:autoSpaceDE w:val="0"/>
        <w:autoSpaceDN w:val="0"/>
        <w:adjustRightInd w:val="0"/>
        <w:spacing w:after="0" w:line="240" w:lineRule="auto"/>
        <w:rPr>
          <w:rFonts w:asciiTheme="majorHAnsi" w:hAnsiTheme="majorHAnsi" w:cs="Helvetica"/>
        </w:rPr>
      </w:pPr>
      <w:r w:rsidRPr="004F3157">
        <w:rPr>
          <w:rFonts w:asciiTheme="majorHAnsi" w:hAnsiTheme="majorHAnsi" w:cs="Helvetica"/>
        </w:rPr>
        <w:t xml:space="preserve">Considering this is a science class, I think that is very important for us to ask an important question: </w:t>
      </w:r>
    </w:p>
    <w:p w:rsidR="00454382" w:rsidRPr="004F3157" w:rsidRDefault="00454382">
      <w:pPr>
        <w:widowControl w:val="0"/>
        <w:autoSpaceDE w:val="0"/>
        <w:autoSpaceDN w:val="0"/>
        <w:adjustRightInd w:val="0"/>
        <w:spacing w:after="0" w:line="240" w:lineRule="auto"/>
        <w:rPr>
          <w:rFonts w:asciiTheme="majorHAnsi" w:hAnsiTheme="majorHAnsi" w:cs="Helvetica"/>
        </w:rPr>
      </w:pPr>
    </w:p>
    <w:p w:rsidR="00454382" w:rsidRPr="004F3157" w:rsidRDefault="00454382">
      <w:pPr>
        <w:widowControl w:val="0"/>
        <w:autoSpaceDE w:val="0"/>
        <w:autoSpaceDN w:val="0"/>
        <w:adjustRightInd w:val="0"/>
        <w:spacing w:after="0" w:line="240" w:lineRule="auto"/>
        <w:jc w:val="center"/>
        <w:rPr>
          <w:rFonts w:asciiTheme="majorHAnsi" w:hAnsiTheme="majorHAnsi" w:cs="Helvetica"/>
          <w:b/>
          <w:bCs/>
        </w:rPr>
      </w:pPr>
      <w:r w:rsidRPr="004F3157">
        <w:rPr>
          <w:rFonts w:asciiTheme="majorHAnsi" w:hAnsiTheme="majorHAnsi" w:cs="Helvetica"/>
          <w:b/>
          <w:bCs/>
        </w:rPr>
        <w:t>WHAT IS SCIENCE?</w:t>
      </w:r>
    </w:p>
    <w:p w:rsidR="00454382" w:rsidRPr="004F3157" w:rsidRDefault="00454382">
      <w:pPr>
        <w:widowControl w:val="0"/>
        <w:autoSpaceDE w:val="0"/>
        <w:autoSpaceDN w:val="0"/>
        <w:adjustRightInd w:val="0"/>
        <w:spacing w:after="0" w:line="240" w:lineRule="auto"/>
        <w:jc w:val="center"/>
        <w:rPr>
          <w:rFonts w:asciiTheme="majorHAnsi" w:hAnsiTheme="majorHAnsi" w:cs="Helvetica"/>
          <w:b/>
          <w:bCs/>
        </w:rPr>
      </w:pPr>
    </w:p>
    <w:p w:rsidR="00454382" w:rsidRPr="004F3157" w:rsidRDefault="00454382">
      <w:pPr>
        <w:widowControl w:val="0"/>
        <w:autoSpaceDE w:val="0"/>
        <w:autoSpaceDN w:val="0"/>
        <w:adjustRightInd w:val="0"/>
        <w:spacing w:after="0" w:line="240" w:lineRule="auto"/>
        <w:rPr>
          <w:rFonts w:asciiTheme="majorHAnsi" w:hAnsiTheme="majorHAnsi" w:cs="Helvetica"/>
        </w:rPr>
      </w:pPr>
      <w:r w:rsidRPr="004F3157">
        <w:rPr>
          <w:rFonts w:asciiTheme="majorHAnsi" w:hAnsiTheme="majorHAnsi" w:cs="Helvetica"/>
        </w:rPr>
        <w:t xml:space="preserve">This can be a very complicated question, but we are going to give a very simple answer at first, and </w:t>
      </w:r>
      <w:r w:rsidR="0071492C" w:rsidRPr="004F3157">
        <w:rPr>
          <w:rFonts w:asciiTheme="majorHAnsi" w:hAnsiTheme="majorHAnsi" w:cs="Helvetica"/>
        </w:rPr>
        <w:t xml:space="preserve">then </w:t>
      </w:r>
      <w:r w:rsidRPr="004F3157">
        <w:rPr>
          <w:rFonts w:asciiTheme="majorHAnsi" w:hAnsiTheme="majorHAnsi" w:cs="Helvetica"/>
        </w:rPr>
        <w:t>dig deeper.</w:t>
      </w:r>
    </w:p>
    <w:p w:rsidR="00454382" w:rsidRDefault="00454382">
      <w:pPr>
        <w:widowControl w:val="0"/>
        <w:autoSpaceDE w:val="0"/>
        <w:autoSpaceDN w:val="0"/>
        <w:adjustRightInd w:val="0"/>
        <w:spacing w:after="0" w:line="240" w:lineRule="auto"/>
        <w:rPr>
          <w:rFonts w:asciiTheme="majorHAnsi" w:hAnsiTheme="majorHAnsi" w:cs="Helvetica"/>
        </w:rPr>
      </w:pPr>
    </w:p>
    <w:p w:rsidR="00B5431C" w:rsidRDefault="0071492C" w:rsidP="00B5431C">
      <w:pPr>
        <w:widowControl w:val="0"/>
        <w:autoSpaceDE w:val="0"/>
        <w:autoSpaceDN w:val="0"/>
        <w:adjustRightInd w:val="0"/>
        <w:spacing w:after="0" w:line="240" w:lineRule="auto"/>
        <w:jc w:val="center"/>
        <w:rPr>
          <w:rFonts w:asciiTheme="majorHAnsi" w:hAnsiTheme="majorHAnsi" w:cs="Helvetica"/>
          <w:b/>
        </w:rPr>
      </w:pPr>
      <w:r w:rsidRPr="004F3157">
        <w:rPr>
          <w:rFonts w:asciiTheme="majorHAnsi" w:hAnsiTheme="majorHAnsi" w:cs="Helvetica"/>
          <w:b/>
        </w:rPr>
        <w:t>Science is</w:t>
      </w:r>
      <w:r w:rsidR="00B5431C">
        <w:rPr>
          <w:rFonts w:asciiTheme="majorHAnsi" w:hAnsiTheme="majorHAnsi" w:cs="Helvetica"/>
          <w:b/>
        </w:rPr>
        <w:t xml:space="preserve"> a collection of KNOWLEGE</w:t>
      </w:r>
      <w:r w:rsidRPr="004F3157">
        <w:rPr>
          <w:rFonts w:asciiTheme="majorHAnsi" w:hAnsiTheme="majorHAnsi" w:cs="Helvetica"/>
          <w:b/>
        </w:rPr>
        <w:t xml:space="preserve"> about the natural world</w:t>
      </w:r>
      <w:r w:rsidR="00B5431C">
        <w:rPr>
          <w:rFonts w:asciiTheme="majorHAnsi" w:hAnsiTheme="majorHAnsi" w:cs="Helvetica"/>
          <w:b/>
        </w:rPr>
        <w:t xml:space="preserve"> and</w:t>
      </w:r>
    </w:p>
    <w:p w:rsidR="00B24FAB" w:rsidRPr="004F3157" w:rsidRDefault="00B5431C" w:rsidP="00B5431C">
      <w:pPr>
        <w:widowControl w:val="0"/>
        <w:autoSpaceDE w:val="0"/>
        <w:autoSpaceDN w:val="0"/>
        <w:adjustRightInd w:val="0"/>
        <w:spacing w:after="0" w:line="240" w:lineRule="auto"/>
        <w:jc w:val="center"/>
        <w:rPr>
          <w:rFonts w:asciiTheme="majorHAnsi" w:hAnsiTheme="majorHAnsi" w:cs="Helvetica"/>
          <w:b/>
        </w:rPr>
      </w:pPr>
      <w:proofErr w:type="gramStart"/>
      <w:r>
        <w:rPr>
          <w:rFonts w:asciiTheme="majorHAnsi" w:hAnsiTheme="majorHAnsi" w:cs="Helvetica"/>
          <w:b/>
        </w:rPr>
        <w:t>the</w:t>
      </w:r>
      <w:proofErr w:type="gramEnd"/>
      <w:r>
        <w:rPr>
          <w:rFonts w:asciiTheme="majorHAnsi" w:hAnsiTheme="majorHAnsi" w:cs="Helvetica"/>
          <w:b/>
        </w:rPr>
        <w:t xml:space="preserve"> PROCESS used to get that knowledge.</w:t>
      </w:r>
      <w:r w:rsidR="00B24FAB" w:rsidRPr="004F3157">
        <w:rPr>
          <w:rFonts w:asciiTheme="majorHAnsi" w:hAnsiTheme="majorHAnsi" w:cs="Helvetica"/>
          <w:b/>
        </w:rPr>
        <w:t xml:space="preserve"> </w:t>
      </w:r>
    </w:p>
    <w:p w:rsidR="00B24FAB" w:rsidRPr="004F3157" w:rsidRDefault="00B5431C" w:rsidP="0071492C">
      <w:pPr>
        <w:widowControl w:val="0"/>
        <w:autoSpaceDE w:val="0"/>
        <w:autoSpaceDN w:val="0"/>
        <w:adjustRightInd w:val="0"/>
        <w:spacing w:after="0" w:line="240" w:lineRule="auto"/>
        <w:jc w:val="center"/>
        <w:rPr>
          <w:rFonts w:asciiTheme="majorHAnsi" w:hAnsiTheme="majorHAnsi" w:cs="Helvetica"/>
          <w:b/>
        </w:rPr>
      </w:pPr>
      <w:r>
        <w:rPr>
          <w:rFonts w:asciiTheme="majorHAnsi" w:hAnsiTheme="majorHAnsi" w:cs="Helvetica"/>
          <w:b/>
        </w:rPr>
        <w:t xml:space="preserve">Scientific knowledge MUST BE </w:t>
      </w:r>
      <w:r w:rsidR="00B24FAB" w:rsidRPr="004F3157">
        <w:rPr>
          <w:rFonts w:asciiTheme="majorHAnsi" w:hAnsiTheme="majorHAnsi" w:cs="Helvetica"/>
          <w:b/>
        </w:rPr>
        <w:t xml:space="preserve">based upon </w:t>
      </w:r>
    </w:p>
    <w:p w:rsidR="0071492C" w:rsidRPr="004F3157" w:rsidRDefault="00B24FAB" w:rsidP="0071492C">
      <w:pPr>
        <w:widowControl w:val="0"/>
        <w:autoSpaceDE w:val="0"/>
        <w:autoSpaceDN w:val="0"/>
        <w:adjustRightInd w:val="0"/>
        <w:spacing w:after="0" w:line="240" w:lineRule="auto"/>
        <w:jc w:val="center"/>
        <w:rPr>
          <w:rFonts w:asciiTheme="majorHAnsi" w:hAnsiTheme="majorHAnsi" w:cs="Helvetica"/>
          <w:b/>
        </w:rPr>
      </w:pPr>
      <w:r w:rsidRPr="004F3157">
        <w:rPr>
          <w:rFonts w:asciiTheme="majorHAnsi" w:hAnsiTheme="majorHAnsi" w:cs="Helvetica"/>
          <w:b/>
        </w:rPr>
        <w:t>OBSERVATION, EVIDENCE and EXPERIMENTATION</w:t>
      </w:r>
      <w:r w:rsidR="00B5431C">
        <w:rPr>
          <w:rFonts w:asciiTheme="majorHAnsi" w:hAnsiTheme="majorHAnsi" w:cs="Helvetica"/>
          <w:b/>
        </w:rPr>
        <w:t>.</w:t>
      </w:r>
    </w:p>
    <w:p w:rsidR="0071492C" w:rsidRDefault="0071492C">
      <w:pPr>
        <w:widowControl w:val="0"/>
        <w:autoSpaceDE w:val="0"/>
        <w:autoSpaceDN w:val="0"/>
        <w:adjustRightInd w:val="0"/>
        <w:spacing w:after="0" w:line="240" w:lineRule="auto"/>
        <w:rPr>
          <w:rFonts w:asciiTheme="majorHAnsi" w:hAnsiTheme="majorHAnsi" w:cs="Helvetica"/>
        </w:rPr>
      </w:pPr>
    </w:p>
    <w:p w:rsidR="00553DBE" w:rsidRPr="004F3157" w:rsidRDefault="00553DBE">
      <w:pPr>
        <w:widowControl w:val="0"/>
        <w:autoSpaceDE w:val="0"/>
        <w:autoSpaceDN w:val="0"/>
        <w:adjustRightInd w:val="0"/>
        <w:spacing w:after="0" w:line="240" w:lineRule="auto"/>
        <w:rPr>
          <w:rFonts w:asciiTheme="majorHAnsi" w:hAnsiTheme="majorHAnsi" w:cs="Helvetica"/>
        </w:rPr>
      </w:pPr>
    </w:p>
    <w:p w:rsidR="00B24FAB" w:rsidRPr="004F3157" w:rsidRDefault="00B24FAB">
      <w:pPr>
        <w:widowControl w:val="0"/>
        <w:autoSpaceDE w:val="0"/>
        <w:autoSpaceDN w:val="0"/>
        <w:adjustRightInd w:val="0"/>
        <w:spacing w:after="0" w:line="240" w:lineRule="auto"/>
        <w:rPr>
          <w:rFonts w:asciiTheme="majorHAnsi" w:hAnsiTheme="majorHAnsi" w:cs="Helvetica"/>
        </w:rPr>
      </w:pPr>
      <w:r w:rsidRPr="004F3157">
        <w:rPr>
          <w:rFonts w:asciiTheme="majorHAnsi" w:hAnsiTheme="majorHAnsi" w:cs="Helvetica"/>
        </w:rPr>
        <w:t>So that is the simple answer.</w:t>
      </w:r>
    </w:p>
    <w:p w:rsidR="00B24FAB" w:rsidRPr="004F3157" w:rsidRDefault="00B24FAB">
      <w:pPr>
        <w:widowControl w:val="0"/>
        <w:autoSpaceDE w:val="0"/>
        <w:autoSpaceDN w:val="0"/>
        <w:adjustRightInd w:val="0"/>
        <w:spacing w:after="0" w:line="240" w:lineRule="auto"/>
        <w:rPr>
          <w:rFonts w:asciiTheme="majorHAnsi" w:hAnsiTheme="majorHAnsi" w:cs="Helvetica"/>
        </w:rPr>
      </w:pPr>
      <w:r w:rsidRPr="004F3157">
        <w:rPr>
          <w:rFonts w:asciiTheme="majorHAnsi" w:hAnsiTheme="majorHAnsi" w:cs="Helvetica"/>
        </w:rPr>
        <w:t>Let’s look at some of the key characteristics of scientific thinking:</w:t>
      </w:r>
    </w:p>
    <w:p w:rsidR="00454382" w:rsidRPr="004F3157" w:rsidRDefault="00454382">
      <w:pPr>
        <w:widowControl w:val="0"/>
        <w:autoSpaceDE w:val="0"/>
        <w:autoSpaceDN w:val="0"/>
        <w:adjustRightInd w:val="0"/>
        <w:spacing w:after="0" w:line="240" w:lineRule="auto"/>
        <w:rPr>
          <w:rFonts w:asciiTheme="majorHAnsi" w:hAnsiTheme="majorHAnsi" w:cs="Helvetica"/>
        </w:rPr>
      </w:pPr>
      <w:r w:rsidRPr="004F3157">
        <w:rPr>
          <w:rFonts w:asciiTheme="majorHAnsi" w:hAnsiTheme="majorHAnsi" w:cs="Helvetica"/>
        </w:rPr>
        <w:t xml:space="preserve"> </w:t>
      </w:r>
    </w:p>
    <w:p w:rsidR="00454382" w:rsidRPr="004F3157" w:rsidRDefault="00454382" w:rsidP="00B24FAB">
      <w:pPr>
        <w:widowControl w:val="0"/>
        <w:numPr>
          <w:ilvl w:val="0"/>
          <w:numId w:val="2"/>
        </w:numPr>
        <w:autoSpaceDE w:val="0"/>
        <w:autoSpaceDN w:val="0"/>
        <w:adjustRightInd w:val="0"/>
        <w:spacing w:after="0" w:line="240" w:lineRule="auto"/>
        <w:rPr>
          <w:rFonts w:asciiTheme="majorHAnsi" w:hAnsiTheme="majorHAnsi" w:cs="Helvetica"/>
        </w:rPr>
      </w:pPr>
      <w:r w:rsidRPr="004F3157">
        <w:rPr>
          <w:rFonts w:asciiTheme="majorHAnsi" w:hAnsiTheme="majorHAnsi" w:cs="Helvetica"/>
        </w:rPr>
        <w:t xml:space="preserve">Science is a way of </w:t>
      </w:r>
      <w:r w:rsidR="00B24FAB" w:rsidRPr="004F3157">
        <w:rPr>
          <w:rFonts w:asciiTheme="majorHAnsi" w:hAnsiTheme="majorHAnsi" w:cs="Helvetica"/>
        </w:rPr>
        <w:t xml:space="preserve">thinking about and </w:t>
      </w:r>
      <w:r w:rsidRPr="004F3157">
        <w:rPr>
          <w:rFonts w:asciiTheme="majorHAnsi" w:hAnsiTheme="majorHAnsi" w:cs="Helvetica"/>
        </w:rPr>
        <w:t xml:space="preserve">understanding the world around us. </w:t>
      </w:r>
    </w:p>
    <w:p w:rsidR="00454382" w:rsidRPr="004F3157" w:rsidRDefault="00454382" w:rsidP="00C27232">
      <w:pPr>
        <w:widowControl w:val="0"/>
        <w:numPr>
          <w:ilvl w:val="0"/>
          <w:numId w:val="2"/>
        </w:numPr>
        <w:autoSpaceDE w:val="0"/>
        <w:autoSpaceDN w:val="0"/>
        <w:adjustRightInd w:val="0"/>
        <w:spacing w:after="0" w:line="240" w:lineRule="auto"/>
        <w:rPr>
          <w:rFonts w:asciiTheme="majorHAnsi" w:hAnsiTheme="majorHAnsi" w:cs="Helvetica"/>
        </w:rPr>
      </w:pPr>
      <w:r w:rsidRPr="004F3157">
        <w:rPr>
          <w:rFonts w:asciiTheme="majorHAnsi" w:hAnsiTheme="majorHAnsi" w:cs="Helvetica"/>
        </w:rPr>
        <w:t xml:space="preserve">Science is using </w:t>
      </w:r>
      <w:r w:rsidRPr="004F3157">
        <w:rPr>
          <w:rFonts w:asciiTheme="majorHAnsi" w:hAnsiTheme="majorHAnsi" w:cs="Helvetica"/>
          <w:b/>
          <w:bCs/>
        </w:rPr>
        <w:t>observations</w:t>
      </w:r>
      <w:r w:rsidRPr="004F3157">
        <w:rPr>
          <w:rFonts w:asciiTheme="majorHAnsi" w:hAnsiTheme="majorHAnsi" w:cs="Helvetica"/>
        </w:rPr>
        <w:t xml:space="preserve"> </w:t>
      </w:r>
      <w:r w:rsidR="00C27232" w:rsidRPr="004F3157">
        <w:rPr>
          <w:rFonts w:asciiTheme="majorHAnsi" w:hAnsiTheme="majorHAnsi" w:cs="Helvetica"/>
        </w:rPr>
        <w:t>to</w:t>
      </w:r>
      <w:r w:rsidRPr="004F3157">
        <w:rPr>
          <w:rFonts w:asciiTheme="majorHAnsi" w:hAnsiTheme="majorHAnsi" w:cs="Helvetica"/>
        </w:rPr>
        <w:t xml:space="preserve"> form our ideas. </w:t>
      </w:r>
    </w:p>
    <w:p w:rsidR="00C27232" w:rsidRPr="004F3157" w:rsidRDefault="00C27232" w:rsidP="00C27232">
      <w:pPr>
        <w:widowControl w:val="0"/>
        <w:numPr>
          <w:ilvl w:val="0"/>
          <w:numId w:val="2"/>
        </w:numPr>
        <w:autoSpaceDE w:val="0"/>
        <w:autoSpaceDN w:val="0"/>
        <w:adjustRightInd w:val="0"/>
        <w:spacing w:after="0" w:line="240" w:lineRule="auto"/>
        <w:rPr>
          <w:rFonts w:asciiTheme="majorHAnsi" w:hAnsiTheme="majorHAnsi" w:cs="Helvetica"/>
        </w:rPr>
      </w:pPr>
      <w:r w:rsidRPr="004F3157">
        <w:rPr>
          <w:rFonts w:asciiTheme="majorHAnsi" w:hAnsiTheme="majorHAnsi" w:cs="Helvetica"/>
        </w:rPr>
        <w:t xml:space="preserve">Science is using </w:t>
      </w:r>
      <w:r w:rsidRPr="004F3157">
        <w:rPr>
          <w:rFonts w:asciiTheme="majorHAnsi" w:hAnsiTheme="majorHAnsi" w:cs="Helvetica"/>
          <w:b/>
        </w:rPr>
        <w:t>rational</w:t>
      </w:r>
      <w:r w:rsidRPr="004F3157">
        <w:rPr>
          <w:rFonts w:asciiTheme="majorHAnsi" w:hAnsiTheme="majorHAnsi" w:cs="Helvetica"/>
        </w:rPr>
        <w:t xml:space="preserve">, </w:t>
      </w:r>
      <w:r w:rsidRPr="004F3157">
        <w:rPr>
          <w:rFonts w:asciiTheme="majorHAnsi" w:hAnsiTheme="majorHAnsi" w:cs="Helvetica"/>
          <w:b/>
        </w:rPr>
        <w:t>evidence based</w:t>
      </w:r>
      <w:r w:rsidRPr="004F3157">
        <w:rPr>
          <w:rFonts w:asciiTheme="majorHAnsi" w:hAnsiTheme="majorHAnsi" w:cs="Helvetica"/>
        </w:rPr>
        <w:t xml:space="preserve"> reasoning in order to draw conclusions.</w:t>
      </w:r>
    </w:p>
    <w:p w:rsidR="00C27232" w:rsidRPr="004F3157" w:rsidRDefault="00454382" w:rsidP="00C27232">
      <w:pPr>
        <w:widowControl w:val="0"/>
        <w:numPr>
          <w:ilvl w:val="0"/>
          <w:numId w:val="2"/>
        </w:numPr>
        <w:autoSpaceDE w:val="0"/>
        <w:autoSpaceDN w:val="0"/>
        <w:adjustRightInd w:val="0"/>
        <w:spacing w:after="0" w:line="240" w:lineRule="auto"/>
        <w:rPr>
          <w:rFonts w:asciiTheme="majorHAnsi" w:hAnsiTheme="majorHAnsi" w:cs="Helvetica"/>
        </w:rPr>
      </w:pPr>
      <w:r w:rsidRPr="004F3157">
        <w:rPr>
          <w:rFonts w:asciiTheme="majorHAnsi" w:hAnsiTheme="majorHAnsi" w:cs="Helvetica"/>
        </w:rPr>
        <w:t>In order for an idea to considered science it must be verifiable with a</w:t>
      </w:r>
      <w:r w:rsidR="00B24FAB" w:rsidRPr="004F3157">
        <w:rPr>
          <w:rFonts w:asciiTheme="majorHAnsi" w:hAnsiTheme="majorHAnsi" w:cs="Helvetica"/>
        </w:rPr>
        <w:t xml:space="preserve"> </w:t>
      </w:r>
      <w:r w:rsidR="00B24FAB" w:rsidRPr="004F3157">
        <w:rPr>
          <w:rFonts w:asciiTheme="majorHAnsi" w:hAnsiTheme="majorHAnsi" w:cs="Helvetica"/>
          <w:b/>
        </w:rPr>
        <w:t>controlled</w:t>
      </w:r>
      <w:r w:rsidRPr="004F3157">
        <w:rPr>
          <w:rFonts w:asciiTheme="majorHAnsi" w:hAnsiTheme="majorHAnsi" w:cs="Helvetica"/>
        </w:rPr>
        <w:t xml:space="preserve"> </w:t>
      </w:r>
      <w:r w:rsidR="00B24FAB" w:rsidRPr="004F3157">
        <w:rPr>
          <w:rFonts w:asciiTheme="majorHAnsi" w:hAnsiTheme="majorHAnsi" w:cs="Helvetica"/>
          <w:b/>
        </w:rPr>
        <w:t>scientific</w:t>
      </w:r>
      <w:r w:rsidR="00B24FAB" w:rsidRPr="004F3157">
        <w:rPr>
          <w:rFonts w:asciiTheme="majorHAnsi" w:hAnsiTheme="majorHAnsi" w:cs="Helvetica"/>
        </w:rPr>
        <w:t xml:space="preserve"> </w:t>
      </w:r>
      <w:r w:rsidRPr="004F3157">
        <w:rPr>
          <w:rFonts w:asciiTheme="majorHAnsi" w:hAnsiTheme="majorHAnsi" w:cs="Helvetica"/>
          <w:b/>
          <w:bCs/>
        </w:rPr>
        <w:t>experiment</w:t>
      </w:r>
      <w:r w:rsidR="004F3157" w:rsidRPr="004F3157">
        <w:rPr>
          <w:rFonts w:asciiTheme="majorHAnsi" w:hAnsiTheme="majorHAnsi" w:cs="Helvetica"/>
          <w:b/>
          <w:bCs/>
        </w:rPr>
        <w:t xml:space="preserve"> </w:t>
      </w:r>
      <w:r w:rsidR="004F3157" w:rsidRPr="004F3157">
        <w:rPr>
          <w:rFonts w:asciiTheme="majorHAnsi" w:hAnsiTheme="majorHAnsi" w:cs="Helvetica"/>
          <w:bCs/>
        </w:rPr>
        <w:t xml:space="preserve">designed using the </w:t>
      </w:r>
      <w:r w:rsidR="004F3157" w:rsidRPr="004F3157">
        <w:rPr>
          <w:rFonts w:asciiTheme="majorHAnsi" w:hAnsiTheme="majorHAnsi" w:cs="Helvetica"/>
          <w:b/>
          <w:bCs/>
        </w:rPr>
        <w:t>scientific method</w:t>
      </w:r>
      <w:r w:rsidRPr="004F3157">
        <w:rPr>
          <w:rFonts w:asciiTheme="majorHAnsi" w:hAnsiTheme="majorHAnsi" w:cs="Helvetica"/>
        </w:rPr>
        <w:t>.</w:t>
      </w:r>
    </w:p>
    <w:p w:rsidR="00B24FAB" w:rsidRPr="004F3157" w:rsidRDefault="00B24FAB" w:rsidP="00C27232">
      <w:pPr>
        <w:widowControl w:val="0"/>
        <w:numPr>
          <w:ilvl w:val="0"/>
          <w:numId w:val="2"/>
        </w:numPr>
        <w:autoSpaceDE w:val="0"/>
        <w:autoSpaceDN w:val="0"/>
        <w:adjustRightInd w:val="0"/>
        <w:spacing w:after="0" w:line="240" w:lineRule="auto"/>
        <w:rPr>
          <w:rFonts w:asciiTheme="majorHAnsi" w:hAnsiTheme="majorHAnsi" w:cs="Helvetica"/>
        </w:rPr>
      </w:pPr>
      <w:r w:rsidRPr="004F3157">
        <w:rPr>
          <w:rFonts w:asciiTheme="majorHAnsi" w:hAnsiTheme="majorHAnsi" w:cs="Helvetica"/>
        </w:rPr>
        <w:t xml:space="preserve">The experiment must be </w:t>
      </w:r>
      <w:r w:rsidRPr="004F3157">
        <w:rPr>
          <w:rFonts w:asciiTheme="majorHAnsi" w:hAnsiTheme="majorHAnsi" w:cs="Helvetica"/>
          <w:b/>
        </w:rPr>
        <w:t>repeatable</w:t>
      </w:r>
      <w:r w:rsidRPr="004F3157">
        <w:rPr>
          <w:rFonts w:asciiTheme="majorHAnsi" w:hAnsiTheme="majorHAnsi" w:cs="Helvetica"/>
        </w:rPr>
        <w:t>.</w:t>
      </w:r>
    </w:p>
    <w:p w:rsidR="00454382" w:rsidRPr="004F3157" w:rsidRDefault="00C27232" w:rsidP="00C27232">
      <w:pPr>
        <w:widowControl w:val="0"/>
        <w:numPr>
          <w:ilvl w:val="0"/>
          <w:numId w:val="2"/>
        </w:numPr>
        <w:autoSpaceDE w:val="0"/>
        <w:autoSpaceDN w:val="0"/>
        <w:adjustRightInd w:val="0"/>
        <w:spacing w:after="0" w:line="240" w:lineRule="auto"/>
        <w:rPr>
          <w:rFonts w:asciiTheme="majorHAnsi" w:hAnsiTheme="majorHAnsi" w:cs="Helvetica"/>
        </w:rPr>
      </w:pPr>
      <w:r w:rsidRPr="004F3157">
        <w:rPr>
          <w:rFonts w:asciiTheme="majorHAnsi" w:hAnsiTheme="majorHAnsi" w:cs="Helvetica"/>
        </w:rPr>
        <w:t xml:space="preserve">In order to be accepted as science an idea must be subjected to “peer review”. This means other, </w:t>
      </w:r>
      <w:r w:rsidRPr="004F3157">
        <w:rPr>
          <w:rFonts w:asciiTheme="majorHAnsi" w:hAnsiTheme="majorHAnsi" w:cs="Helvetica"/>
          <w:b/>
        </w:rPr>
        <w:t>independent</w:t>
      </w:r>
      <w:r w:rsidRPr="004F3157">
        <w:rPr>
          <w:rFonts w:asciiTheme="majorHAnsi" w:hAnsiTheme="majorHAnsi" w:cs="Helvetica"/>
        </w:rPr>
        <w:t xml:space="preserve"> scientists must be allowed to test your ideas and to look for any mistakes or flaws.</w:t>
      </w:r>
      <w:r w:rsidR="00454382" w:rsidRPr="004F3157">
        <w:rPr>
          <w:rFonts w:asciiTheme="majorHAnsi" w:hAnsiTheme="majorHAnsi" w:cs="Helvetica"/>
        </w:rPr>
        <w:t xml:space="preserve"> </w:t>
      </w:r>
    </w:p>
    <w:p w:rsidR="00454382" w:rsidRPr="004F3157" w:rsidRDefault="00454382" w:rsidP="00C27232">
      <w:pPr>
        <w:widowControl w:val="0"/>
        <w:numPr>
          <w:ilvl w:val="0"/>
          <w:numId w:val="2"/>
        </w:numPr>
        <w:autoSpaceDE w:val="0"/>
        <w:autoSpaceDN w:val="0"/>
        <w:adjustRightInd w:val="0"/>
        <w:spacing w:after="0" w:line="240" w:lineRule="auto"/>
        <w:rPr>
          <w:rFonts w:asciiTheme="majorHAnsi" w:hAnsiTheme="majorHAnsi" w:cs="Helvetica"/>
        </w:rPr>
      </w:pPr>
      <w:r w:rsidRPr="004F3157">
        <w:rPr>
          <w:rFonts w:asciiTheme="majorHAnsi" w:hAnsiTheme="majorHAnsi" w:cs="Helvetica"/>
        </w:rPr>
        <w:t xml:space="preserve">No idea (no matter how good) can be considered science without </w:t>
      </w:r>
      <w:r w:rsidRPr="004F3157">
        <w:rPr>
          <w:rFonts w:asciiTheme="majorHAnsi" w:hAnsiTheme="majorHAnsi" w:cs="Helvetica"/>
          <w:b/>
          <w:bCs/>
        </w:rPr>
        <w:t>data</w:t>
      </w:r>
      <w:r w:rsidR="002A5ACD">
        <w:rPr>
          <w:rFonts w:asciiTheme="majorHAnsi" w:hAnsiTheme="majorHAnsi" w:cs="Helvetica"/>
          <w:b/>
          <w:bCs/>
        </w:rPr>
        <w:t xml:space="preserve"> </w:t>
      </w:r>
      <w:r w:rsidR="002A5ACD">
        <w:rPr>
          <w:rFonts w:asciiTheme="majorHAnsi" w:hAnsiTheme="majorHAnsi" w:cs="Helvetica"/>
          <w:bCs/>
        </w:rPr>
        <w:t>collected in a controlled experiment</w:t>
      </w:r>
      <w:r w:rsidRPr="004F3157">
        <w:rPr>
          <w:rFonts w:asciiTheme="majorHAnsi" w:hAnsiTheme="majorHAnsi" w:cs="Helvetica"/>
        </w:rPr>
        <w:t xml:space="preserve"> to back it up.</w:t>
      </w:r>
    </w:p>
    <w:p w:rsidR="00454382" w:rsidRPr="004F3157" w:rsidRDefault="00454382">
      <w:pPr>
        <w:widowControl w:val="0"/>
        <w:autoSpaceDE w:val="0"/>
        <w:autoSpaceDN w:val="0"/>
        <w:adjustRightInd w:val="0"/>
        <w:spacing w:after="0" w:line="240" w:lineRule="auto"/>
        <w:rPr>
          <w:rFonts w:asciiTheme="majorHAnsi" w:hAnsiTheme="majorHAnsi" w:cs="Helvetica"/>
        </w:rPr>
      </w:pPr>
    </w:p>
    <w:p w:rsidR="00454382" w:rsidRPr="004F3157" w:rsidRDefault="00454382">
      <w:pPr>
        <w:widowControl w:val="0"/>
        <w:autoSpaceDE w:val="0"/>
        <w:autoSpaceDN w:val="0"/>
        <w:adjustRightInd w:val="0"/>
        <w:spacing w:after="0" w:line="240" w:lineRule="auto"/>
        <w:rPr>
          <w:rFonts w:asciiTheme="majorHAnsi" w:hAnsiTheme="majorHAnsi" w:cs="Helvetica"/>
        </w:rPr>
      </w:pPr>
      <w:r w:rsidRPr="004F3157">
        <w:rPr>
          <w:rFonts w:asciiTheme="majorHAnsi" w:hAnsiTheme="majorHAnsi" w:cs="Helvetica"/>
        </w:rPr>
        <w:t>What makes science so wonderful is that is self-correcting</w:t>
      </w:r>
      <w:r w:rsidR="00C27232" w:rsidRPr="004F3157">
        <w:rPr>
          <w:rFonts w:asciiTheme="majorHAnsi" w:hAnsiTheme="majorHAnsi" w:cs="Helvetica"/>
        </w:rPr>
        <w:t xml:space="preserve"> (through peer-review)</w:t>
      </w:r>
      <w:r w:rsidRPr="004F3157">
        <w:rPr>
          <w:rFonts w:asciiTheme="majorHAnsi" w:hAnsiTheme="majorHAnsi" w:cs="Helvetica"/>
        </w:rPr>
        <w:t xml:space="preserve">. </w:t>
      </w:r>
      <w:r w:rsidR="00C27232" w:rsidRPr="004F3157">
        <w:rPr>
          <w:rFonts w:asciiTheme="majorHAnsi" w:hAnsiTheme="majorHAnsi" w:cs="Helvetica"/>
        </w:rPr>
        <w:t>Incorrect</w:t>
      </w:r>
      <w:r w:rsidRPr="004F3157">
        <w:rPr>
          <w:rFonts w:asciiTheme="majorHAnsi" w:hAnsiTheme="majorHAnsi" w:cs="Helvetica"/>
        </w:rPr>
        <w:t xml:space="preserve"> or incomplete ideas eventually fall apart under continued testing and experimentation. There are many examples of scientific ideas that have been proven incorrect (or incomplete) over time, a few examples are:</w:t>
      </w:r>
    </w:p>
    <w:p w:rsidR="00454382" w:rsidRPr="004F3157" w:rsidRDefault="00454382">
      <w:pPr>
        <w:widowControl w:val="0"/>
        <w:autoSpaceDE w:val="0"/>
        <w:autoSpaceDN w:val="0"/>
        <w:adjustRightInd w:val="0"/>
        <w:spacing w:after="0" w:line="240" w:lineRule="auto"/>
        <w:rPr>
          <w:rFonts w:asciiTheme="majorHAnsi" w:hAnsiTheme="majorHAnsi" w:cs="Helvetica"/>
        </w:rPr>
      </w:pPr>
    </w:p>
    <w:p w:rsidR="00454382" w:rsidRPr="004F3157" w:rsidRDefault="00454382">
      <w:pPr>
        <w:widowControl w:val="0"/>
        <w:numPr>
          <w:ilvl w:val="0"/>
          <w:numId w:val="1"/>
        </w:numPr>
        <w:autoSpaceDE w:val="0"/>
        <w:autoSpaceDN w:val="0"/>
        <w:adjustRightInd w:val="0"/>
        <w:spacing w:after="0" w:line="240" w:lineRule="auto"/>
        <w:rPr>
          <w:rFonts w:asciiTheme="majorHAnsi" w:hAnsiTheme="majorHAnsi" w:cs="Helvetica"/>
        </w:rPr>
      </w:pPr>
      <w:r w:rsidRPr="004F3157">
        <w:rPr>
          <w:rFonts w:asciiTheme="majorHAnsi" w:hAnsiTheme="majorHAnsi" w:cs="Helvetica"/>
        </w:rPr>
        <w:t>The four element theory</w:t>
      </w:r>
    </w:p>
    <w:p w:rsidR="00454382" w:rsidRPr="004F3157" w:rsidRDefault="00454382">
      <w:pPr>
        <w:widowControl w:val="0"/>
        <w:numPr>
          <w:ilvl w:val="0"/>
          <w:numId w:val="1"/>
        </w:numPr>
        <w:autoSpaceDE w:val="0"/>
        <w:autoSpaceDN w:val="0"/>
        <w:adjustRightInd w:val="0"/>
        <w:spacing w:after="0" w:line="240" w:lineRule="auto"/>
        <w:rPr>
          <w:rFonts w:asciiTheme="majorHAnsi" w:hAnsiTheme="majorHAnsi" w:cs="Helvetica"/>
        </w:rPr>
      </w:pPr>
      <w:r w:rsidRPr="004F3157">
        <w:rPr>
          <w:rFonts w:asciiTheme="majorHAnsi" w:hAnsiTheme="majorHAnsi" w:cs="Helvetica"/>
        </w:rPr>
        <w:t>Early atomic models</w:t>
      </w:r>
    </w:p>
    <w:p w:rsidR="00454382" w:rsidRPr="004F3157" w:rsidRDefault="00454382">
      <w:pPr>
        <w:widowControl w:val="0"/>
        <w:numPr>
          <w:ilvl w:val="0"/>
          <w:numId w:val="1"/>
        </w:numPr>
        <w:autoSpaceDE w:val="0"/>
        <w:autoSpaceDN w:val="0"/>
        <w:adjustRightInd w:val="0"/>
        <w:spacing w:after="0" w:line="240" w:lineRule="auto"/>
        <w:rPr>
          <w:rFonts w:asciiTheme="majorHAnsi" w:hAnsiTheme="majorHAnsi" w:cs="Helvetica"/>
        </w:rPr>
      </w:pPr>
      <w:r w:rsidRPr="004F3157">
        <w:rPr>
          <w:rFonts w:asciiTheme="majorHAnsi" w:hAnsiTheme="majorHAnsi" w:cs="Helvetica"/>
        </w:rPr>
        <w:t>Miasma Theory</w:t>
      </w:r>
    </w:p>
    <w:p w:rsidR="00454382" w:rsidRPr="004F3157" w:rsidRDefault="00454382">
      <w:pPr>
        <w:widowControl w:val="0"/>
        <w:numPr>
          <w:ilvl w:val="0"/>
          <w:numId w:val="1"/>
        </w:numPr>
        <w:autoSpaceDE w:val="0"/>
        <w:autoSpaceDN w:val="0"/>
        <w:adjustRightInd w:val="0"/>
        <w:spacing w:after="0" w:line="240" w:lineRule="auto"/>
        <w:rPr>
          <w:rFonts w:asciiTheme="majorHAnsi" w:hAnsiTheme="majorHAnsi" w:cs="Helvetica"/>
        </w:rPr>
      </w:pPr>
      <w:proofErr w:type="spellStart"/>
      <w:r w:rsidRPr="004F3157">
        <w:rPr>
          <w:rFonts w:asciiTheme="majorHAnsi" w:hAnsiTheme="majorHAnsi" w:cs="Helvetica"/>
        </w:rPr>
        <w:t>Preformationism</w:t>
      </w:r>
      <w:proofErr w:type="spellEnd"/>
    </w:p>
    <w:p w:rsidR="00454382" w:rsidRPr="004F3157" w:rsidRDefault="00454382">
      <w:pPr>
        <w:widowControl w:val="0"/>
        <w:numPr>
          <w:ilvl w:val="0"/>
          <w:numId w:val="1"/>
        </w:numPr>
        <w:autoSpaceDE w:val="0"/>
        <w:autoSpaceDN w:val="0"/>
        <w:adjustRightInd w:val="0"/>
        <w:spacing w:after="0" w:line="240" w:lineRule="auto"/>
        <w:rPr>
          <w:rFonts w:asciiTheme="majorHAnsi" w:hAnsiTheme="majorHAnsi" w:cs="Helvetica"/>
        </w:rPr>
      </w:pPr>
      <w:r w:rsidRPr="004F3157">
        <w:rPr>
          <w:rFonts w:asciiTheme="majorHAnsi" w:hAnsiTheme="majorHAnsi" w:cs="Helvetica"/>
        </w:rPr>
        <w:t>Caloric Theory</w:t>
      </w:r>
    </w:p>
    <w:p w:rsidR="00454382" w:rsidRPr="004F3157" w:rsidRDefault="00454382">
      <w:pPr>
        <w:widowControl w:val="0"/>
        <w:numPr>
          <w:ilvl w:val="0"/>
          <w:numId w:val="1"/>
        </w:numPr>
        <w:autoSpaceDE w:val="0"/>
        <w:autoSpaceDN w:val="0"/>
        <w:adjustRightInd w:val="0"/>
        <w:spacing w:after="0" w:line="240" w:lineRule="auto"/>
        <w:rPr>
          <w:rFonts w:asciiTheme="majorHAnsi" w:hAnsiTheme="majorHAnsi" w:cs="Helvetica"/>
        </w:rPr>
      </w:pPr>
      <w:r w:rsidRPr="004F3157">
        <w:rPr>
          <w:rFonts w:asciiTheme="majorHAnsi" w:hAnsiTheme="majorHAnsi" w:cs="Helvetica"/>
        </w:rPr>
        <w:t>Parts of Dalton’s atomic theory</w:t>
      </w:r>
    </w:p>
    <w:p w:rsidR="00454382" w:rsidRPr="004F3157" w:rsidRDefault="00454382">
      <w:pPr>
        <w:widowControl w:val="0"/>
        <w:numPr>
          <w:ilvl w:val="0"/>
          <w:numId w:val="1"/>
        </w:numPr>
        <w:autoSpaceDE w:val="0"/>
        <w:autoSpaceDN w:val="0"/>
        <w:adjustRightInd w:val="0"/>
        <w:spacing w:after="0" w:line="240" w:lineRule="auto"/>
        <w:rPr>
          <w:rFonts w:asciiTheme="majorHAnsi" w:hAnsiTheme="majorHAnsi" w:cs="Helvetica"/>
        </w:rPr>
      </w:pPr>
      <w:r w:rsidRPr="004F3157">
        <w:rPr>
          <w:rFonts w:asciiTheme="majorHAnsi" w:hAnsiTheme="majorHAnsi" w:cs="Helvetica"/>
        </w:rPr>
        <w:t>Geocentric Universe/Solar system</w:t>
      </w:r>
    </w:p>
    <w:p w:rsidR="00454382" w:rsidRPr="004F3157" w:rsidRDefault="00454382" w:rsidP="00D84FC8">
      <w:pPr>
        <w:widowControl w:val="0"/>
        <w:numPr>
          <w:ilvl w:val="0"/>
          <w:numId w:val="1"/>
        </w:numPr>
        <w:autoSpaceDE w:val="0"/>
        <w:autoSpaceDN w:val="0"/>
        <w:adjustRightInd w:val="0"/>
        <w:spacing w:after="0" w:line="240" w:lineRule="auto"/>
        <w:rPr>
          <w:rFonts w:asciiTheme="majorHAnsi" w:hAnsiTheme="majorHAnsi" w:cs="Helvetica"/>
        </w:rPr>
      </w:pPr>
      <w:r w:rsidRPr="004F3157">
        <w:rPr>
          <w:rFonts w:asciiTheme="majorHAnsi" w:hAnsiTheme="majorHAnsi" w:cs="Helvetica"/>
        </w:rPr>
        <w:t>Newtonian Mechanics</w:t>
      </w:r>
    </w:p>
    <w:p w:rsidR="00C27232" w:rsidRPr="004F3157" w:rsidRDefault="00C27232" w:rsidP="00C27232">
      <w:pPr>
        <w:widowControl w:val="0"/>
        <w:numPr>
          <w:ilvl w:val="0"/>
          <w:numId w:val="1"/>
        </w:numPr>
        <w:autoSpaceDE w:val="0"/>
        <w:autoSpaceDN w:val="0"/>
        <w:adjustRightInd w:val="0"/>
        <w:spacing w:after="0" w:line="240" w:lineRule="auto"/>
        <w:rPr>
          <w:rFonts w:asciiTheme="majorHAnsi" w:hAnsiTheme="majorHAnsi" w:cs="Helvetica"/>
        </w:rPr>
      </w:pPr>
      <w:r w:rsidRPr="004F3157">
        <w:rPr>
          <w:rFonts w:asciiTheme="majorHAnsi" w:hAnsiTheme="majorHAnsi" w:cs="Helvetica"/>
        </w:rPr>
        <w:t>Inheritance of acquired physical traits</w:t>
      </w:r>
    </w:p>
    <w:p w:rsidR="00D84FC8" w:rsidRPr="004F3157" w:rsidRDefault="00D84FC8" w:rsidP="00D84FC8">
      <w:pPr>
        <w:widowControl w:val="0"/>
        <w:autoSpaceDE w:val="0"/>
        <w:autoSpaceDN w:val="0"/>
        <w:adjustRightInd w:val="0"/>
        <w:spacing w:after="0" w:line="240" w:lineRule="auto"/>
        <w:rPr>
          <w:rFonts w:asciiTheme="majorHAnsi" w:hAnsiTheme="majorHAnsi" w:cs="Helvetica"/>
        </w:rPr>
      </w:pPr>
    </w:p>
    <w:p w:rsidR="00454382" w:rsidRPr="004F3157" w:rsidRDefault="00454382">
      <w:pPr>
        <w:widowControl w:val="0"/>
        <w:autoSpaceDE w:val="0"/>
        <w:autoSpaceDN w:val="0"/>
        <w:adjustRightInd w:val="0"/>
        <w:spacing w:after="0" w:line="240" w:lineRule="auto"/>
        <w:rPr>
          <w:rFonts w:asciiTheme="majorHAnsi" w:hAnsiTheme="majorHAnsi" w:cs="Helvetica"/>
        </w:rPr>
      </w:pPr>
      <w:r w:rsidRPr="004F3157">
        <w:rPr>
          <w:rFonts w:asciiTheme="majorHAnsi" w:hAnsiTheme="majorHAnsi" w:cs="Helvetica"/>
        </w:rPr>
        <w:t xml:space="preserve">*When scientists develop or try to develop a new </w:t>
      </w:r>
      <w:r w:rsidRPr="004F3157">
        <w:rPr>
          <w:rFonts w:asciiTheme="majorHAnsi" w:hAnsiTheme="majorHAnsi" w:cs="Helvetica"/>
          <w:b/>
          <w:bCs/>
        </w:rPr>
        <w:t>Theory</w:t>
      </w:r>
      <w:r w:rsidRPr="004F3157">
        <w:rPr>
          <w:rFonts w:asciiTheme="majorHAnsi" w:hAnsiTheme="majorHAnsi" w:cs="Helvetica"/>
        </w:rPr>
        <w:t xml:space="preserve"> they must follow a process known as the </w:t>
      </w:r>
      <w:r w:rsidRPr="004F3157">
        <w:rPr>
          <w:rFonts w:asciiTheme="majorHAnsi" w:hAnsiTheme="majorHAnsi" w:cs="Helvetica"/>
          <w:b/>
          <w:bCs/>
        </w:rPr>
        <w:t>Scientific Method</w:t>
      </w:r>
      <w:r w:rsidRPr="004F3157">
        <w:rPr>
          <w:rFonts w:asciiTheme="majorHAnsi" w:hAnsiTheme="majorHAnsi" w:cs="Helvetica"/>
        </w:rPr>
        <w:t xml:space="preserve">. </w:t>
      </w:r>
    </w:p>
    <w:p w:rsidR="00FB7AF5" w:rsidRPr="004F3157" w:rsidRDefault="00FB7AF5">
      <w:pPr>
        <w:widowControl w:val="0"/>
        <w:autoSpaceDE w:val="0"/>
        <w:autoSpaceDN w:val="0"/>
        <w:adjustRightInd w:val="0"/>
        <w:spacing w:after="0" w:line="240" w:lineRule="auto"/>
        <w:rPr>
          <w:rFonts w:asciiTheme="majorHAnsi" w:hAnsiTheme="majorHAnsi" w:cs="Helvetica"/>
        </w:rPr>
      </w:pPr>
    </w:p>
    <w:p w:rsidR="00454382" w:rsidRPr="004F3157" w:rsidRDefault="00454382">
      <w:pPr>
        <w:widowControl w:val="0"/>
        <w:autoSpaceDE w:val="0"/>
        <w:autoSpaceDN w:val="0"/>
        <w:adjustRightInd w:val="0"/>
        <w:spacing w:after="0" w:line="240" w:lineRule="auto"/>
        <w:rPr>
          <w:rFonts w:asciiTheme="majorHAnsi" w:hAnsiTheme="majorHAnsi" w:cs="Helvetica"/>
        </w:rPr>
      </w:pPr>
      <w:r w:rsidRPr="004F3157">
        <w:rPr>
          <w:rFonts w:asciiTheme="majorHAnsi" w:hAnsiTheme="majorHAnsi" w:cs="Helvetica"/>
        </w:rPr>
        <w:t xml:space="preserve">*Only knowledge that has been found using the </w:t>
      </w:r>
      <w:r w:rsidRPr="004F3157">
        <w:rPr>
          <w:rFonts w:asciiTheme="majorHAnsi" w:hAnsiTheme="majorHAnsi" w:cs="Helvetica"/>
          <w:b/>
          <w:bCs/>
        </w:rPr>
        <w:t>scientific method</w:t>
      </w:r>
      <w:r w:rsidRPr="004F3157">
        <w:rPr>
          <w:rFonts w:asciiTheme="majorHAnsi" w:hAnsiTheme="majorHAnsi" w:cs="Helvetica"/>
        </w:rPr>
        <w:t xml:space="preserve"> can become part of science.</w:t>
      </w:r>
    </w:p>
    <w:p w:rsidR="00FB7AF5" w:rsidRPr="004F3157" w:rsidRDefault="00FB7AF5">
      <w:pPr>
        <w:widowControl w:val="0"/>
        <w:autoSpaceDE w:val="0"/>
        <w:autoSpaceDN w:val="0"/>
        <w:adjustRightInd w:val="0"/>
        <w:spacing w:after="0" w:line="240" w:lineRule="auto"/>
        <w:rPr>
          <w:rFonts w:asciiTheme="majorHAnsi" w:hAnsiTheme="majorHAnsi" w:cs="Helvetica"/>
        </w:rPr>
      </w:pPr>
    </w:p>
    <w:p w:rsidR="00454382" w:rsidRPr="004F3157" w:rsidRDefault="00454382">
      <w:pPr>
        <w:widowControl w:val="0"/>
        <w:autoSpaceDE w:val="0"/>
        <w:autoSpaceDN w:val="0"/>
        <w:adjustRightInd w:val="0"/>
        <w:spacing w:after="0" w:line="240" w:lineRule="auto"/>
        <w:rPr>
          <w:rFonts w:asciiTheme="majorHAnsi" w:hAnsiTheme="majorHAnsi" w:cs="Helvetica"/>
        </w:rPr>
      </w:pPr>
      <w:r w:rsidRPr="004F3157">
        <w:rPr>
          <w:rFonts w:asciiTheme="majorHAnsi" w:hAnsiTheme="majorHAnsi" w:cs="Helvetica"/>
        </w:rPr>
        <w:t>*The scientific method is used to help prevent incorrect theories from developing.</w:t>
      </w:r>
    </w:p>
    <w:p w:rsidR="00A40F55" w:rsidRPr="00A40F55" w:rsidRDefault="00A40F55" w:rsidP="00A40F55">
      <w:pPr>
        <w:widowControl w:val="0"/>
        <w:autoSpaceDE w:val="0"/>
        <w:autoSpaceDN w:val="0"/>
        <w:adjustRightInd w:val="0"/>
        <w:spacing w:after="0" w:line="240" w:lineRule="auto"/>
        <w:rPr>
          <w:rFonts w:ascii="Calibri Light" w:hAnsi="Calibri Light" w:cs="Helvetica"/>
          <w:sz w:val="40"/>
          <w:szCs w:val="40"/>
        </w:rPr>
      </w:pPr>
      <w:r w:rsidRPr="00A40F55">
        <w:rPr>
          <w:rFonts w:ascii="Calibri Light" w:hAnsi="Calibri Light" w:cs="Helvetica"/>
          <w:sz w:val="40"/>
          <w:szCs w:val="40"/>
        </w:rPr>
        <w:t>Scientific Skills</w:t>
      </w:r>
    </w:p>
    <w:p w:rsidR="00A40F55" w:rsidRPr="00A40F55" w:rsidRDefault="00A40F55" w:rsidP="00A40F55">
      <w:pPr>
        <w:widowControl w:val="0"/>
        <w:autoSpaceDE w:val="0"/>
        <w:autoSpaceDN w:val="0"/>
        <w:adjustRightInd w:val="0"/>
        <w:spacing w:after="0" w:line="240" w:lineRule="auto"/>
        <w:rPr>
          <w:rFonts w:ascii="Calibri Light" w:hAnsi="Calibri Light" w:cs="Helvetica"/>
        </w:rPr>
      </w:pPr>
    </w:p>
    <w:p w:rsidR="00A40F55" w:rsidRDefault="00A40F55" w:rsidP="00A40F55">
      <w:pPr>
        <w:widowControl w:val="0"/>
        <w:autoSpaceDE w:val="0"/>
        <w:autoSpaceDN w:val="0"/>
        <w:adjustRightInd w:val="0"/>
        <w:spacing w:after="0" w:line="240" w:lineRule="auto"/>
        <w:rPr>
          <w:rFonts w:ascii="Calibri Light" w:hAnsi="Calibri Light" w:cs="Helvetica"/>
        </w:rPr>
      </w:pPr>
      <w:r w:rsidRPr="006A3807">
        <w:rPr>
          <w:rFonts w:ascii="Calibri Light" w:hAnsi="Calibri Light" w:cs="Helvetica"/>
        </w:rPr>
        <w:t xml:space="preserve">All scientists must make use of certain skills in order to do science. Some of those skills are: </w:t>
      </w:r>
    </w:p>
    <w:p w:rsidR="00A40F55" w:rsidRDefault="00A40F55" w:rsidP="00A40F55">
      <w:pPr>
        <w:widowControl w:val="0"/>
        <w:autoSpaceDE w:val="0"/>
        <w:autoSpaceDN w:val="0"/>
        <w:adjustRightInd w:val="0"/>
        <w:spacing w:after="0" w:line="240" w:lineRule="auto"/>
        <w:rPr>
          <w:rFonts w:ascii="Calibri Light" w:hAnsi="Calibri Light" w:cs="Helvetica"/>
        </w:rPr>
      </w:pPr>
    </w:p>
    <w:p w:rsidR="00A40F55" w:rsidRPr="00B5431C" w:rsidRDefault="00A40F55" w:rsidP="00A40F55">
      <w:pPr>
        <w:widowControl w:val="0"/>
        <w:numPr>
          <w:ilvl w:val="0"/>
          <w:numId w:val="8"/>
        </w:numPr>
        <w:autoSpaceDE w:val="0"/>
        <w:autoSpaceDN w:val="0"/>
        <w:adjustRightInd w:val="0"/>
        <w:spacing w:after="0" w:line="240" w:lineRule="auto"/>
        <w:rPr>
          <w:rFonts w:ascii="Calibri Light" w:hAnsi="Calibri Light" w:cs="Helvetica"/>
        </w:rPr>
      </w:pPr>
      <w:r w:rsidRPr="006A3807">
        <w:rPr>
          <w:rFonts w:ascii="Calibri Light" w:hAnsi="Calibri Light" w:cs="Helvetica"/>
          <w:b/>
          <w:bCs/>
        </w:rPr>
        <w:t>obse</w:t>
      </w:r>
      <w:r>
        <w:rPr>
          <w:rFonts w:ascii="Calibri Light" w:hAnsi="Calibri Light" w:cs="Helvetica"/>
          <w:b/>
          <w:bCs/>
        </w:rPr>
        <w:t>rving (qualitative and quantitative)</w:t>
      </w:r>
    </w:p>
    <w:p w:rsidR="00A40F55" w:rsidRPr="00B5431C" w:rsidRDefault="00A40F55" w:rsidP="00A40F55">
      <w:pPr>
        <w:widowControl w:val="0"/>
        <w:numPr>
          <w:ilvl w:val="0"/>
          <w:numId w:val="8"/>
        </w:numPr>
        <w:autoSpaceDE w:val="0"/>
        <w:autoSpaceDN w:val="0"/>
        <w:adjustRightInd w:val="0"/>
        <w:spacing w:after="0" w:line="240" w:lineRule="auto"/>
        <w:rPr>
          <w:rFonts w:ascii="Calibri Light" w:hAnsi="Calibri Light" w:cs="Helvetica"/>
        </w:rPr>
      </w:pPr>
      <w:r>
        <w:rPr>
          <w:rFonts w:ascii="Calibri Light" w:hAnsi="Calibri Light" w:cs="Helvetica"/>
          <w:b/>
          <w:bCs/>
        </w:rPr>
        <w:t>predicting</w:t>
      </w:r>
    </w:p>
    <w:p w:rsidR="00A40F55" w:rsidRPr="00B5431C" w:rsidRDefault="00A40F55" w:rsidP="00A40F55">
      <w:pPr>
        <w:widowControl w:val="0"/>
        <w:numPr>
          <w:ilvl w:val="0"/>
          <w:numId w:val="8"/>
        </w:numPr>
        <w:autoSpaceDE w:val="0"/>
        <w:autoSpaceDN w:val="0"/>
        <w:adjustRightInd w:val="0"/>
        <w:spacing w:after="0" w:line="240" w:lineRule="auto"/>
        <w:rPr>
          <w:rFonts w:ascii="Calibri Light" w:hAnsi="Calibri Light" w:cs="Helvetica"/>
        </w:rPr>
      </w:pPr>
      <w:r>
        <w:rPr>
          <w:rFonts w:ascii="Calibri Light" w:hAnsi="Calibri Light" w:cs="Helvetica"/>
          <w:b/>
          <w:bCs/>
        </w:rPr>
        <w:t>classifying</w:t>
      </w:r>
    </w:p>
    <w:p w:rsidR="00A40F55" w:rsidRPr="00B5431C" w:rsidRDefault="00A40F55" w:rsidP="00A40F55">
      <w:pPr>
        <w:widowControl w:val="0"/>
        <w:numPr>
          <w:ilvl w:val="0"/>
          <w:numId w:val="8"/>
        </w:numPr>
        <w:autoSpaceDE w:val="0"/>
        <w:autoSpaceDN w:val="0"/>
        <w:adjustRightInd w:val="0"/>
        <w:spacing w:after="0" w:line="240" w:lineRule="auto"/>
        <w:rPr>
          <w:rFonts w:ascii="Calibri Light" w:hAnsi="Calibri Light" w:cs="Helvetica"/>
        </w:rPr>
      </w:pPr>
      <w:r>
        <w:rPr>
          <w:rFonts w:ascii="Calibri Light" w:hAnsi="Calibri Light" w:cs="Helvetica"/>
          <w:b/>
          <w:bCs/>
        </w:rPr>
        <w:t>measuring</w:t>
      </w:r>
    </w:p>
    <w:p w:rsidR="00A40F55" w:rsidRPr="00B5431C" w:rsidRDefault="00A40F55" w:rsidP="00A40F55">
      <w:pPr>
        <w:widowControl w:val="0"/>
        <w:numPr>
          <w:ilvl w:val="0"/>
          <w:numId w:val="8"/>
        </w:numPr>
        <w:autoSpaceDE w:val="0"/>
        <w:autoSpaceDN w:val="0"/>
        <w:adjustRightInd w:val="0"/>
        <w:spacing w:after="0" w:line="240" w:lineRule="auto"/>
        <w:rPr>
          <w:rFonts w:ascii="Calibri Light" w:hAnsi="Calibri Light" w:cs="Helvetica"/>
        </w:rPr>
      </w:pPr>
      <w:r>
        <w:rPr>
          <w:rFonts w:ascii="Calibri Light" w:hAnsi="Calibri Light" w:cs="Helvetica"/>
          <w:b/>
          <w:bCs/>
        </w:rPr>
        <w:t>estimating</w:t>
      </w:r>
    </w:p>
    <w:p w:rsidR="00A40F55" w:rsidRPr="00B5431C" w:rsidRDefault="00A40F55" w:rsidP="00A40F55">
      <w:pPr>
        <w:widowControl w:val="0"/>
        <w:numPr>
          <w:ilvl w:val="0"/>
          <w:numId w:val="8"/>
        </w:numPr>
        <w:autoSpaceDE w:val="0"/>
        <w:autoSpaceDN w:val="0"/>
        <w:adjustRightInd w:val="0"/>
        <w:spacing w:after="0" w:line="240" w:lineRule="auto"/>
        <w:rPr>
          <w:rFonts w:ascii="Calibri Light" w:hAnsi="Calibri Light" w:cs="Helvetica"/>
        </w:rPr>
      </w:pPr>
      <w:r>
        <w:rPr>
          <w:rFonts w:ascii="Calibri Light" w:hAnsi="Calibri Light" w:cs="Helvetica"/>
          <w:b/>
          <w:bCs/>
        </w:rPr>
        <w:t>making and models</w:t>
      </w:r>
    </w:p>
    <w:p w:rsidR="00A40F55" w:rsidRPr="00B5431C" w:rsidRDefault="00A40F55" w:rsidP="00A40F55">
      <w:pPr>
        <w:widowControl w:val="0"/>
        <w:numPr>
          <w:ilvl w:val="0"/>
          <w:numId w:val="8"/>
        </w:numPr>
        <w:autoSpaceDE w:val="0"/>
        <w:autoSpaceDN w:val="0"/>
        <w:adjustRightInd w:val="0"/>
        <w:spacing w:after="0" w:line="240" w:lineRule="auto"/>
        <w:rPr>
          <w:rFonts w:ascii="Calibri Light" w:hAnsi="Calibri Light" w:cs="Helvetica"/>
        </w:rPr>
      </w:pPr>
      <w:r>
        <w:rPr>
          <w:rFonts w:ascii="Calibri Light" w:hAnsi="Calibri Light" w:cs="Helvetica"/>
          <w:b/>
          <w:bCs/>
        </w:rPr>
        <w:t>making hypotheses</w:t>
      </w:r>
    </w:p>
    <w:p w:rsidR="00A40F55" w:rsidRDefault="00A40F55" w:rsidP="00A40F55">
      <w:pPr>
        <w:widowControl w:val="0"/>
        <w:numPr>
          <w:ilvl w:val="0"/>
          <w:numId w:val="8"/>
        </w:numPr>
        <w:autoSpaceDE w:val="0"/>
        <w:autoSpaceDN w:val="0"/>
        <w:adjustRightInd w:val="0"/>
        <w:spacing w:after="0" w:line="240" w:lineRule="auto"/>
        <w:rPr>
          <w:rFonts w:ascii="Calibri Light" w:hAnsi="Calibri Light" w:cs="Helvetica"/>
        </w:rPr>
      </w:pPr>
      <w:r>
        <w:rPr>
          <w:rFonts w:ascii="Calibri Light" w:hAnsi="Calibri Light" w:cs="Helvetica"/>
          <w:b/>
          <w:bCs/>
        </w:rPr>
        <w:t>design</w:t>
      </w:r>
      <w:r w:rsidRPr="006A3807">
        <w:rPr>
          <w:rFonts w:ascii="Calibri Light" w:hAnsi="Calibri Light" w:cs="Helvetica"/>
          <w:b/>
          <w:bCs/>
        </w:rPr>
        <w:t xml:space="preserve">ing </w:t>
      </w:r>
      <w:r>
        <w:rPr>
          <w:rFonts w:ascii="Calibri Light" w:hAnsi="Calibri Light" w:cs="Helvetica"/>
          <w:b/>
          <w:bCs/>
        </w:rPr>
        <w:t xml:space="preserve">and performing </w:t>
      </w:r>
      <w:r w:rsidRPr="006A3807">
        <w:rPr>
          <w:rFonts w:ascii="Calibri Light" w:hAnsi="Calibri Light" w:cs="Helvetica"/>
          <w:b/>
          <w:bCs/>
        </w:rPr>
        <w:t>experiments</w:t>
      </w:r>
    </w:p>
    <w:p w:rsidR="00A40F55" w:rsidRPr="00364D61" w:rsidRDefault="00A40F55" w:rsidP="00A40F55">
      <w:pPr>
        <w:widowControl w:val="0"/>
        <w:numPr>
          <w:ilvl w:val="0"/>
          <w:numId w:val="8"/>
        </w:numPr>
        <w:autoSpaceDE w:val="0"/>
        <w:autoSpaceDN w:val="0"/>
        <w:adjustRightInd w:val="0"/>
        <w:spacing w:after="0" w:line="240" w:lineRule="auto"/>
        <w:rPr>
          <w:rFonts w:ascii="Calibri Light" w:hAnsi="Calibri Light" w:cs="Helvetica"/>
        </w:rPr>
      </w:pPr>
      <w:r>
        <w:rPr>
          <w:rFonts w:ascii="Calibri Light" w:hAnsi="Calibri Light" w:cs="Helvetica"/>
          <w:b/>
        </w:rPr>
        <w:t>organizing and displaying data</w:t>
      </w:r>
    </w:p>
    <w:p w:rsidR="00A40F55" w:rsidRPr="006A3807" w:rsidRDefault="00A40F55" w:rsidP="00A40F55">
      <w:pPr>
        <w:widowControl w:val="0"/>
        <w:numPr>
          <w:ilvl w:val="0"/>
          <w:numId w:val="8"/>
        </w:numPr>
        <w:autoSpaceDE w:val="0"/>
        <w:autoSpaceDN w:val="0"/>
        <w:adjustRightInd w:val="0"/>
        <w:spacing w:after="0" w:line="240" w:lineRule="auto"/>
        <w:rPr>
          <w:rFonts w:ascii="Calibri Light" w:hAnsi="Calibri Light" w:cs="Helvetica"/>
        </w:rPr>
      </w:pPr>
      <w:r>
        <w:rPr>
          <w:rFonts w:ascii="Calibri Light" w:hAnsi="Calibri Light" w:cs="Helvetica"/>
          <w:b/>
        </w:rPr>
        <w:t>graphing</w:t>
      </w:r>
    </w:p>
    <w:p w:rsidR="00A40F55" w:rsidRPr="006A3807" w:rsidRDefault="00A40F55" w:rsidP="00A40F55">
      <w:pPr>
        <w:widowControl w:val="0"/>
        <w:autoSpaceDE w:val="0"/>
        <w:autoSpaceDN w:val="0"/>
        <w:adjustRightInd w:val="0"/>
        <w:spacing w:after="0" w:line="240" w:lineRule="auto"/>
        <w:rPr>
          <w:rFonts w:ascii="Calibri Light" w:hAnsi="Calibri Light" w:cs="Helvetica"/>
        </w:rPr>
      </w:pPr>
    </w:p>
    <w:p w:rsidR="00A40F55" w:rsidRPr="006A3807" w:rsidRDefault="00A40F55" w:rsidP="003308A4">
      <w:pPr>
        <w:widowControl w:val="0"/>
        <w:autoSpaceDE w:val="0"/>
        <w:autoSpaceDN w:val="0"/>
        <w:adjustRightInd w:val="0"/>
        <w:spacing w:after="0" w:line="240" w:lineRule="auto"/>
        <w:rPr>
          <w:rFonts w:ascii="Calibri Light" w:hAnsi="Calibri Light" w:cs="Helvetica"/>
        </w:rPr>
      </w:pPr>
      <w:r w:rsidRPr="006A3807">
        <w:rPr>
          <w:rFonts w:ascii="Calibri Light" w:hAnsi="Calibri Light" w:cs="Helvetica"/>
        </w:rPr>
        <w:t xml:space="preserve">We make use of most of these skills nearly every day. We estimate the distance we need to walk </w:t>
      </w:r>
      <w:proofErr w:type="gramStart"/>
      <w:r w:rsidRPr="006A3807">
        <w:rPr>
          <w:rFonts w:ascii="Calibri Light" w:hAnsi="Calibri Light" w:cs="Helvetica"/>
          <w:i/>
          <w:iCs/>
        </w:rPr>
        <w:t>“ ...</w:t>
      </w:r>
      <w:proofErr w:type="gramEnd"/>
      <w:r w:rsidRPr="006A3807">
        <w:rPr>
          <w:rFonts w:ascii="Calibri Light" w:hAnsi="Calibri Light" w:cs="Helvetica"/>
          <w:i/>
          <w:iCs/>
        </w:rPr>
        <w:t xml:space="preserve">about 10 blocks.” </w:t>
      </w:r>
      <w:r w:rsidRPr="006A3807">
        <w:rPr>
          <w:rFonts w:ascii="Calibri Light" w:hAnsi="Calibri Light" w:cs="Helvetica"/>
        </w:rPr>
        <w:t xml:space="preserve"> </w:t>
      </w:r>
      <w:proofErr w:type="gramStart"/>
      <w:r w:rsidRPr="006A3807">
        <w:rPr>
          <w:rFonts w:ascii="Calibri Light" w:hAnsi="Calibri Light" w:cs="Helvetica"/>
        </w:rPr>
        <w:t>or</w:t>
      </w:r>
      <w:proofErr w:type="gramEnd"/>
      <w:r w:rsidRPr="006A3807">
        <w:rPr>
          <w:rFonts w:ascii="Calibri Light" w:hAnsi="Calibri Light" w:cs="Helvetica"/>
        </w:rPr>
        <w:t xml:space="preserve"> peoples heights </w:t>
      </w:r>
      <w:r w:rsidRPr="006A3807">
        <w:rPr>
          <w:rFonts w:ascii="Calibri Light" w:hAnsi="Calibri Light" w:cs="Helvetica"/>
          <w:i/>
          <w:iCs/>
        </w:rPr>
        <w:t>“ she’s 5 foot 10.”</w:t>
      </w:r>
      <w:r w:rsidRPr="006A3807">
        <w:rPr>
          <w:rFonts w:ascii="Calibri Light" w:hAnsi="Calibri Light" w:cs="Helvetica"/>
        </w:rPr>
        <w:t xml:space="preserve">. We classify things also: juniors and seniors, teachers and students, fruits and vegetables, </w:t>
      </w:r>
      <w:r>
        <w:rPr>
          <w:rFonts w:ascii="Calibri Light" w:hAnsi="Calibri Light" w:cs="Helvetica"/>
        </w:rPr>
        <w:t>plants and animals</w:t>
      </w:r>
      <w:r w:rsidRPr="006A3807">
        <w:rPr>
          <w:rFonts w:ascii="Calibri Light" w:hAnsi="Calibri Light" w:cs="Helvetica"/>
        </w:rPr>
        <w:t>. We make measurements when we weigh ourselves or check our shoe size</w:t>
      </w:r>
      <w:r>
        <w:rPr>
          <w:rFonts w:ascii="Calibri Light" w:hAnsi="Calibri Light" w:cs="Helvetica"/>
        </w:rPr>
        <w:t xml:space="preserve"> or check the speedometer in our cars</w:t>
      </w:r>
      <w:r w:rsidRPr="006A3807">
        <w:rPr>
          <w:rFonts w:ascii="Calibri Light" w:hAnsi="Calibri Light" w:cs="Helvetica"/>
        </w:rPr>
        <w:t xml:space="preserve">. We continuously make observations: </w:t>
      </w:r>
      <w:r w:rsidRPr="006A3807">
        <w:rPr>
          <w:rFonts w:ascii="Calibri Light" w:hAnsi="Calibri Light" w:cs="Helvetica"/>
          <w:i/>
          <w:iCs/>
        </w:rPr>
        <w:t xml:space="preserve">“That smells funny” </w:t>
      </w:r>
      <w:r w:rsidRPr="006A3807">
        <w:rPr>
          <w:rFonts w:ascii="Calibri Light" w:hAnsi="Calibri Light" w:cs="Helvetica"/>
        </w:rPr>
        <w:t xml:space="preserve">or </w:t>
      </w:r>
      <w:r w:rsidRPr="006A3807">
        <w:rPr>
          <w:rFonts w:ascii="Calibri Light" w:hAnsi="Calibri Light" w:cs="Helvetica"/>
          <w:i/>
          <w:iCs/>
        </w:rPr>
        <w:t>“It’s cold outside”</w:t>
      </w:r>
      <w:r>
        <w:rPr>
          <w:rFonts w:ascii="Calibri Light" w:hAnsi="Calibri Light" w:cs="Helvetica"/>
          <w:i/>
          <w:iCs/>
        </w:rPr>
        <w:t xml:space="preserve"> </w:t>
      </w:r>
      <w:r w:rsidRPr="00711A83">
        <w:rPr>
          <w:rFonts w:ascii="Calibri Light" w:hAnsi="Calibri Light" w:cs="Helvetica"/>
          <w:iCs/>
        </w:rPr>
        <w:t>or</w:t>
      </w:r>
      <w:r>
        <w:rPr>
          <w:rFonts w:ascii="Calibri Light" w:hAnsi="Calibri Light" w:cs="Helvetica"/>
          <w:i/>
          <w:iCs/>
        </w:rPr>
        <w:t xml:space="preserve"> “It’s 2</w:t>
      </w:r>
      <w:r>
        <w:rPr>
          <w:rFonts w:ascii="Calibri Light" w:hAnsi="Calibri Light" w:cs="Helvetica"/>
          <w:i/>
          <w:iCs/>
          <w:vertAlign w:val="superscript"/>
        </w:rPr>
        <w:t>o</w:t>
      </w:r>
      <w:r>
        <w:rPr>
          <w:rFonts w:ascii="Calibri Light" w:hAnsi="Calibri Light" w:cs="Helvetica"/>
          <w:i/>
          <w:iCs/>
        </w:rPr>
        <w:t>C outside”</w:t>
      </w:r>
      <w:r>
        <w:rPr>
          <w:rFonts w:ascii="Calibri Light" w:hAnsi="Calibri Light" w:cs="Helvetica"/>
        </w:rPr>
        <w:t xml:space="preserve">. </w:t>
      </w:r>
      <w:r w:rsidRPr="006A3807">
        <w:rPr>
          <w:rFonts w:ascii="Calibri Light" w:hAnsi="Calibri Light" w:cs="Helvetica"/>
        </w:rPr>
        <w:t xml:space="preserve">We use models very often. Any time you use </w:t>
      </w:r>
      <w:r>
        <w:rPr>
          <w:rFonts w:ascii="Calibri Light" w:hAnsi="Calibri Light" w:cs="Helvetica"/>
        </w:rPr>
        <w:t xml:space="preserve">Google Maps </w:t>
      </w:r>
      <w:r w:rsidRPr="006A3807">
        <w:rPr>
          <w:rFonts w:ascii="Calibri Light" w:hAnsi="Calibri Light" w:cs="Helvetica"/>
        </w:rPr>
        <w:t>or draw a diagram you are modeling. All of the science skills are used in this way.</w:t>
      </w:r>
      <w:r>
        <w:rPr>
          <w:rFonts w:ascii="Calibri Light" w:hAnsi="Calibri Light" w:cs="Helvetica"/>
        </w:rPr>
        <w:t xml:space="preserve"> </w:t>
      </w:r>
    </w:p>
    <w:p w:rsidR="00A40F55" w:rsidRPr="00A40F55" w:rsidRDefault="00A40F55" w:rsidP="00A40F55">
      <w:pPr>
        <w:widowControl w:val="0"/>
        <w:autoSpaceDE w:val="0"/>
        <w:autoSpaceDN w:val="0"/>
        <w:adjustRightInd w:val="0"/>
        <w:spacing w:after="0" w:line="240" w:lineRule="auto"/>
        <w:rPr>
          <w:rFonts w:ascii="Calibri Light" w:hAnsi="Calibri Light" w:cs="Helvetica"/>
          <w:b/>
          <w:bCs/>
        </w:rPr>
      </w:pPr>
    </w:p>
    <w:p w:rsidR="00A40F55" w:rsidRPr="00553DBE" w:rsidRDefault="00A40F55" w:rsidP="00A40F55">
      <w:pPr>
        <w:widowControl w:val="0"/>
        <w:autoSpaceDE w:val="0"/>
        <w:autoSpaceDN w:val="0"/>
        <w:adjustRightInd w:val="0"/>
        <w:spacing w:before="240" w:after="0" w:line="240" w:lineRule="auto"/>
        <w:rPr>
          <w:rFonts w:ascii="Calibri Light" w:hAnsi="Calibri Light" w:cs="Calibri"/>
          <w:bCs/>
          <w:sz w:val="40"/>
          <w:szCs w:val="40"/>
        </w:rPr>
      </w:pPr>
      <w:r w:rsidRPr="00553DBE">
        <w:rPr>
          <w:rFonts w:ascii="Calibri Light" w:hAnsi="Calibri Light" w:cs="Calibri"/>
          <w:bCs/>
          <w:sz w:val="40"/>
          <w:szCs w:val="40"/>
        </w:rPr>
        <w:t>Theories vs. Natural Laws</w:t>
      </w:r>
    </w:p>
    <w:p w:rsidR="003308A4" w:rsidRDefault="003308A4" w:rsidP="003308A4">
      <w:pPr>
        <w:widowControl w:val="0"/>
        <w:autoSpaceDE w:val="0"/>
        <w:autoSpaceDN w:val="0"/>
        <w:adjustRightInd w:val="0"/>
        <w:spacing w:after="0" w:line="240" w:lineRule="auto"/>
        <w:rPr>
          <w:rFonts w:ascii="Calibri Light" w:hAnsi="Calibri Light" w:cs="Calibri"/>
        </w:rPr>
      </w:pPr>
    </w:p>
    <w:p w:rsidR="003308A4" w:rsidRDefault="00A40F55" w:rsidP="003308A4">
      <w:pPr>
        <w:widowControl w:val="0"/>
        <w:autoSpaceDE w:val="0"/>
        <w:autoSpaceDN w:val="0"/>
        <w:adjustRightInd w:val="0"/>
        <w:spacing w:after="0" w:line="240" w:lineRule="auto"/>
        <w:rPr>
          <w:rFonts w:ascii="Calibri Light" w:hAnsi="Calibri Light" w:cs="Calibri"/>
        </w:rPr>
      </w:pPr>
      <w:r w:rsidRPr="00553DBE">
        <w:rPr>
          <w:rFonts w:ascii="Calibri Light" w:hAnsi="Calibri Light" w:cs="Calibri"/>
        </w:rPr>
        <w:t xml:space="preserve">A </w:t>
      </w:r>
      <w:r w:rsidRPr="00553DBE">
        <w:rPr>
          <w:rFonts w:ascii="Calibri Light" w:hAnsi="Calibri Light" w:cs="Calibri"/>
          <w:b/>
          <w:bCs/>
        </w:rPr>
        <w:t>natural law</w:t>
      </w:r>
      <w:r w:rsidRPr="00553DBE">
        <w:rPr>
          <w:rFonts w:ascii="Calibri Light" w:hAnsi="Calibri Light" w:cs="Calibri"/>
        </w:rPr>
        <w:t xml:space="preserve"> (often just abbreviated to </w:t>
      </w:r>
      <w:r w:rsidRPr="00553DBE">
        <w:rPr>
          <w:rFonts w:ascii="Calibri Light" w:hAnsi="Calibri Light" w:cs="Calibri"/>
          <w:b/>
          <w:bCs/>
        </w:rPr>
        <w:t>law</w:t>
      </w:r>
      <w:r w:rsidRPr="00553DBE">
        <w:rPr>
          <w:rFonts w:ascii="Calibri Light" w:hAnsi="Calibri Light" w:cs="Calibri"/>
        </w:rPr>
        <w:t xml:space="preserve">) simply describes </w:t>
      </w:r>
      <w:r w:rsidRPr="00553DBE">
        <w:rPr>
          <w:rFonts w:ascii="Calibri Light" w:hAnsi="Calibri Light" w:cs="Calibri"/>
          <w:i/>
          <w:iCs/>
          <w:u w:val="single"/>
        </w:rPr>
        <w:t>what</w:t>
      </w:r>
      <w:r w:rsidRPr="00553DBE">
        <w:rPr>
          <w:rFonts w:ascii="Calibri Light" w:hAnsi="Calibri Light" w:cs="Calibri"/>
        </w:rPr>
        <w:t xml:space="preserve"> happens</w:t>
      </w:r>
      <w:r>
        <w:rPr>
          <w:rFonts w:ascii="Calibri Light" w:hAnsi="Calibri Light" w:cs="Calibri"/>
        </w:rPr>
        <w:t xml:space="preserve">. </w:t>
      </w:r>
      <w:r w:rsidR="003308A4">
        <w:rPr>
          <w:rFonts w:ascii="Calibri Light" w:hAnsi="Calibri Light" w:cs="Calibri"/>
        </w:rPr>
        <w:t>Natural</w:t>
      </w:r>
      <w:r>
        <w:rPr>
          <w:rFonts w:ascii="Calibri Light" w:hAnsi="Calibri Light" w:cs="Calibri"/>
        </w:rPr>
        <w:t xml:space="preserve"> laws can often be summarized by a mathematical statement.</w:t>
      </w:r>
    </w:p>
    <w:p w:rsidR="00A40F55" w:rsidRPr="00553DBE" w:rsidRDefault="00A40F55" w:rsidP="003308A4">
      <w:pPr>
        <w:widowControl w:val="0"/>
        <w:autoSpaceDE w:val="0"/>
        <w:autoSpaceDN w:val="0"/>
        <w:adjustRightInd w:val="0"/>
        <w:spacing w:after="0" w:line="240" w:lineRule="auto"/>
        <w:rPr>
          <w:rFonts w:ascii="Calibri Light" w:hAnsi="Calibri Light" w:cs="Calibri"/>
        </w:rPr>
      </w:pPr>
      <w:r>
        <w:rPr>
          <w:rFonts w:ascii="Calibri Light" w:hAnsi="Calibri Light" w:cs="Calibri"/>
        </w:rPr>
        <w:t xml:space="preserve"> </w:t>
      </w:r>
      <w:r w:rsidRPr="00553DBE">
        <w:rPr>
          <w:rFonts w:ascii="Calibri Light" w:hAnsi="Calibri Light" w:cs="Calibri"/>
        </w:rPr>
        <w:t xml:space="preserve">     </w:t>
      </w:r>
    </w:p>
    <w:p w:rsidR="00A40F55" w:rsidRPr="00553DBE" w:rsidRDefault="00A40F55" w:rsidP="003308A4">
      <w:pPr>
        <w:widowControl w:val="0"/>
        <w:autoSpaceDE w:val="0"/>
        <w:autoSpaceDN w:val="0"/>
        <w:adjustRightInd w:val="0"/>
        <w:spacing w:after="0" w:line="240" w:lineRule="auto"/>
        <w:rPr>
          <w:rFonts w:ascii="Calibri Light" w:hAnsi="Calibri Light" w:cs="Calibri"/>
        </w:rPr>
      </w:pPr>
      <w:r w:rsidRPr="00553DBE">
        <w:rPr>
          <w:rFonts w:ascii="Calibri Light" w:hAnsi="Calibri Light" w:cs="Calibri"/>
        </w:rPr>
        <w:t xml:space="preserve">A </w:t>
      </w:r>
      <w:r w:rsidRPr="00553DBE">
        <w:rPr>
          <w:rFonts w:ascii="Calibri Light" w:hAnsi="Calibri Light" w:cs="Calibri"/>
          <w:b/>
          <w:bCs/>
        </w:rPr>
        <w:t>theory</w:t>
      </w:r>
      <w:r w:rsidRPr="00553DBE">
        <w:rPr>
          <w:rFonts w:ascii="Calibri Light" w:hAnsi="Calibri Light" w:cs="Calibri"/>
        </w:rPr>
        <w:t xml:space="preserve"> is a model that attempts to explain </w:t>
      </w:r>
      <w:r w:rsidRPr="00553DBE">
        <w:rPr>
          <w:rFonts w:ascii="Calibri Light" w:hAnsi="Calibri Light" w:cs="Calibri"/>
          <w:i/>
          <w:iCs/>
          <w:u w:val="single"/>
        </w:rPr>
        <w:t>why</w:t>
      </w:r>
      <w:r w:rsidRPr="00553DBE">
        <w:rPr>
          <w:rFonts w:ascii="Calibri Light" w:hAnsi="Calibri Light" w:cs="Calibri"/>
        </w:rPr>
        <w:t xml:space="preserve"> or </w:t>
      </w:r>
      <w:r w:rsidRPr="00553DBE">
        <w:rPr>
          <w:rFonts w:ascii="Calibri Light" w:hAnsi="Calibri Light" w:cs="Calibri"/>
          <w:i/>
          <w:iCs/>
          <w:u w:val="single"/>
        </w:rPr>
        <w:t>how</w:t>
      </w:r>
      <w:r w:rsidRPr="00553DBE">
        <w:rPr>
          <w:rFonts w:ascii="Calibri Light" w:hAnsi="Calibri Light" w:cs="Calibri"/>
        </w:rPr>
        <w:t xml:space="preserve"> something happens.  </w:t>
      </w:r>
    </w:p>
    <w:p w:rsidR="00A40F55" w:rsidRDefault="00A40F55" w:rsidP="003308A4">
      <w:pPr>
        <w:widowControl w:val="0"/>
        <w:autoSpaceDE w:val="0"/>
        <w:autoSpaceDN w:val="0"/>
        <w:adjustRightInd w:val="0"/>
        <w:spacing w:after="0" w:line="240" w:lineRule="auto"/>
        <w:rPr>
          <w:rFonts w:ascii="Calibri Light" w:hAnsi="Calibri Light" w:cs="Calibri"/>
        </w:rPr>
      </w:pPr>
      <w:r w:rsidRPr="00553DBE">
        <w:rPr>
          <w:rFonts w:ascii="Calibri Light" w:hAnsi="Calibri Light" w:cs="Calibri"/>
        </w:rPr>
        <w:t>The word “theory” in science has a different meaning from the word “theory” in everyday language. In science, a theory is a model that:</w:t>
      </w:r>
    </w:p>
    <w:p w:rsidR="003308A4" w:rsidRPr="00553DBE" w:rsidRDefault="003308A4" w:rsidP="003308A4">
      <w:pPr>
        <w:widowControl w:val="0"/>
        <w:autoSpaceDE w:val="0"/>
        <w:autoSpaceDN w:val="0"/>
        <w:adjustRightInd w:val="0"/>
        <w:spacing w:after="0" w:line="240" w:lineRule="auto"/>
        <w:rPr>
          <w:rFonts w:ascii="Calibri Light" w:hAnsi="Calibri Light" w:cs="Calibri"/>
        </w:rPr>
      </w:pPr>
    </w:p>
    <w:p w:rsidR="00A40F55" w:rsidRPr="00553DBE" w:rsidRDefault="00A40F55" w:rsidP="003308A4">
      <w:pPr>
        <w:widowControl w:val="0"/>
        <w:numPr>
          <w:ilvl w:val="1"/>
          <w:numId w:val="4"/>
        </w:numPr>
        <w:autoSpaceDE w:val="0"/>
        <w:autoSpaceDN w:val="0"/>
        <w:adjustRightInd w:val="0"/>
        <w:spacing w:after="0" w:line="240" w:lineRule="auto"/>
        <w:ind w:left="547" w:hanging="187"/>
        <w:rPr>
          <w:rFonts w:ascii="Calibri Light" w:hAnsi="Calibri Light" w:cs="Calibri"/>
        </w:rPr>
      </w:pPr>
      <w:r w:rsidRPr="00553DBE">
        <w:rPr>
          <w:rFonts w:ascii="Calibri Light" w:hAnsi="Calibri Light" w:cs="Calibri"/>
        </w:rPr>
        <w:t xml:space="preserve">Has </w:t>
      </w:r>
      <w:r w:rsidRPr="00553DBE">
        <w:rPr>
          <w:rFonts w:ascii="Calibri Light" w:hAnsi="Calibri Light" w:cs="Calibri"/>
          <w:b/>
        </w:rPr>
        <w:t>never failed</w:t>
      </w:r>
      <w:r w:rsidRPr="00553DBE">
        <w:rPr>
          <w:rFonts w:ascii="Calibri Light" w:hAnsi="Calibri Light" w:cs="Calibri"/>
        </w:rPr>
        <w:t xml:space="preserve"> to explain a collection of related observations</w:t>
      </w:r>
    </w:p>
    <w:p w:rsidR="00A40F55" w:rsidRDefault="00A40F55" w:rsidP="003308A4">
      <w:pPr>
        <w:widowControl w:val="0"/>
        <w:numPr>
          <w:ilvl w:val="1"/>
          <w:numId w:val="4"/>
        </w:numPr>
        <w:autoSpaceDE w:val="0"/>
        <w:autoSpaceDN w:val="0"/>
        <w:adjustRightInd w:val="0"/>
        <w:spacing w:after="0" w:line="240" w:lineRule="auto"/>
        <w:ind w:left="547" w:hanging="187"/>
        <w:rPr>
          <w:rFonts w:ascii="Calibri Light" w:hAnsi="Calibri Light" w:cs="Calibri"/>
        </w:rPr>
      </w:pPr>
      <w:r w:rsidRPr="00553DBE">
        <w:rPr>
          <w:rFonts w:ascii="Calibri Light" w:hAnsi="Calibri Light" w:cs="Calibri"/>
        </w:rPr>
        <w:t xml:space="preserve">Has </w:t>
      </w:r>
      <w:r w:rsidRPr="00553DBE">
        <w:rPr>
          <w:rFonts w:ascii="Calibri Light" w:hAnsi="Calibri Light" w:cs="Calibri"/>
          <w:b/>
        </w:rPr>
        <w:t>never failed</w:t>
      </w:r>
      <w:r w:rsidRPr="00553DBE">
        <w:rPr>
          <w:rFonts w:ascii="Calibri Light" w:hAnsi="Calibri Light" w:cs="Calibri"/>
        </w:rPr>
        <w:t xml:space="preserve"> to successfully predict the outcomes of related experiments</w:t>
      </w:r>
    </w:p>
    <w:p w:rsidR="00A40F55" w:rsidRDefault="00A40F55" w:rsidP="003308A4">
      <w:pPr>
        <w:widowControl w:val="0"/>
        <w:numPr>
          <w:ilvl w:val="1"/>
          <w:numId w:val="4"/>
        </w:numPr>
        <w:autoSpaceDE w:val="0"/>
        <w:autoSpaceDN w:val="0"/>
        <w:adjustRightInd w:val="0"/>
        <w:spacing w:after="0" w:line="240" w:lineRule="auto"/>
        <w:ind w:left="547" w:hanging="187"/>
        <w:rPr>
          <w:rFonts w:ascii="Calibri Light" w:hAnsi="Calibri Light" w:cs="Calibri"/>
        </w:rPr>
      </w:pPr>
      <w:r>
        <w:rPr>
          <w:rFonts w:ascii="Calibri Light" w:hAnsi="Calibri Light" w:cs="Calibri"/>
        </w:rPr>
        <w:t xml:space="preserve">Has </w:t>
      </w:r>
      <w:r>
        <w:rPr>
          <w:rFonts w:ascii="Calibri Light" w:hAnsi="Calibri Light" w:cs="Calibri"/>
          <w:b/>
        </w:rPr>
        <w:t>never ben disproven</w:t>
      </w:r>
      <w:r>
        <w:rPr>
          <w:rFonts w:ascii="Calibri Light" w:hAnsi="Calibri Light" w:cs="Calibri"/>
        </w:rPr>
        <w:t xml:space="preserve"> by scientific methods</w:t>
      </w:r>
    </w:p>
    <w:p w:rsidR="003308A4" w:rsidRPr="00553DBE" w:rsidRDefault="003308A4" w:rsidP="003308A4">
      <w:pPr>
        <w:widowControl w:val="0"/>
        <w:autoSpaceDE w:val="0"/>
        <w:autoSpaceDN w:val="0"/>
        <w:adjustRightInd w:val="0"/>
        <w:spacing w:after="0" w:line="240" w:lineRule="auto"/>
        <w:rPr>
          <w:rFonts w:ascii="Calibri Light" w:hAnsi="Calibri Light" w:cs="Calibri"/>
        </w:rPr>
      </w:pPr>
    </w:p>
    <w:p w:rsidR="00A40F55" w:rsidRPr="00553DBE" w:rsidRDefault="00A40F55" w:rsidP="003308A4">
      <w:pPr>
        <w:widowControl w:val="0"/>
        <w:autoSpaceDE w:val="0"/>
        <w:autoSpaceDN w:val="0"/>
        <w:adjustRightInd w:val="0"/>
        <w:spacing w:after="0" w:line="240" w:lineRule="auto"/>
        <w:rPr>
          <w:rFonts w:ascii="Calibri Light" w:hAnsi="Calibri Light" w:cs="Calibri"/>
        </w:rPr>
      </w:pPr>
      <w:r w:rsidRPr="00553DBE">
        <w:rPr>
          <w:rFonts w:ascii="Calibri Light" w:hAnsi="Calibri Light" w:cs="Calibri"/>
        </w:rPr>
        <w:t>If a repeatable experiment contradicts a theory, and the experiment passes the peer review process, the theory is deemed to be wrong. If the theory is wrong, it must be either modified to explain the new results or discarded completely.</w:t>
      </w:r>
    </w:p>
    <w:p w:rsidR="003308A4" w:rsidRDefault="003308A4" w:rsidP="003308A4">
      <w:pPr>
        <w:widowControl w:val="0"/>
        <w:autoSpaceDE w:val="0"/>
        <w:autoSpaceDN w:val="0"/>
        <w:adjustRightInd w:val="0"/>
        <w:spacing w:after="0" w:line="240" w:lineRule="auto"/>
        <w:rPr>
          <w:rFonts w:ascii="Calibri Light" w:hAnsi="Calibri Light" w:cs="Calibri"/>
        </w:rPr>
      </w:pPr>
    </w:p>
    <w:p w:rsidR="00A40F55" w:rsidRPr="00553DBE" w:rsidRDefault="00A40F55" w:rsidP="003308A4">
      <w:pPr>
        <w:widowControl w:val="0"/>
        <w:autoSpaceDE w:val="0"/>
        <w:autoSpaceDN w:val="0"/>
        <w:adjustRightInd w:val="0"/>
        <w:spacing w:after="0" w:line="240" w:lineRule="auto"/>
        <w:rPr>
          <w:rFonts w:ascii="Calibri Light" w:hAnsi="Calibri Light" w:cs="Calibri"/>
        </w:rPr>
      </w:pPr>
      <w:r w:rsidRPr="00553DBE">
        <w:rPr>
          <w:rFonts w:ascii="Calibri Light" w:hAnsi="Calibri Light" w:cs="Calibri"/>
        </w:rPr>
        <w:t>If a theory fails to make accurate predictions, it is flawed. That doesn’t mean it is wrong and needs to be thrown out, just that it may need to be tweaked or added to. It might be wrong, but further testing is required.</w:t>
      </w:r>
    </w:p>
    <w:p w:rsidR="00A40F55" w:rsidRDefault="00A40F55" w:rsidP="003308A4">
      <w:pPr>
        <w:widowControl w:val="0"/>
        <w:autoSpaceDE w:val="0"/>
        <w:autoSpaceDN w:val="0"/>
        <w:adjustRightInd w:val="0"/>
        <w:spacing w:after="0" w:line="240" w:lineRule="auto"/>
        <w:rPr>
          <w:rFonts w:ascii="Calibri Light" w:hAnsi="Calibri Light" w:cs="Calibri"/>
        </w:rPr>
      </w:pPr>
      <w:r>
        <w:rPr>
          <w:rFonts w:ascii="Calibri Light" w:hAnsi="Calibri Light" w:cs="Calibri"/>
        </w:rPr>
        <w:t>Examples of Theories and Laws:</w:t>
      </w:r>
    </w:p>
    <w:p w:rsidR="003308A4" w:rsidRDefault="003308A4" w:rsidP="003308A4">
      <w:pPr>
        <w:widowControl w:val="0"/>
        <w:autoSpaceDE w:val="0"/>
        <w:autoSpaceDN w:val="0"/>
        <w:adjustRightInd w:val="0"/>
        <w:spacing w:after="0" w:line="240" w:lineRule="auto"/>
        <w:rPr>
          <w:rFonts w:ascii="Calibri Light" w:hAnsi="Calibri Light" w:cs="Calibri"/>
        </w:rPr>
      </w:pPr>
    </w:p>
    <w:p w:rsidR="00A40F55" w:rsidRPr="00553DBE" w:rsidRDefault="00A40F55" w:rsidP="003308A4">
      <w:pPr>
        <w:widowControl w:val="0"/>
        <w:numPr>
          <w:ilvl w:val="0"/>
          <w:numId w:val="7"/>
        </w:numPr>
        <w:autoSpaceDE w:val="0"/>
        <w:autoSpaceDN w:val="0"/>
        <w:adjustRightInd w:val="0"/>
        <w:spacing w:after="0" w:line="240" w:lineRule="auto"/>
        <w:rPr>
          <w:rFonts w:ascii="Calibri Light" w:hAnsi="Calibri Light" w:cs="Calibri"/>
        </w:rPr>
      </w:pPr>
      <w:r>
        <w:rPr>
          <w:rFonts w:ascii="Calibri Light" w:hAnsi="Calibri Light" w:cs="Calibri"/>
        </w:rPr>
        <w:t>T</w:t>
      </w:r>
      <w:r w:rsidRPr="00553DBE">
        <w:rPr>
          <w:rFonts w:ascii="Calibri Light" w:hAnsi="Calibri Light" w:cs="Calibri"/>
        </w:rPr>
        <w:t>he</w:t>
      </w:r>
      <w:r>
        <w:rPr>
          <w:rFonts w:ascii="Calibri Light" w:hAnsi="Calibri Light" w:cs="Calibri"/>
        </w:rPr>
        <w:t xml:space="preserve"> </w:t>
      </w:r>
      <w:r>
        <w:rPr>
          <w:rFonts w:ascii="Calibri Light" w:hAnsi="Calibri Light" w:cs="Calibri"/>
          <w:b/>
        </w:rPr>
        <w:t>Theory of E</w:t>
      </w:r>
      <w:r w:rsidRPr="006430DB">
        <w:rPr>
          <w:rFonts w:ascii="Calibri Light" w:hAnsi="Calibri Light" w:cs="Calibri"/>
          <w:b/>
        </w:rPr>
        <w:t>volution</w:t>
      </w:r>
      <w:r>
        <w:rPr>
          <w:rFonts w:ascii="Calibri Light" w:hAnsi="Calibri Light" w:cs="Calibri"/>
          <w:b/>
        </w:rPr>
        <w:t xml:space="preserve"> by Natural S</w:t>
      </w:r>
      <w:r w:rsidRPr="006430DB">
        <w:rPr>
          <w:rFonts w:ascii="Calibri Light" w:hAnsi="Calibri Light" w:cs="Calibri"/>
          <w:b/>
        </w:rPr>
        <w:t>election</w:t>
      </w:r>
      <w:r w:rsidRPr="00553DBE">
        <w:rPr>
          <w:rFonts w:ascii="Calibri Light" w:hAnsi="Calibri Light" w:cs="Calibri"/>
        </w:rPr>
        <w:t xml:space="preserve"> </w:t>
      </w:r>
      <w:r>
        <w:rPr>
          <w:rFonts w:ascii="Calibri Light" w:hAnsi="Calibri Light" w:cs="Calibri"/>
        </w:rPr>
        <w:t>not only states that species change over long periods of time, but also provides an explanation of how this occurs based on heredity, mutations and the idea of fitness. There has never been an experiment that has contradicted the ideas of natural selection, but thousands of experiments have confirmed it.</w:t>
      </w:r>
    </w:p>
    <w:p w:rsidR="00A40F55" w:rsidRDefault="00A40F55" w:rsidP="003308A4">
      <w:pPr>
        <w:widowControl w:val="0"/>
        <w:numPr>
          <w:ilvl w:val="0"/>
          <w:numId w:val="7"/>
        </w:numPr>
        <w:autoSpaceDE w:val="0"/>
        <w:autoSpaceDN w:val="0"/>
        <w:adjustRightInd w:val="0"/>
        <w:spacing w:after="0" w:line="240" w:lineRule="auto"/>
        <w:rPr>
          <w:rFonts w:ascii="Calibri Light" w:hAnsi="Calibri Light" w:cs="Calibri"/>
        </w:rPr>
      </w:pPr>
      <w:r>
        <w:rPr>
          <w:rFonts w:ascii="Calibri Light" w:hAnsi="Calibri Light" w:cs="Calibri"/>
        </w:rPr>
        <w:t>T</w:t>
      </w:r>
      <w:r w:rsidRPr="00553DBE">
        <w:rPr>
          <w:rFonts w:ascii="Calibri Light" w:hAnsi="Calibri Light" w:cs="Calibri"/>
        </w:rPr>
        <w:t xml:space="preserve">he </w:t>
      </w:r>
      <w:r w:rsidRPr="006430DB">
        <w:rPr>
          <w:rFonts w:ascii="Calibri Light" w:hAnsi="Calibri Light" w:cs="Calibri"/>
          <w:b/>
        </w:rPr>
        <w:t>Law of Gravity</w:t>
      </w:r>
      <w:r w:rsidRPr="00553DBE">
        <w:rPr>
          <w:rFonts w:ascii="Calibri Light" w:hAnsi="Calibri Light" w:cs="Calibri"/>
        </w:rPr>
        <w:t xml:space="preserve"> states that objects attract other objects based on their masses and the distance between them. It is a law and not a the</w:t>
      </w:r>
      <w:r>
        <w:rPr>
          <w:rFonts w:ascii="Calibri Light" w:hAnsi="Calibri Light" w:cs="Calibri"/>
        </w:rPr>
        <w:t>o</w:t>
      </w:r>
      <w:r w:rsidRPr="00553DBE">
        <w:rPr>
          <w:rFonts w:ascii="Calibri Light" w:hAnsi="Calibri Light" w:cs="Calibri"/>
        </w:rPr>
        <w:t xml:space="preserve">ry because the Law of Gravity does not explain </w:t>
      </w:r>
      <w:r w:rsidRPr="00553DBE">
        <w:rPr>
          <w:rFonts w:ascii="Calibri Light" w:hAnsi="Calibri Light" w:cs="Calibri"/>
          <w:i/>
          <w:iCs/>
          <w:u w:val="single"/>
        </w:rPr>
        <w:t>why</w:t>
      </w:r>
      <w:r w:rsidR="003308A4">
        <w:rPr>
          <w:rFonts w:ascii="Calibri Light" w:hAnsi="Calibri Light" w:cs="Calibri"/>
        </w:rPr>
        <w:t xml:space="preserve"> masses attract each other.</w:t>
      </w:r>
    </w:p>
    <w:p w:rsidR="003308A4" w:rsidRDefault="003308A4" w:rsidP="003308A4">
      <w:pPr>
        <w:widowControl w:val="0"/>
        <w:autoSpaceDE w:val="0"/>
        <w:autoSpaceDN w:val="0"/>
        <w:adjustRightInd w:val="0"/>
        <w:spacing w:after="0" w:line="240" w:lineRule="auto"/>
        <w:rPr>
          <w:rFonts w:ascii="Calibri Light" w:hAnsi="Calibri Light" w:cs="Calibri"/>
        </w:rPr>
      </w:pPr>
    </w:p>
    <w:p w:rsidR="003308A4" w:rsidRDefault="003308A4" w:rsidP="003308A4">
      <w:pPr>
        <w:widowControl w:val="0"/>
        <w:numPr>
          <w:ilvl w:val="0"/>
          <w:numId w:val="7"/>
        </w:numPr>
        <w:autoSpaceDE w:val="0"/>
        <w:autoSpaceDN w:val="0"/>
        <w:adjustRightInd w:val="0"/>
        <w:spacing w:after="0" w:line="240" w:lineRule="auto"/>
        <w:rPr>
          <w:rFonts w:ascii="Calibri Light" w:hAnsi="Calibri Light" w:cs="Calibri"/>
        </w:rPr>
      </w:pPr>
      <w:r>
        <w:rPr>
          <w:rFonts w:ascii="Calibri Light" w:hAnsi="Calibri Light" w:cs="Calibri"/>
        </w:rPr>
        <w:t xml:space="preserve">The </w:t>
      </w:r>
      <w:r>
        <w:rPr>
          <w:rFonts w:ascii="Calibri Light" w:hAnsi="Calibri Light" w:cs="Calibri"/>
          <w:b/>
        </w:rPr>
        <w:t xml:space="preserve">Law of Conservation of Energy </w:t>
      </w:r>
      <w:r>
        <w:rPr>
          <w:rFonts w:ascii="Calibri Light" w:hAnsi="Calibri Light" w:cs="Calibri"/>
        </w:rPr>
        <w:t>states that in any physical process, the total amount of energy present before and after the process is the same.</w:t>
      </w:r>
    </w:p>
    <w:p w:rsidR="003308A4" w:rsidRDefault="003308A4" w:rsidP="003308A4">
      <w:pPr>
        <w:widowControl w:val="0"/>
        <w:numPr>
          <w:ilvl w:val="0"/>
          <w:numId w:val="7"/>
        </w:numPr>
        <w:autoSpaceDE w:val="0"/>
        <w:autoSpaceDN w:val="0"/>
        <w:adjustRightInd w:val="0"/>
        <w:spacing w:after="0" w:line="240" w:lineRule="auto"/>
        <w:rPr>
          <w:rFonts w:ascii="Calibri Light" w:hAnsi="Calibri Light" w:cs="Calibri"/>
        </w:rPr>
      </w:pPr>
      <w:r>
        <w:rPr>
          <w:rFonts w:ascii="Calibri Light" w:hAnsi="Calibri Light" w:cs="Calibri"/>
          <w:b/>
        </w:rPr>
        <w:t xml:space="preserve">Kinetic Molecular </w:t>
      </w:r>
      <w:r>
        <w:rPr>
          <w:rFonts w:ascii="Calibri Light" w:hAnsi="Calibri Light" w:cs="Calibri"/>
          <w:b/>
          <w:lang w:val="en-CA"/>
        </w:rPr>
        <w:t>Theory</w:t>
      </w:r>
      <w:r>
        <w:rPr>
          <w:rFonts w:ascii="Calibri Light" w:hAnsi="Calibri Light" w:cs="Calibri"/>
          <w:lang w:val="en-CA"/>
        </w:rPr>
        <w:t xml:space="preserve"> is a theory that states all matter is made of molecules. The theory explains how the molecules move and explains properties of solids, liquids and gases. The theory also explains diffusion, thermal energy transfer by conduction and convection and many more.</w:t>
      </w:r>
    </w:p>
    <w:p w:rsidR="003308A4" w:rsidRDefault="003308A4" w:rsidP="00A40F55">
      <w:pPr>
        <w:widowControl w:val="0"/>
        <w:autoSpaceDE w:val="0"/>
        <w:autoSpaceDN w:val="0"/>
        <w:adjustRightInd w:val="0"/>
        <w:spacing w:after="0" w:line="240" w:lineRule="auto"/>
        <w:rPr>
          <w:rFonts w:ascii="Calibri Light" w:hAnsi="Calibri Light" w:cs="Helvetica"/>
          <w:b/>
          <w:bCs/>
        </w:rPr>
      </w:pPr>
    </w:p>
    <w:p w:rsidR="003308A4" w:rsidRDefault="003308A4" w:rsidP="00A40F55">
      <w:pPr>
        <w:widowControl w:val="0"/>
        <w:autoSpaceDE w:val="0"/>
        <w:autoSpaceDN w:val="0"/>
        <w:adjustRightInd w:val="0"/>
        <w:spacing w:after="0" w:line="240" w:lineRule="auto"/>
        <w:rPr>
          <w:rFonts w:ascii="Calibri Light" w:hAnsi="Calibri Light" w:cs="Helvetica"/>
          <w:b/>
          <w:bCs/>
        </w:rPr>
      </w:pPr>
    </w:p>
    <w:p w:rsidR="003308A4" w:rsidRDefault="003308A4" w:rsidP="00A40F55">
      <w:pPr>
        <w:widowControl w:val="0"/>
        <w:autoSpaceDE w:val="0"/>
        <w:autoSpaceDN w:val="0"/>
        <w:adjustRightInd w:val="0"/>
        <w:spacing w:after="0" w:line="240" w:lineRule="auto"/>
        <w:rPr>
          <w:rFonts w:ascii="Calibri Light" w:hAnsi="Calibri Light" w:cs="Helvetica"/>
          <w:b/>
          <w:bCs/>
        </w:rPr>
      </w:pPr>
    </w:p>
    <w:p w:rsidR="003308A4" w:rsidRDefault="003308A4" w:rsidP="00A40F55">
      <w:pPr>
        <w:widowControl w:val="0"/>
        <w:autoSpaceDE w:val="0"/>
        <w:autoSpaceDN w:val="0"/>
        <w:adjustRightInd w:val="0"/>
        <w:spacing w:after="0" w:line="240" w:lineRule="auto"/>
        <w:rPr>
          <w:rFonts w:ascii="Calibri Light" w:hAnsi="Calibri Light" w:cs="Helvetica"/>
          <w:b/>
          <w:bCs/>
        </w:rPr>
      </w:pPr>
    </w:p>
    <w:p w:rsidR="00A40F55" w:rsidRPr="00A40F55" w:rsidRDefault="00A40F55" w:rsidP="00A40F55">
      <w:pPr>
        <w:widowControl w:val="0"/>
        <w:autoSpaceDE w:val="0"/>
        <w:autoSpaceDN w:val="0"/>
        <w:adjustRightInd w:val="0"/>
        <w:spacing w:after="0" w:line="240" w:lineRule="auto"/>
        <w:rPr>
          <w:rFonts w:ascii="Calibri Light" w:hAnsi="Calibri Light" w:cs="Helvetica"/>
          <w:b/>
          <w:bCs/>
        </w:rPr>
      </w:pPr>
      <w:r w:rsidRPr="00A40F55">
        <w:rPr>
          <w:rFonts w:ascii="Calibri Light" w:hAnsi="Calibri Light" w:cs="Helvetica"/>
          <w:b/>
          <w:bCs/>
        </w:rPr>
        <w:t>Questions:</w:t>
      </w:r>
    </w:p>
    <w:p w:rsidR="00A40F55" w:rsidRPr="00A40F55" w:rsidRDefault="00A40F55" w:rsidP="00A40F55">
      <w:pPr>
        <w:widowControl w:val="0"/>
        <w:autoSpaceDE w:val="0"/>
        <w:autoSpaceDN w:val="0"/>
        <w:adjustRightInd w:val="0"/>
        <w:spacing w:after="0" w:line="240" w:lineRule="auto"/>
        <w:rPr>
          <w:rFonts w:ascii="Calibri Light" w:hAnsi="Calibri Light" w:cs="Helvetica"/>
          <w:b/>
          <w:bCs/>
        </w:rPr>
      </w:pPr>
    </w:p>
    <w:p w:rsidR="00A40F55" w:rsidRDefault="00A40F55" w:rsidP="00A40F55">
      <w:pPr>
        <w:widowControl w:val="0"/>
        <w:autoSpaceDE w:val="0"/>
        <w:autoSpaceDN w:val="0"/>
        <w:adjustRightInd w:val="0"/>
        <w:spacing w:after="0" w:line="240" w:lineRule="auto"/>
        <w:rPr>
          <w:rFonts w:ascii="Calibri Light" w:hAnsi="Calibri Light" w:cs="Helvetica"/>
        </w:rPr>
      </w:pPr>
      <w:r w:rsidRPr="00A40F55">
        <w:rPr>
          <w:rFonts w:ascii="Calibri Light" w:hAnsi="Calibri Light" w:cs="Helvetica"/>
        </w:rPr>
        <w:t>1. Why do you think that the fact that an experiment can be repeated is so important?</w:t>
      </w:r>
    </w:p>
    <w:p w:rsidR="00266CEE" w:rsidRPr="00A40F55" w:rsidRDefault="00266CEE" w:rsidP="00A40F55">
      <w:pPr>
        <w:widowControl w:val="0"/>
        <w:autoSpaceDE w:val="0"/>
        <w:autoSpaceDN w:val="0"/>
        <w:adjustRightInd w:val="0"/>
        <w:spacing w:after="0" w:line="240" w:lineRule="auto"/>
        <w:rPr>
          <w:rFonts w:ascii="Calibri Light" w:hAnsi="Calibri Light" w:cs="Helvetica"/>
        </w:rPr>
      </w:pPr>
    </w:p>
    <w:p w:rsidR="00266CEE" w:rsidRDefault="00A40F55" w:rsidP="00A40F55">
      <w:pPr>
        <w:widowControl w:val="0"/>
        <w:autoSpaceDE w:val="0"/>
        <w:autoSpaceDN w:val="0"/>
        <w:adjustRightInd w:val="0"/>
        <w:spacing w:after="0" w:line="240" w:lineRule="auto"/>
        <w:rPr>
          <w:rFonts w:ascii="Calibri Light" w:hAnsi="Calibri Light" w:cs="Helvetica"/>
        </w:rPr>
      </w:pPr>
      <w:r w:rsidRPr="00A40F55">
        <w:rPr>
          <w:rFonts w:ascii="Calibri Light" w:hAnsi="Calibri Light" w:cs="Helvetica"/>
        </w:rPr>
        <w:t xml:space="preserve">2. I </w:t>
      </w:r>
      <w:r w:rsidRPr="00A40F55">
        <w:rPr>
          <w:rFonts w:ascii="Calibri Light" w:hAnsi="Calibri Light" w:cs="Helvetica"/>
          <w:b/>
          <w:bCs/>
        </w:rPr>
        <w:t>observe</w:t>
      </w:r>
      <w:r w:rsidRPr="00A40F55">
        <w:rPr>
          <w:rFonts w:ascii="Calibri Light" w:hAnsi="Calibri Light" w:cs="Helvetica"/>
        </w:rPr>
        <w:t xml:space="preserve"> a man walking with an umbrella. I </w:t>
      </w:r>
      <w:r w:rsidRPr="00A40F55">
        <w:rPr>
          <w:rFonts w:ascii="Calibri Light" w:hAnsi="Calibri Light" w:cs="Helvetica"/>
          <w:b/>
          <w:bCs/>
        </w:rPr>
        <w:t>observe</w:t>
      </w:r>
      <w:r w:rsidRPr="00A40F55">
        <w:rPr>
          <w:rFonts w:ascii="Calibri Light" w:hAnsi="Calibri Light" w:cs="Helvetica"/>
        </w:rPr>
        <w:t xml:space="preserve"> that it is raining. I conclude that when this man opened his umbrella it caused the rain. I make a </w:t>
      </w:r>
      <w:r w:rsidRPr="00A40F55">
        <w:rPr>
          <w:rFonts w:ascii="Calibri Light" w:hAnsi="Calibri Light" w:cs="Helvetica"/>
          <w:b/>
          <w:bCs/>
        </w:rPr>
        <w:t>hypothesis</w:t>
      </w:r>
      <w:r w:rsidRPr="00A40F55">
        <w:rPr>
          <w:rFonts w:ascii="Calibri Light" w:hAnsi="Calibri Light" w:cs="Helvetica"/>
        </w:rPr>
        <w:t xml:space="preserve"> that whenever anyone opens an umbrella it rains. Explain how we can use the scientific method to test my hypothesis.</w:t>
      </w:r>
    </w:p>
    <w:p w:rsidR="00A40F55" w:rsidRPr="00A40F55" w:rsidRDefault="00A40F55" w:rsidP="00A40F55">
      <w:pPr>
        <w:widowControl w:val="0"/>
        <w:autoSpaceDE w:val="0"/>
        <w:autoSpaceDN w:val="0"/>
        <w:adjustRightInd w:val="0"/>
        <w:spacing w:after="0" w:line="240" w:lineRule="auto"/>
        <w:rPr>
          <w:rFonts w:ascii="Calibri Light" w:hAnsi="Calibri Light" w:cs="Helvetica"/>
        </w:rPr>
      </w:pPr>
      <w:r w:rsidRPr="00A40F55">
        <w:rPr>
          <w:rFonts w:ascii="Calibri Light" w:hAnsi="Calibri Light" w:cs="Helvetica"/>
        </w:rPr>
        <w:t xml:space="preserve">  </w:t>
      </w:r>
    </w:p>
    <w:p w:rsidR="00A40F55" w:rsidRDefault="00A40F55" w:rsidP="00A40F55">
      <w:pPr>
        <w:widowControl w:val="0"/>
        <w:autoSpaceDE w:val="0"/>
        <w:autoSpaceDN w:val="0"/>
        <w:adjustRightInd w:val="0"/>
        <w:spacing w:after="0" w:line="240" w:lineRule="auto"/>
        <w:rPr>
          <w:rFonts w:ascii="Calibri Light" w:hAnsi="Calibri Light" w:cs="Helvetica"/>
        </w:rPr>
      </w:pPr>
      <w:r w:rsidRPr="00A40F55">
        <w:rPr>
          <w:rFonts w:ascii="Calibri Light" w:hAnsi="Calibri Light" w:cs="Helvetica"/>
        </w:rPr>
        <w:t>3. Explain why in the “Flat-Earth” example above the scientist cannot conclude that “The Earth must be a sphere</w:t>
      </w:r>
      <w:r w:rsidR="00266CEE">
        <w:rPr>
          <w:rFonts w:ascii="Calibri Light" w:hAnsi="Calibri Light" w:cs="Helvetica"/>
        </w:rPr>
        <w:t>.</w:t>
      </w:r>
      <w:proofErr w:type="gramStart"/>
      <w:r w:rsidRPr="00A40F55">
        <w:rPr>
          <w:rFonts w:ascii="Calibri Light" w:hAnsi="Calibri Light" w:cs="Helvetica"/>
        </w:rPr>
        <w:t>”</w:t>
      </w:r>
      <w:r w:rsidR="00266CEE">
        <w:rPr>
          <w:rFonts w:ascii="Calibri Light" w:hAnsi="Calibri Light" w:cs="Helvetica"/>
        </w:rPr>
        <w:t>.</w:t>
      </w:r>
      <w:proofErr w:type="gramEnd"/>
      <w:r w:rsidRPr="00A40F55">
        <w:rPr>
          <w:rFonts w:ascii="Calibri Light" w:hAnsi="Calibri Light" w:cs="Helvetica"/>
        </w:rPr>
        <w:t xml:space="preserve"> </w:t>
      </w:r>
    </w:p>
    <w:p w:rsidR="00266CEE" w:rsidRPr="00A40F55" w:rsidRDefault="00266CEE" w:rsidP="00A40F55">
      <w:pPr>
        <w:widowControl w:val="0"/>
        <w:autoSpaceDE w:val="0"/>
        <w:autoSpaceDN w:val="0"/>
        <w:adjustRightInd w:val="0"/>
        <w:spacing w:after="0" w:line="240" w:lineRule="auto"/>
        <w:rPr>
          <w:rFonts w:ascii="Calibri Light" w:hAnsi="Calibri Light" w:cs="Helvetica"/>
        </w:rPr>
      </w:pPr>
    </w:p>
    <w:p w:rsidR="00A40F55" w:rsidRDefault="00A40F55" w:rsidP="00A40F55">
      <w:pPr>
        <w:widowControl w:val="0"/>
        <w:autoSpaceDE w:val="0"/>
        <w:autoSpaceDN w:val="0"/>
        <w:adjustRightInd w:val="0"/>
        <w:spacing w:after="0" w:line="240" w:lineRule="auto"/>
        <w:rPr>
          <w:rFonts w:ascii="Calibri Light" w:hAnsi="Calibri Light" w:cs="Helvetica"/>
        </w:rPr>
      </w:pPr>
      <w:r w:rsidRPr="00A40F55">
        <w:rPr>
          <w:rFonts w:ascii="Calibri Light" w:hAnsi="Calibri Light" w:cs="Helvetica"/>
        </w:rPr>
        <w:t xml:space="preserve">4. I </w:t>
      </w:r>
      <w:r w:rsidRPr="00A40F55">
        <w:rPr>
          <w:rFonts w:ascii="Calibri Light" w:hAnsi="Calibri Light" w:cs="Helvetica"/>
          <w:b/>
          <w:bCs/>
        </w:rPr>
        <w:t xml:space="preserve">observe </w:t>
      </w:r>
      <w:r w:rsidRPr="00A40F55">
        <w:rPr>
          <w:rFonts w:ascii="Calibri Light" w:hAnsi="Calibri Light" w:cs="Helvetica"/>
        </w:rPr>
        <w:t xml:space="preserve">that when more people are wearing sweaters it is colder outside. I </w:t>
      </w:r>
      <w:r w:rsidRPr="00A40F55">
        <w:rPr>
          <w:rFonts w:ascii="Calibri Light" w:hAnsi="Calibri Light" w:cs="Helvetica"/>
          <w:b/>
          <w:bCs/>
        </w:rPr>
        <w:t>hypothesize</w:t>
      </w:r>
      <w:r w:rsidRPr="00A40F55">
        <w:rPr>
          <w:rFonts w:ascii="Calibri Light" w:hAnsi="Calibri Light" w:cs="Helvetica"/>
        </w:rPr>
        <w:t xml:space="preserve"> that as people put on sweaters it causes the Earth to cool. I make very detailed </w:t>
      </w:r>
      <w:r w:rsidRPr="00A40F55">
        <w:rPr>
          <w:rFonts w:ascii="Calibri Light" w:hAnsi="Calibri Light" w:cs="Helvetica"/>
          <w:b/>
          <w:bCs/>
        </w:rPr>
        <w:t>measurements</w:t>
      </w:r>
      <w:r w:rsidRPr="00A40F55">
        <w:rPr>
          <w:rFonts w:ascii="Calibri Light" w:hAnsi="Calibri Light" w:cs="Helvetica"/>
        </w:rPr>
        <w:t xml:space="preserve"> of the number of people in sweaters and the temperature by getting a team of scientists to sit on busy corners in cities all over the world and count the number of people wearing sweaters and measure the temperature every day for one year. I collect all of the data and I analyze it. The measurements seem to confirm my hypothesis! The more people in sweaters, the lower the temperature. I am very excited as I </w:t>
      </w:r>
      <w:r w:rsidRPr="00A40F55">
        <w:rPr>
          <w:rFonts w:ascii="Calibri Light" w:hAnsi="Calibri Light" w:cs="Helvetica"/>
          <w:b/>
          <w:bCs/>
        </w:rPr>
        <w:t>predict</w:t>
      </w:r>
      <w:r w:rsidRPr="00A40F55">
        <w:rPr>
          <w:rFonts w:ascii="Calibri Light" w:hAnsi="Calibri Light" w:cs="Helvetica"/>
        </w:rPr>
        <w:t xml:space="preserve"> that I can solve Global Warming and Climate Change by getting more and more people to put on sweaters! Explain the flaw in my reasoning.</w:t>
      </w:r>
    </w:p>
    <w:p w:rsidR="00266CEE" w:rsidRPr="00A40F55" w:rsidRDefault="00266CEE" w:rsidP="00A40F55">
      <w:pPr>
        <w:widowControl w:val="0"/>
        <w:autoSpaceDE w:val="0"/>
        <w:autoSpaceDN w:val="0"/>
        <w:adjustRightInd w:val="0"/>
        <w:spacing w:after="0" w:line="240" w:lineRule="auto"/>
        <w:rPr>
          <w:rFonts w:ascii="Calibri Light" w:hAnsi="Calibri Light" w:cs="Helvetica"/>
        </w:rPr>
      </w:pPr>
    </w:p>
    <w:p w:rsidR="00A40F55" w:rsidRDefault="00A40F55" w:rsidP="00A40F55">
      <w:pPr>
        <w:widowControl w:val="0"/>
        <w:autoSpaceDE w:val="0"/>
        <w:autoSpaceDN w:val="0"/>
        <w:adjustRightInd w:val="0"/>
        <w:spacing w:after="0" w:line="240" w:lineRule="auto"/>
        <w:rPr>
          <w:rFonts w:ascii="Calibri Light" w:hAnsi="Calibri Light" w:cs="Helvetica"/>
        </w:rPr>
      </w:pPr>
      <w:r w:rsidRPr="00A40F55">
        <w:rPr>
          <w:rFonts w:ascii="Calibri Light" w:hAnsi="Calibri Light" w:cs="Helvetica"/>
        </w:rPr>
        <w:t>5. Give 2 new examples (not given in the notes) of how things are classified in daily life.</w:t>
      </w:r>
    </w:p>
    <w:p w:rsidR="00266CEE" w:rsidRPr="00A40F55" w:rsidRDefault="00266CEE" w:rsidP="00A40F55">
      <w:pPr>
        <w:widowControl w:val="0"/>
        <w:autoSpaceDE w:val="0"/>
        <w:autoSpaceDN w:val="0"/>
        <w:adjustRightInd w:val="0"/>
        <w:spacing w:after="0" w:line="240" w:lineRule="auto"/>
        <w:rPr>
          <w:rFonts w:ascii="Calibri Light" w:hAnsi="Calibri Light" w:cs="Helvetica"/>
        </w:rPr>
      </w:pPr>
    </w:p>
    <w:p w:rsidR="00A40F55" w:rsidRDefault="00A40F55" w:rsidP="00A40F55">
      <w:pPr>
        <w:widowControl w:val="0"/>
        <w:autoSpaceDE w:val="0"/>
        <w:autoSpaceDN w:val="0"/>
        <w:adjustRightInd w:val="0"/>
        <w:spacing w:after="0" w:line="240" w:lineRule="auto"/>
        <w:rPr>
          <w:rFonts w:ascii="Calibri Light" w:hAnsi="Calibri Light" w:cs="Helvetica"/>
        </w:rPr>
      </w:pPr>
      <w:r w:rsidRPr="00A40F55">
        <w:rPr>
          <w:rFonts w:ascii="Calibri Light" w:hAnsi="Calibri Light" w:cs="Helvetica"/>
        </w:rPr>
        <w:t>6. Give an example of an observation that is not an estimate.</w:t>
      </w:r>
    </w:p>
    <w:p w:rsidR="00266CEE" w:rsidRPr="00A40F55" w:rsidRDefault="00266CEE" w:rsidP="00A40F55">
      <w:pPr>
        <w:widowControl w:val="0"/>
        <w:autoSpaceDE w:val="0"/>
        <w:autoSpaceDN w:val="0"/>
        <w:adjustRightInd w:val="0"/>
        <w:spacing w:after="0" w:line="240" w:lineRule="auto"/>
        <w:rPr>
          <w:rFonts w:ascii="Calibri Light" w:hAnsi="Calibri Light" w:cs="Helvetica"/>
        </w:rPr>
      </w:pPr>
    </w:p>
    <w:p w:rsidR="00A40F55" w:rsidRDefault="00A40F55" w:rsidP="00A40F55">
      <w:pPr>
        <w:widowControl w:val="0"/>
        <w:autoSpaceDE w:val="0"/>
        <w:autoSpaceDN w:val="0"/>
        <w:adjustRightInd w:val="0"/>
        <w:spacing w:after="0" w:line="240" w:lineRule="auto"/>
        <w:rPr>
          <w:rFonts w:ascii="Calibri Light" w:hAnsi="Calibri Light" w:cs="Helvetica"/>
        </w:rPr>
      </w:pPr>
      <w:r w:rsidRPr="00A40F55">
        <w:rPr>
          <w:rFonts w:ascii="Calibri Light" w:hAnsi="Calibri Light" w:cs="Helvetica"/>
        </w:rPr>
        <w:t>7. Explain the difference between an estimate and a measurement.</w:t>
      </w:r>
    </w:p>
    <w:p w:rsidR="00266CEE" w:rsidRPr="00A40F55" w:rsidRDefault="00266CEE" w:rsidP="00A40F55">
      <w:pPr>
        <w:widowControl w:val="0"/>
        <w:autoSpaceDE w:val="0"/>
        <w:autoSpaceDN w:val="0"/>
        <w:adjustRightInd w:val="0"/>
        <w:spacing w:after="0" w:line="240" w:lineRule="auto"/>
        <w:rPr>
          <w:rFonts w:ascii="Calibri Light" w:hAnsi="Calibri Light" w:cs="Helvetica"/>
        </w:rPr>
      </w:pPr>
    </w:p>
    <w:p w:rsidR="00A40F55" w:rsidRDefault="00A40F55" w:rsidP="00A40F55">
      <w:pPr>
        <w:widowControl w:val="0"/>
        <w:autoSpaceDE w:val="0"/>
        <w:autoSpaceDN w:val="0"/>
        <w:adjustRightInd w:val="0"/>
        <w:spacing w:after="0" w:line="240" w:lineRule="auto"/>
        <w:rPr>
          <w:rFonts w:ascii="Calibri Light" w:hAnsi="Calibri Light" w:cs="Helvetica"/>
        </w:rPr>
      </w:pPr>
      <w:r w:rsidRPr="00A40F55">
        <w:rPr>
          <w:rFonts w:ascii="Calibri Light" w:hAnsi="Calibri Light" w:cs="Helvetica"/>
        </w:rPr>
        <w:t>8. Give an example of a quantitative observation that does not require units.</w:t>
      </w:r>
    </w:p>
    <w:p w:rsidR="00266CEE" w:rsidRDefault="00266CEE" w:rsidP="00A40F55">
      <w:pPr>
        <w:widowControl w:val="0"/>
        <w:autoSpaceDE w:val="0"/>
        <w:autoSpaceDN w:val="0"/>
        <w:adjustRightInd w:val="0"/>
        <w:spacing w:after="0" w:line="240" w:lineRule="auto"/>
        <w:rPr>
          <w:rFonts w:ascii="Calibri Light" w:hAnsi="Calibri Light" w:cs="Helvetica"/>
        </w:rPr>
      </w:pPr>
    </w:p>
    <w:p w:rsidR="00266CEE" w:rsidRDefault="003308A4" w:rsidP="00A40F55">
      <w:pPr>
        <w:widowControl w:val="0"/>
        <w:autoSpaceDE w:val="0"/>
        <w:autoSpaceDN w:val="0"/>
        <w:adjustRightInd w:val="0"/>
        <w:spacing w:after="0" w:line="240" w:lineRule="auto"/>
        <w:rPr>
          <w:rFonts w:ascii="Calibri Light" w:hAnsi="Calibri Light" w:cs="Helvetica"/>
        </w:rPr>
      </w:pPr>
      <w:r>
        <w:rPr>
          <w:rFonts w:ascii="Calibri Light" w:hAnsi="Calibri Light" w:cs="Helvetica"/>
        </w:rPr>
        <w:t>9</w:t>
      </w:r>
      <w:r w:rsidR="00266CEE">
        <w:rPr>
          <w:rFonts w:ascii="Calibri Light" w:hAnsi="Calibri Light" w:cs="Helvetica"/>
        </w:rPr>
        <w:t>. Briefly describe the difference between a Natural Law and a Scientific Theory.</w:t>
      </w:r>
    </w:p>
    <w:p w:rsidR="00266CEE" w:rsidRDefault="00266CEE" w:rsidP="00A40F55">
      <w:pPr>
        <w:widowControl w:val="0"/>
        <w:autoSpaceDE w:val="0"/>
        <w:autoSpaceDN w:val="0"/>
        <w:adjustRightInd w:val="0"/>
        <w:spacing w:after="0" w:line="240" w:lineRule="auto"/>
        <w:rPr>
          <w:rFonts w:ascii="Calibri Light" w:hAnsi="Calibri Light" w:cs="Helvetica"/>
        </w:rPr>
      </w:pPr>
    </w:p>
    <w:p w:rsidR="003308A4" w:rsidRPr="00A40F55" w:rsidRDefault="00266CEE" w:rsidP="00A40F55">
      <w:pPr>
        <w:widowControl w:val="0"/>
        <w:autoSpaceDE w:val="0"/>
        <w:autoSpaceDN w:val="0"/>
        <w:adjustRightInd w:val="0"/>
        <w:spacing w:after="0" w:line="240" w:lineRule="auto"/>
        <w:rPr>
          <w:rFonts w:ascii="Calibri Light" w:hAnsi="Calibri Light" w:cs="Helvetica"/>
        </w:rPr>
      </w:pPr>
      <w:bookmarkStart w:id="0" w:name="_GoBack"/>
      <w:bookmarkEnd w:id="0"/>
      <w:r>
        <w:rPr>
          <w:rFonts w:ascii="Calibri Light" w:hAnsi="Calibri Light" w:cs="Helvetica"/>
        </w:rPr>
        <w:t xml:space="preserve">  </w:t>
      </w:r>
      <w:r w:rsidR="003308A4">
        <w:rPr>
          <w:rFonts w:ascii="Calibri Light" w:hAnsi="Calibri Light" w:cs="Helvetica"/>
        </w:rPr>
        <w:t xml:space="preserve"> </w:t>
      </w:r>
    </w:p>
    <w:p w:rsidR="00C72CA4" w:rsidRDefault="00C72CA4" w:rsidP="00C72CA4">
      <w:pPr>
        <w:widowControl w:val="0"/>
        <w:autoSpaceDE w:val="0"/>
        <w:autoSpaceDN w:val="0"/>
        <w:adjustRightInd w:val="0"/>
        <w:spacing w:before="240" w:after="0" w:line="240" w:lineRule="auto"/>
        <w:rPr>
          <w:rFonts w:ascii="Calibri Light" w:hAnsi="Calibri Light" w:cs="Calibri"/>
          <w:bCs/>
          <w:sz w:val="40"/>
          <w:szCs w:val="40"/>
        </w:rPr>
      </w:pPr>
    </w:p>
    <w:p w:rsidR="00C72CA4" w:rsidRDefault="00C72CA4" w:rsidP="00C72CA4">
      <w:pPr>
        <w:widowControl w:val="0"/>
        <w:autoSpaceDE w:val="0"/>
        <w:autoSpaceDN w:val="0"/>
        <w:adjustRightInd w:val="0"/>
        <w:spacing w:before="240" w:after="0" w:line="240" w:lineRule="auto"/>
        <w:rPr>
          <w:rFonts w:ascii="Calibri Light" w:hAnsi="Calibri Light" w:cs="Calibri"/>
          <w:bCs/>
          <w:sz w:val="40"/>
          <w:szCs w:val="40"/>
        </w:rPr>
      </w:pPr>
    </w:p>
    <w:sectPr w:rsidR="00C72CA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8DE69EF"/>
    <w:multiLevelType w:val="hybridMultilevel"/>
    <w:tmpl w:val="BEA0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F7159"/>
    <w:multiLevelType w:val="hybridMultilevel"/>
    <w:tmpl w:val="EFD6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F1934"/>
    <w:multiLevelType w:val="hybridMultilevel"/>
    <w:tmpl w:val="50F4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1203E"/>
    <w:multiLevelType w:val="hybridMultilevel"/>
    <w:tmpl w:val="75E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973FA"/>
    <w:multiLevelType w:val="hybridMultilevel"/>
    <w:tmpl w:val="E3B0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C8"/>
    <w:rsid w:val="000832AE"/>
    <w:rsid w:val="00266CEE"/>
    <w:rsid w:val="002A5ACD"/>
    <w:rsid w:val="003223CF"/>
    <w:rsid w:val="003308A4"/>
    <w:rsid w:val="00364D61"/>
    <w:rsid w:val="00454382"/>
    <w:rsid w:val="004A1E47"/>
    <w:rsid w:val="004F3157"/>
    <w:rsid w:val="00553DBE"/>
    <w:rsid w:val="006430DB"/>
    <w:rsid w:val="006638CC"/>
    <w:rsid w:val="00666675"/>
    <w:rsid w:val="006A3807"/>
    <w:rsid w:val="00711A83"/>
    <w:rsid w:val="0071492C"/>
    <w:rsid w:val="00A40F55"/>
    <w:rsid w:val="00B24FAB"/>
    <w:rsid w:val="00B5431C"/>
    <w:rsid w:val="00C16D53"/>
    <w:rsid w:val="00C27232"/>
    <w:rsid w:val="00C72CA4"/>
    <w:rsid w:val="00D16AE7"/>
    <w:rsid w:val="00D84FC8"/>
    <w:rsid w:val="00FB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015E9A-1C6C-459D-A226-40BA7E35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Science 8</vt:lpstr>
    </vt:vector>
  </TitlesOfParts>
  <Company>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8</dc:title>
  <dc:subject/>
  <dc:creator>Dave McPhee</dc:creator>
  <cp:keywords/>
  <dc:description/>
  <cp:lastModifiedBy>Dave McPhee</cp:lastModifiedBy>
  <cp:revision>2</cp:revision>
  <dcterms:created xsi:type="dcterms:W3CDTF">2018-09-13T04:50:00Z</dcterms:created>
  <dcterms:modified xsi:type="dcterms:W3CDTF">2018-09-13T04:50:00Z</dcterms:modified>
</cp:coreProperties>
</file>