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EBC" w:rsidRPr="00CE149A" w:rsidRDefault="00722EBC" w:rsidP="00CE149A">
      <w:pPr>
        <w:shd w:val="clear" w:color="auto" w:fill="FFFFFF"/>
        <w:rPr>
          <w:rFonts w:asciiTheme="majorHAnsi" w:eastAsia="Times New Roman" w:hAnsiTheme="majorHAnsi" w:cstheme="majorHAnsi"/>
          <w:color w:val="333333"/>
          <w:sz w:val="72"/>
          <w:szCs w:val="72"/>
        </w:rPr>
      </w:pPr>
      <w:r w:rsidRPr="00CE149A">
        <w:rPr>
          <w:rFonts w:asciiTheme="majorHAnsi" w:eastAsia="Times New Roman" w:hAnsiTheme="majorHAnsi" w:cstheme="majorHAnsi"/>
          <w:color w:val="333333"/>
          <w:sz w:val="72"/>
          <w:szCs w:val="72"/>
        </w:rPr>
        <w:t>Unit 4: Chemistry</w:t>
      </w:r>
    </w:p>
    <w:p w:rsidR="00722EBC" w:rsidRPr="00C85A66" w:rsidRDefault="00722EBC" w:rsidP="00CE149A">
      <w:pPr>
        <w:shd w:val="clear" w:color="auto" w:fill="FFFFFF"/>
        <w:rPr>
          <w:rFonts w:asciiTheme="majorHAnsi" w:eastAsia="Times New Roman" w:hAnsiTheme="majorHAnsi" w:cstheme="majorHAnsi"/>
          <w:color w:val="333333"/>
          <w:sz w:val="24"/>
          <w:szCs w:val="24"/>
        </w:rPr>
      </w:pPr>
    </w:p>
    <w:p w:rsidR="00722EBC" w:rsidRPr="00CE149A" w:rsidRDefault="00C85A66" w:rsidP="00CE149A">
      <w:pPr>
        <w:shd w:val="clear" w:color="auto" w:fill="FFFFFF"/>
        <w:rPr>
          <w:rFonts w:asciiTheme="majorHAnsi" w:eastAsia="Times New Roman" w:hAnsiTheme="majorHAnsi" w:cstheme="majorHAnsi"/>
          <w:color w:val="333333"/>
          <w:sz w:val="36"/>
          <w:szCs w:val="36"/>
        </w:rPr>
      </w:pPr>
      <w:r w:rsidRPr="00CE149A">
        <w:rPr>
          <w:rFonts w:asciiTheme="majorHAnsi" w:eastAsia="Times New Roman" w:hAnsiTheme="majorHAnsi" w:cstheme="majorHAnsi"/>
          <w:color w:val="333333"/>
          <w:sz w:val="36"/>
          <w:szCs w:val="36"/>
        </w:rPr>
        <w:t>Part 1: Definitions</w:t>
      </w:r>
    </w:p>
    <w:p w:rsidR="00CE149A" w:rsidRPr="00A033E9" w:rsidRDefault="00CE149A" w:rsidP="00CE149A">
      <w:pPr>
        <w:shd w:val="clear" w:color="auto" w:fill="FFFFFF"/>
        <w:rPr>
          <w:rFonts w:asciiTheme="majorHAnsi" w:eastAsia="Times New Roman" w:hAnsiTheme="majorHAnsi" w:cstheme="majorHAnsi"/>
          <w:color w:val="333333"/>
          <w:sz w:val="32"/>
          <w:szCs w:val="32"/>
        </w:rPr>
      </w:pPr>
    </w:p>
    <w:p w:rsidR="00CE149A" w:rsidRDefault="00C85A66" w:rsidP="00CE149A">
      <w:pPr>
        <w:shd w:val="clear" w:color="auto" w:fill="FFFFFF"/>
        <w:rPr>
          <w:rFonts w:asciiTheme="majorHAnsi" w:eastAsia="Times New Roman" w:hAnsiTheme="majorHAnsi" w:cstheme="majorHAnsi"/>
          <w:b/>
          <w:color w:val="333333"/>
          <w:sz w:val="28"/>
          <w:szCs w:val="28"/>
        </w:rPr>
      </w:pPr>
      <w:r w:rsidRPr="00CE149A">
        <w:rPr>
          <w:rFonts w:asciiTheme="majorHAnsi" w:eastAsia="Times New Roman" w:hAnsiTheme="majorHAnsi" w:cstheme="majorHAnsi"/>
          <w:b/>
          <w:color w:val="333333"/>
          <w:sz w:val="28"/>
          <w:szCs w:val="28"/>
        </w:rPr>
        <w:t>Pure Substance</w:t>
      </w:r>
      <w:r w:rsidR="00003ACB" w:rsidRPr="00CE149A">
        <w:rPr>
          <w:rFonts w:asciiTheme="majorHAnsi" w:eastAsia="Times New Roman" w:hAnsiTheme="majorHAnsi" w:cstheme="majorHAnsi"/>
          <w:b/>
          <w:color w:val="333333"/>
          <w:sz w:val="28"/>
          <w:szCs w:val="28"/>
        </w:rPr>
        <w:t xml:space="preserve"> vs Mixture</w:t>
      </w:r>
      <w:r w:rsidRPr="00CE149A">
        <w:rPr>
          <w:rFonts w:asciiTheme="majorHAnsi" w:eastAsia="Times New Roman" w:hAnsiTheme="majorHAnsi" w:cstheme="majorHAnsi"/>
          <w:b/>
          <w:color w:val="333333"/>
          <w:sz w:val="28"/>
          <w:szCs w:val="28"/>
        </w:rPr>
        <w:t>:</w:t>
      </w:r>
    </w:p>
    <w:p w:rsidR="00CE149A" w:rsidRDefault="00CE149A" w:rsidP="00CE149A">
      <w:pPr>
        <w:shd w:val="clear" w:color="auto" w:fill="FFFFFF"/>
        <w:rPr>
          <w:rFonts w:asciiTheme="majorHAnsi" w:eastAsia="Times New Roman" w:hAnsiTheme="majorHAnsi" w:cstheme="majorHAnsi"/>
          <w:b/>
          <w:color w:val="333333"/>
          <w:sz w:val="28"/>
          <w:szCs w:val="28"/>
        </w:rPr>
      </w:pPr>
    </w:p>
    <w:p w:rsidR="00CE149A" w:rsidRDefault="00CE149A" w:rsidP="00CE149A">
      <w:pPr>
        <w:shd w:val="clear" w:color="auto" w:fill="FFFFFF"/>
        <w:rPr>
          <w:rFonts w:asciiTheme="majorHAnsi" w:eastAsia="Times New Roman" w:hAnsiTheme="majorHAnsi" w:cstheme="majorHAnsi"/>
          <w:b/>
          <w:sz w:val="24"/>
          <w:szCs w:val="24"/>
        </w:rPr>
      </w:pPr>
      <w:r>
        <w:rPr>
          <w:rFonts w:asciiTheme="majorHAnsi" w:eastAsia="Times New Roman" w:hAnsiTheme="majorHAnsi" w:cstheme="majorHAnsi"/>
          <w:b/>
          <w:sz w:val="24"/>
          <w:szCs w:val="24"/>
        </w:rPr>
        <w:t>Pure Substance</w:t>
      </w:r>
    </w:p>
    <w:p w:rsidR="00CE149A" w:rsidRPr="00CE149A" w:rsidRDefault="00CE149A" w:rsidP="00CE149A">
      <w:pPr>
        <w:shd w:val="clear" w:color="auto" w:fill="FFFFFF"/>
        <w:rPr>
          <w:rFonts w:asciiTheme="majorHAnsi" w:eastAsia="Times New Roman" w:hAnsiTheme="majorHAnsi" w:cstheme="majorHAnsi"/>
          <w:b/>
          <w:color w:val="333333"/>
          <w:sz w:val="28"/>
          <w:szCs w:val="28"/>
        </w:rPr>
      </w:pPr>
    </w:p>
    <w:p w:rsidR="00EE3372" w:rsidRDefault="00EE3372" w:rsidP="00CE149A">
      <w:pPr>
        <w:shd w:val="clear" w:color="auto" w:fill="FFFFFF"/>
        <w:rPr>
          <w:rFonts w:asciiTheme="majorHAnsi" w:eastAsia="Times New Roman" w:hAnsiTheme="majorHAnsi" w:cstheme="majorHAnsi"/>
          <w:sz w:val="24"/>
          <w:szCs w:val="24"/>
        </w:rPr>
      </w:pPr>
      <w:r w:rsidRPr="00A033E9">
        <w:rPr>
          <w:rFonts w:asciiTheme="majorHAnsi" w:eastAsia="Times New Roman" w:hAnsiTheme="majorHAnsi" w:cstheme="majorHAnsi"/>
          <w:sz w:val="24"/>
          <w:szCs w:val="24"/>
        </w:rPr>
        <w:t>A pure substance is </w:t>
      </w:r>
      <w:hyperlink r:id="rId8" w:history="1">
        <w:r w:rsidRPr="00A033E9">
          <w:rPr>
            <w:rFonts w:asciiTheme="majorHAnsi" w:eastAsia="Times New Roman" w:hAnsiTheme="majorHAnsi" w:cstheme="majorHAnsi"/>
            <w:sz w:val="24"/>
            <w:szCs w:val="24"/>
          </w:rPr>
          <w:t>matter</w:t>
        </w:r>
      </w:hyperlink>
      <w:r w:rsidRPr="00A033E9">
        <w:rPr>
          <w:rFonts w:asciiTheme="majorHAnsi" w:eastAsia="Times New Roman" w:hAnsiTheme="majorHAnsi" w:cstheme="majorHAnsi"/>
          <w:sz w:val="24"/>
          <w:szCs w:val="24"/>
        </w:rPr>
        <w:t> which has a specific composition and specific properties. Every molecule of a pure substance has the same chemical composition</w:t>
      </w:r>
      <w:r w:rsidR="00AE421E">
        <w:rPr>
          <w:rFonts w:asciiTheme="majorHAnsi" w:eastAsia="Times New Roman" w:hAnsiTheme="majorHAnsi" w:cstheme="majorHAnsi"/>
          <w:sz w:val="24"/>
          <w:szCs w:val="24"/>
        </w:rPr>
        <w:t xml:space="preserve">.  </w:t>
      </w:r>
      <w:r w:rsidRPr="00A033E9">
        <w:rPr>
          <w:rFonts w:asciiTheme="majorHAnsi" w:eastAsia="Times New Roman" w:hAnsiTheme="majorHAnsi" w:cstheme="majorHAnsi"/>
          <w:sz w:val="24"/>
          <w:szCs w:val="24"/>
        </w:rPr>
        <w:t>Every element is a pure substance. Every compound is a pure substance.</w:t>
      </w:r>
    </w:p>
    <w:p w:rsidR="00CE149A" w:rsidRPr="00A033E9" w:rsidRDefault="00CE149A" w:rsidP="00CE149A">
      <w:pPr>
        <w:shd w:val="clear" w:color="auto" w:fill="FFFFFF"/>
        <w:rPr>
          <w:rFonts w:asciiTheme="majorHAnsi" w:eastAsia="Times New Roman" w:hAnsiTheme="majorHAnsi" w:cstheme="majorHAnsi"/>
          <w:sz w:val="24"/>
          <w:szCs w:val="24"/>
        </w:rPr>
      </w:pPr>
    </w:p>
    <w:p w:rsidR="00EE3372" w:rsidRDefault="00EE3372" w:rsidP="00CE149A">
      <w:pPr>
        <w:shd w:val="clear" w:color="auto" w:fill="FFFFFF"/>
        <w:ind w:firstLine="720"/>
        <w:rPr>
          <w:rFonts w:asciiTheme="majorHAnsi" w:eastAsia="Times New Roman" w:hAnsiTheme="majorHAnsi" w:cstheme="majorHAnsi"/>
          <w:sz w:val="24"/>
          <w:szCs w:val="24"/>
        </w:rPr>
      </w:pPr>
      <w:r w:rsidRPr="00A033E9">
        <w:rPr>
          <w:rFonts w:asciiTheme="majorHAnsi" w:eastAsia="Times New Roman" w:hAnsiTheme="majorHAnsi" w:cstheme="majorHAnsi"/>
          <w:b/>
          <w:bCs/>
          <w:sz w:val="24"/>
          <w:szCs w:val="24"/>
        </w:rPr>
        <w:t>Examples of pure substances</w:t>
      </w:r>
      <w:r w:rsidRPr="00A033E9">
        <w:rPr>
          <w:rFonts w:asciiTheme="majorHAnsi" w:eastAsia="Times New Roman" w:hAnsiTheme="majorHAnsi" w:cstheme="majorHAnsi"/>
          <w:sz w:val="24"/>
          <w:szCs w:val="24"/>
        </w:rPr>
        <w:t>: </w:t>
      </w:r>
    </w:p>
    <w:p w:rsidR="00CE149A" w:rsidRPr="00A033E9" w:rsidRDefault="00CE149A" w:rsidP="00CE149A">
      <w:pPr>
        <w:shd w:val="clear" w:color="auto" w:fill="FFFFFF"/>
        <w:ind w:firstLine="720"/>
        <w:rPr>
          <w:rFonts w:asciiTheme="majorHAnsi" w:eastAsia="Times New Roman" w:hAnsiTheme="majorHAnsi" w:cstheme="majorHAnsi"/>
          <w:sz w:val="24"/>
          <w:szCs w:val="24"/>
        </w:rPr>
      </w:pPr>
    </w:p>
    <w:p w:rsidR="00EE3372" w:rsidRPr="0082390B" w:rsidRDefault="00F42B1E" w:rsidP="00CE149A">
      <w:pPr>
        <w:pStyle w:val="ListParagraph"/>
        <w:numPr>
          <w:ilvl w:val="0"/>
          <w:numId w:val="27"/>
        </w:numPr>
        <w:shd w:val="clear" w:color="auto" w:fill="FFFFFF"/>
        <w:rPr>
          <w:rFonts w:asciiTheme="majorHAnsi" w:eastAsia="Times New Roman" w:hAnsiTheme="majorHAnsi" w:cstheme="majorHAnsi"/>
          <w:sz w:val="24"/>
          <w:szCs w:val="24"/>
        </w:rPr>
      </w:pPr>
      <w:hyperlink r:id="rId9" w:history="1">
        <w:r w:rsidR="00EE3372" w:rsidRPr="0082390B">
          <w:rPr>
            <w:rFonts w:asciiTheme="majorHAnsi" w:eastAsia="Times New Roman" w:hAnsiTheme="majorHAnsi" w:cstheme="majorHAnsi"/>
            <w:sz w:val="24"/>
            <w:szCs w:val="24"/>
          </w:rPr>
          <w:t>Iron</w:t>
        </w:r>
      </w:hyperlink>
      <w:r w:rsidR="00EE3372" w:rsidRPr="0082390B">
        <w:rPr>
          <w:rFonts w:asciiTheme="majorHAnsi" w:eastAsia="Times New Roman" w:hAnsiTheme="majorHAnsi" w:cstheme="majorHAnsi"/>
          <w:sz w:val="24"/>
          <w:szCs w:val="24"/>
        </w:rPr>
        <w:t xml:space="preserve"> is an element and hence is also a </w:t>
      </w:r>
      <w:r w:rsidR="00AE421E" w:rsidRPr="0082390B">
        <w:rPr>
          <w:rFonts w:asciiTheme="majorHAnsi" w:eastAsia="Times New Roman" w:hAnsiTheme="majorHAnsi" w:cstheme="majorHAnsi"/>
          <w:sz w:val="24"/>
          <w:szCs w:val="24"/>
        </w:rPr>
        <w:t xml:space="preserve">pure </w:t>
      </w:r>
      <w:r w:rsidR="00EE3372" w:rsidRPr="0082390B">
        <w:rPr>
          <w:rFonts w:asciiTheme="majorHAnsi" w:eastAsia="Times New Roman" w:hAnsiTheme="majorHAnsi" w:cstheme="majorHAnsi"/>
          <w:sz w:val="24"/>
          <w:szCs w:val="24"/>
        </w:rPr>
        <w:t xml:space="preserve">substance. </w:t>
      </w:r>
    </w:p>
    <w:p w:rsidR="00EE3372" w:rsidRPr="0082390B" w:rsidRDefault="00EE3372" w:rsidP="00CE149A">
      <w:pPr>
        <w:pStyle w:val="ListParagraph"/>
        <w:numPr>
          <w:ilvl w:val="0"/>
          <w:numId w:val="27"/>
        </w:numPr>
        <w:shd w:val="clear" w:color="auto" w:fill="FFFFFF"/>
        <w:rPr>
          <w:rFonts w:asciiTheme="majorHAnsi" w:eastAsia="Times New Roman" w:hAnsiTheme="majorHAnsi" w:cstheme="majorHAnsi"/>
          <w:sz w:val="24"/>
          <w:szCs w:val="24"/>
        </w:rPr>
      </w:pPr>
      <w:r w:rsidRPr="0082390B">
        <w:rPr>
          <w:rFonts w:asciiTheme="majorHAnsi" w:eastAsia="Times New Roman" w:hAnsiTheme="majorHAnsi" w:cstheme="majorHAnsi"/>
          <w:sz w:val="24"/>
          <w:szCs w:val="24"/>
        </w:rPr>
        <w:t xml:space="preserve">Water is a compound and hence is also a </w:t>
      </w:r>
      <w:r w:rsidR="00AE421E" w:rsidRPr="0082390B">
        <w:rPr>
          <w:rFonts w:asciiTheme="majorHAnsi" w:eastAsia="Times New Roman" w:hAnsiTheme="majorHAnsi" w:cstheme="majorHAnsi"/>
          <w:sz w:val="24"/>
          <w:szCs w:val="24"/>
        </w:rPr>
        <w:t xml:space="preserve">pure </w:t>
      </w:r>
      <w:r w:rsidRPr="0082390B">
        <w:rPr>
          <w:rFonts w:asciiTheme="majorHAnsi" w:eastAsia="Times New Roman" w:hAnsiTheme="majorHAnsi" w:cstheme="majorHAnsi"/>
          <w:sz w:val="24"/>
          <w:szCs w:val="24"/>
        </w:rPr>
        <w:t>substance. Although water is made of two different elements, each water molecule has the same structure (H</w:t>
      </w:r>
      <w:r w:rsidRPr="0082390B">
        <w:rPr>
          <w:rFonts w:asciiTheme="majorHAnsi" w:eastAsia="Times New Roman" w:hAnsiTheme="majorHAnsi" w:cstheme="majorHAnsi"/>
          <w:sz w:val="24"/>
          <w:szCs w:val="24"/>
          <w:vertAlign w:val="subscript"/>
        </w:rPr>
        <w:t>2</w:t>
      </w:r>
      <w:r w:rsidRPr="0082390B">
        <w:rPr>
          <w:rFonts w:asciiTheme="majorHAnsi" w:eastAsia="Times New Roman" w:hAnsiTheme="majorHAnsi" w:cstheme="majorHAnsi"/>
          <w:sz w:val="24"/>
          <w:szCs w:val="24"/>
        </w:rPr>
        <w:t>O).</w:t>
      </w:r>
    </w:p>
    <w:p w:rsidR="0082390B" w:rsidRDefault="0082390B" w:rsidP="00CE149A">
      <w:pPr>
        <w:shd w:val="clear" w:color="auto" w:fill="FFFFFF"/>
        <w:ind w:firstLine="720"/>
        <w:rPr>
          <w:rFonts w:asciiTheme="majorHAnsi" w:eastAsia="Times New Roman" w:hAnsiTheme="majorHAnsi" w:cstheme="majorHAnsi"/>
          <w:b/>
          <w:bCs/>
          <w:sz w:val="24"/>
          <w:szCs w:val="24"/>
        </w:rPr>
      </w:pPr>
    </w:p>
    <w:p w:rsidR="00CE149A" w:rsidRPr="00CE149A" w:rsidRDefault="00CE149A" w:rsidP="00CE149A">
      <w:pPr>
        <w:shd w:val="clear" w:color="auto" w:fill="FFFFFF"/>
        <w:rPr>
          <w:rFonts w:asciiTheme="majorHAnsi" w:eastAsia="Times New Roman" w:hAnsiTheme="majorHAnsi" w:cstheme="majorHAnsi"/>
          <w:b/>
          <w:sz w:val="24"/>
          <w:szCs w:val="24"/>
        </w:rPr>
      </w:pPr>
      <w:r>
        <w:rPr>
          <w:rFonts w:asciiTheme="majorHAnsi" w:eastAsia="Times New Roman" w:hAnsiTheme="majorHAnsi" w:cstheme="majorHAnsi"/>
          <w:b/>
          <w:sz w:val="24"/>
          <w:szCs w:val="24"/>
        </w:rPr>
        <w:t>Mixture</w:t>
      </w:r>
    </w:p>
    <w:p w:rsidR="00CE149A" w:rsidRDefault="00CE149A" w:rsidP="00CE149A">
      <w:pPr>
        <w:shd w:val="clear" w:color="auto" w:fill="FFFFFF"/>
        <w:rPr>
          <w:rFonts w:asciiTheme="majorHAnsi" w:eastAsia="Times New Roman" w:hAnsiTheme="majorHAnsi" w:cstheme="majorHAnsi"/>
          <w:sz w:val="24"/>
          <w:szCs w:val="24"/>
        </w:rPr>
      </w:pPr>
    </w:p>
    <w:p w:rsidR="00003ACB" w:rsidRPr="00AE421E" w:rsidRDefault="00003ACB" w:rsidP="00CE149A">
      <w:pPr>
        <w:shd w:val="clear" w:color="auto" w:fill="FFFFFF"/>
        <w:rPr>
          <w:rFonts w:asciiTheme="majorHAnsi" w:eastAsia="Times New Roman" w:hAnsiTheme="majorHAnsi" w:cstheme="majorHAnsi"/>
          <w:sz w:val="24"/>
          <w:szCs w:val="24"/>
        </w:rPr>
      </w:pPr>
      <w:r w:rsidRPr="00AE421E">
        <w:rPr>
          <w:rFonts w:asciiTheme="majorHAnsi" w:eastAsia="Times New Roman" w:hAnsiTheme="majorHAnsi" w:cstheme="majorHAnsi"/>
          <w:sz w:val="24"/>
          <w:szCs w:val="24"/>
        </w:rPr>
        <w:t>A mixture contains two or more </w:t>
      </w:r>
      <w:hyperlink r:id="rId10" w:history="1">
        <w:r w:rsidRPr="00AE421E">
          <w:rPr>
            <w:rFonts w:asciiTheme="majorHAnsi" w:eastAsia="Times New Roman" w:hAnsiTheme="majorHAnsi" w:cstheme="majorHAnsi"/>
            <w:sz w:val="24"/>
            <w:szCs w:val="24"/>
          </w:rPr>
          <w:t>substances</w:t>
        </w:r>
      </w:hyperlink>
      <w:r w:rsidRPr="00AE421E">
        <w:rPr>
          <w:rFonts w:asciiTheme="majorHAnsi" w:eastAsia="Times New Roman" w:hAnsiTheme="majorHAnsi" w:cstheme="majorHAnsi"/>
          <w:sz w:val="24"/>
          <w:szCs w:val="24"/>
        </w:rPr>
        <w:t> that are not chemically combined.</w:t>
      </w:r>
      <w:r>
        <w:rPr>
          <w:rFonts w:asciiTheme="majorHAnsi" w:eastAsia="Times New Roman" w:hAnsiTheme="majorHAnsi" w:cstheme="majorHAnsi"/>
          <w:sz w:val="24"/>
          <w:szCs w:val="24"/>
        </w:rPr>
        <w:t xml:space="preserve"> The properties of a mixture can be altered by changing the ratios of the substances. A mixture contains different molecules of different pure substances.</w:t>
      </w:r>
    </w:p>
    <w:p w:rsidR="00CE149A" w:rsidRDefault="00CE149A" w:rsidP="00CE149A">
      <w:pPr>
        <w:shd w:val="clear" w:color="auto" w:fill="FFFFFF"/>
        <w:ind w:firstLine="720"/>
        <w:rPr>
          <w:rFonts w:asciiTheme="majorHAnsi" w:eastAsia="Times New Roman" w:hAnsiTheme="majorHAnsi" w:cstheme="majorHAnsi"/>
          <w:b/>
          <w:bCs/>
          <w:sz w:val="24"/>
          <w:szCs w:val="24"/>
        </w:rPr>
      </w:pPr>
    </w:p>
    <w:p w:rsidR="00EE3372" w:rsidRDefault="00EE3372" w:rsidP="00CE149A">
      <w:pPr>
        <w:shd w:val="clear" w:color="auto" w:fill="FFFFFF"/>
        <w:ind w:firstLine="720"/>
        <w:rPr>
          <w:rFonts w:asciiTheme="majorHAnsi" w:eastAsia="Times New Roman" w:hAnsiTheme="majorHAnsi" w:cstheme="majorHAnsi"/>
          <w:sz w:val="24"/>
          <w:szCs w:val="24"/>
        </w:rPr>
      </w:pPr>
      <w:r w:rsidRPr="00A033E9">
        <w:rPr>
          <w:rFonts w:asciiTheme="majorHAnsi" w:eastAsia="Times New Roman" w:hAnsiTheme="majorHAnsi" w:cstheme="majorHAnsi"/>
          <w:b/>
          <w:bCs/>
          <w:sz w:val="24"/>
          <w:szCs w:val="24"/>
        </w:rPr>
        <w:t>Examples of non-pure substances</w:t>
      </w:r>
      <w:r w:rsidR="00003ACB">
        <w:rPr>
          <w:rFonts w:asciiTheme="majorHAnsi" w:eastAsia="Times New Roman" w:hAnsiTheme="majorHAnsi" w:cstheme="majorHAnsi"/>
          <w:b/>
          <w:bCs/>
          <w:sz w:val="24"/>
          <w:szCs w:val="24"/>
        </w:rPr>
        <w:t xml:space="preserve"> (mixtures)</w:t>
      </w:r>
      <w:r w:rsidRPr="00A033E9">
        <w:rPr>
          <w:rFonts w:asciiTheme="majorHAnsi" w:eastAsia="Times New Roman" w:hAnsiTheme="majorHAnsi" w:cstheme="majorHAnsi"/>
          <w:sz w:val="24"/>
          <w:szCs w:val="24"/>
        </w:rPr>
        <w:t xml:space="preserve">: </w:t>
      </w:r>
    </w:p>
    <w:p w:rsidR="0082390B" w:rsidRDefault="0082390B" w:rsidP="00CE149A">
      <w:pPr>
        <w:shd w:val="clear" w:color="auto" w:fill="FFFFFF"/>
        <w:rPr>
          <w:rFonts w:asciiTheme="majorHAnsi" w:eastAsia="Times New Roman" w:hAnsiTheme="majorHAnsi" w:cstheme="majorHAnsi"/>
          <w:sz w:val="24"/>
          <w:szCs w:val="24"/>
        </w:rPr>
      </w:pPr>
    </w:p>
    <w:p w:rsidR="0082390B" w:rsidRDefault="00EE3372" w:rsidP="00CE149A">
      <w:pPr>
        <w:pStyle w:val="ListParagraph"/>
        <w:numPr>
          <w:ilvl w:val="0"/>
          <w:numId w:val="28"/>
        </w:numPr>
        <w:shd w:val="clear" w:color="auto" w:fill="FFFFFF"/>
        <w:rPr>
          <w:rFonts w:asciiTheme="majorHAnsi" w:eastAsia="Times New Roman" w:hAnsiTheme="majorHAnsi" w:cstheme="majorHAnsi"/>
          <w:sz w:val="24"/>
          <w:szCs w:val="24"/>
        </w:rPr>
      </w:pPr>
      <w:r w:rsidRPr="0082390B">
        <w:rPr>
          <w:rFonts w:asciiTheme="majorHAnsi" w:eastAsia="Times New Roman" w:hAnsiTheme="majorHAnsi" w:cstheme="majorHAnsi"/>
          <w:sz w:val="24"/>
          <w:szCs w:val="24"/>
        </w:rPr>
        <w:t>Salt water is not a pure substance. It is a mixture of two pure substances - sodium chloride and water. Its composition and therefore its properties are not fixed.</w:t>
      </w:r>
    </w:p>
    <w:p w:rsidR="00EE3372" w:rsidRDefault="00EE3372" w:rsidP="00CE149A">
      <w:pPr>
        <w:pStyle w:val="ListParagraph"/>
        <w:numPr>
          <w:ilvl w:val="0"/>
          <w:numId w:val="28"/>
        </w:numPr>
        <w:shd w:val="clear" w:color="auto" w:fill="FFFFFF"/>
        <w:rPr>
          <w:rFonts w:asciiTheme="majorHAnsi" w:eastAsia="Times New Roman" w:hAnsiTheme="majorHAnsi" w:cstheme="majorHAnsi"/>
          <w:sz w:val="24"/>
          <w:szCs w:val="24"/>
        </w:rPr>
      </w:pPr>
      <w:r w:rsidRPr="0082390B">
        <w:rPr>
          <w:rFonts w:asciiTheme="majorHAnsi" w:eastAsia="Times New Roman" w:hAnsiTheme="majorHAnsi" w:cstheme="majorHAnsi"/>
          <w:sz w:val="24"/>
          <w:szCs w:val="24"/>
        </w:rPr>
        <w:t>Gasoline is not a pure substance. It is a mixture of hydrocarbons and, depending on the composition of the gasoline mixture, gasoline's properties can vary.</w:t>
      </w:r>
    </w:p>
    <w:p w:rsidR="00EE3372" w:rsidRDefault="0082390B" w:rsidP="00CE149A">
      <w:pPr>
        <w:pStyle w:val="ListParagraph"/>
        <w:numPr>
          <w:ilvl w:val="0"/>
          <w:numId w:val="28"/>
        </w:numPr>
        <w:shd w:val="clear" w:color="auto" w:fill="FFFFFF"/>
        <w:rPr>
          <w:rFonts w:asciiTheme="majorHAnsi" w:eastAsia="Times New Roman" w:hAnsiTheme="majorHAnsi" w:cstheme="majorHAnsi"/>
          <w:sz w:val="24"/>
          <w:szCs w:val="24"/>
        </w:rPr>
      </w:pPr>
      <w:r w:rsidRPr="0082390B">
        <w:rPr>
          <w:rFonts w:asciiTheme="majorHAnsi" w:eastAsia="Times New Roman" w:hAnsiTheme="majorHAnsi" w:cstheme="majorHAnsi"/>
          <w:sz w:val="24"/>
          <w:szCs w:val="24"/>
        </w:rPr>
        <w:t>A</w:t>
      </w:r>
      <w:r w:rsidR="00EE3372" w:rsidRPr="0082390B">
        <w:rPr>
          <w:rFonts w:asciiTheme="majorHAnsi" w:eastAsia="Times New Roman" w:hAnsiTheme="majorHAnsi" w:cstheme="majorHAnsi"/>
          <w:sz w:val="24"/>
          <w:szCs w:val="24"/>
        </w:rPr>
        <w:t>ir is not a pure substance. Air is a mixture of many elements and compounds, including (but not limited to) oxygen, O</w:t>
      </w:r>
      <w:r w:rsidR="00EE3372" w:rsidRPr="0082390B">
        <w:rPr>
          <w:rFonts w:asciiTheme="majorHAnsi" w:eastAsia="Times New Roman" w:hAnsiTheme="majorHAnsi" w:cstheme="majorHAnsi"/>
          <w:sz w:val="24"/>
          <w:szCs w:val="24"/>
          <w:vertAlign w:val="subscript"/>
        </w:rPr>
        <w:t>2</w:t>
      </w:r>
      <w:r w:rsidR="00EE3372" w:rsidRPr="0082390B">
        <w:rPr>
          <w:rFonts w:asciiTheme="majorHAnsi" w:eastAsia="Times New Roman" w:hAnsiTheme="majorHAnsi" w:cstheme="majorHAnsi"/>
          <w:sz w:val="24"/>
          <w:szCs w:val="24"/>
        </w:rPr>
        <w:t>, hydrogen, H</w:t>
      </w:r>
      <w:r w:rsidR="00EE3372" w:rsidRPr="0082390B">
        <w:rPr>
          <w:rFonts w:asciiTheme="majorHAnsi" w:eastAsia="Times New Roman" w:hAnsiTheme="majorHAnsi" w:cstheme="majorHAnsi"/>
          <w:sz w:val="24"/>
          <w:szCs w:val="24"/>
          <w:vertAlign w:val="subscript"/>
        </w:rPr>
        <w:t>2</w:t>
      </w:r>
      <w:r w:rsidR="00EE3372" w:rsidRPr="0082390B">
        <w:rPr>
          <w:rFonts w:asciiTheme="majorHAnsi" w:eastAsia="Times New Roman" w:hAnsiTheme="majorHAnsi" w:cstheme="majorHAnsi"/>
          <w:sz w:val="24"/>
          <w:szCs w:val="24"/>
        </w:rPr>
        <w:t>, carbon dioxide, CO</w:t>
      </w:r>
      <w:r w:rsidR="00EE3372" w:rsidRPr="0082390B">
        <w:rPr>
          <w:rFonts w:asciiTheme="majorHAnsi" w:eastAsia="Times New Roman" w:hAnsiTheme="majorHAnsi" w:cstheme="majorHAnsi"/>
          <w:sz w:val="24"/>
          <w:szCs w:val="24"/>
          <w:vertAlign w:val="subscript"/>
        </w:rPr>
        <w:t>2</w:t>
      </w:r>
      <w:r w:rsidR="00EE3372" w:rsidRPr="0082390B">
        <w:rPr>
          <w:rFonts w:asciiTheme="majorHAnsi" w:eastAsia="Times New Roman" w:hAnsiTheme="majorHAnsi" w:cstheme="majorHAnsi"/>
          <w:sz w:val="24"/>
          <w:szCs w:val="24"/>
        </w:rPr>
        <w:t xml:space="preserve"> and many others.</w:t>
      </w:r>
    </w:p>
    <w:p w:rsidR="00CE149A" w:rsidRPr="0082390B" w:rsidRDefault="00CE149A" w:rsidP="00CE149A">
      <w:pPr>
        <w:pStyle w:val="ListParagraph"/>
        <w:numPr>
          <w:ilvl w:val="0"/>
          <w:numId w:val="28"/>
        </w:numPr>
        <w:shd w:val="clear" w:color="auto" w:fill="FFFFFF"/>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Brass is a mixture of copper and </w:t>
      </w:r>
      <w:r w:rsidR="00FD3282">
        <w:rPr>
          <w:rFonts w:asciiTheme="majorHAnsi" w:eastAsia="Times New Roman" w:hAnsiTheme="majorHAnsi" w:cstheme="majorHAnsi"/>
          <w:sz w:val="24"/>
          <w:szCs w:val="24"/>
        </w:rPr>
        <w:t>zinc. Mixtures of metals are often called alloys. Changing the amount of zinc can change the appearance, the malleability, the electrical conductivity and other properties.</w:t>
      </w:r>
    </w:p>
    <w:p w:rsidR="0082390B" w:rsidRDefault="0082390B" w:rsidP="00CE149A">
      <w:pPr>
        <w:rPr>
          <w:rFonts w:asciiTheme="majorHAnsi" w:hAnsiTheme="majorHAnsi" w:cstheme="majorHAnsi"/>
          <w:b/>
          <w:sz w:val="24"/>
          <w:szCs w:val="24"/>
        </w:rPr>
      </w:pPr>
    </w:p>
    <w:p w:rsidR="00FD3282" w:rsidRDefault="00FD3282" w:rsidP="00CE149A">
      <w:pPr>
        <w:shd w:val="clear" w:color="auto" w:fill="FFFFFF"/>
        <w:rPr>
          <w:rFonts w:asciiTheme="majorHAnsi" w:eastAsia="Times New Roman" w:hAnsiTheme="majorHAnsi" w:cstheme="majorHAnsi"/>
          <w:b/>
          <w:sz w:val="28"/>
          <w:szCs w:val="28"/>
        </w:rPr>
      </w:pPr>
    </w:p>
    <w:p w:rsidR="00A033E9" w:rsidRDefault="00A033E9" w:rsidP="00CE149A">
      <w:pPr>
        <w:shd w:val="clear" w:color="auto" w:fill="FFFFFF"/>
        <w:rPr>
          <w:rFonts w:asciiTheme="majorHAnsi" w:eastAsia="Times New Roman" w:hAnsiTheme="majorHAnsi" w:cstheme="majorHAnsi"/>
          <w:b/>
          <w:sz w:val="28"/>
          <w:szCs w:val="28"/>
        </w:rPr>
      </w:pPr>
      <w:r w:rsidRPr="00CE149A">
        <w:rPr>
          <w:rFonts w:asciiTheme="majorHAnsi" w:eastAsia="Times New Roman" w:hAnsiTheme="majorHAnsi" w:cstheme="majorHAnsi"/>
          <w:b/>
          <w:sz w:val="28"/>
          <w:szCs w:val="28"/>
        </w:rPr>
        <w:t>Element</w:t>
      </w:r>
      <w:r w:rsidR="00003ACB" w:rsidRPr="00CE149A">
        <w:rPr>
          <w:rFonts w:asciiTheme="majorHAnsi" w:eastAsia="Times New Roman" w:hAnsiTheme="majorHAnsi" w:cstheme="majorHAnsi"/>
          <w:b/>
          <w:sz w:val="28"/>
          <w:szCs w:val="28"/>
        </w:rPr>
        <w:t xml:space="preserve"> vs Compound</w:t>
      </w:r>
    </w:p>
    <w:p w:rsidR="00CE149A" w:rsidRDefault="00CE149A" w:rsidP="00CE149A">
      <w:pPr>
        <w:shd w:val="clear" w:color="auto" w:fill="FFFFFF"/>
        <w:rPr>
          <w:rFonts w:asciiTheme="majorHAnsi" w:eastAsia="Times New Roman" w:hAnsiTheme="majorHAnsi" w:cstheme="majorHAnsi"/>
          <w:b/>
          <w:sz w:val="28"/>
          <w:szCs w:val="28"/>
        </w:rPr>
      </w:pPr>
    </w:p>
    <w:p w:rsidR="00CE149A" w:rsidRDefault="00CE149A" w:rsidP="00CE149A">
      <w:pPr>
        <w:shd w:val="clear" w:color="auto" w:fill="FFFFFF"/>
        <w:rPr>
          <w:rFonts w:asciiTheme="majorHAnsi" w:eastAsia="Times New Roman" w:hAnsiTheme="majorHAnsi" w:cstheme="majorHAnsi"/>
          <w:sz w:val="24"/>
          <w:szCs w:val="24"/>
        </w:rPr>
      </w:pPr>
      <w:r>
        <w:rPr>
          <w:rFonts w:asciiTheme="majorHAnsi" w:eastAsia="Times New Roman" w:hAnsiTheme="majorHAnsi" w:cstheme="majorHAnsi"/>
          <w:b/>
          <w:sz w:val="24"/>
          <w:szCs w:val="24"/>
        </w:rPr>
        <w:t>Element</w:t>
      </w:r>
    </w:p>
    <w:p w:rsidR="00CE149A" w:rsidRPr="00CE149A" w:rsidRDefault="00CE149A" w:rsidP="00CE149A">
      <w:pPr>
        <w:shd w:val="clear" w:color="auto" w:fill="FFFFFF"/>
        <w:rPr>
          <w:rFonts w:asciiTheme="majorHAnsi" w:eastAsia="Times New Roman" w:hAnsiTheme="majorHAnsi" w:cstheme="majorHAnsi"/>
          <w:sz w:val="24"/>
          <w:szCs w:val="24"/>
        </w:rPr>
      </w:pPr>
    </w:p>
    <w:p w:rsidR="00232273" w:rsidRPr="00A033E9" w:rsidRDefault="00232273" w:rsidP="00CE149A">
      <w:pPr>
        <w:shd w:val="clear" w:color="auto" w:fill="FFFFFF"/>
        <w:rPr>
          <w:rFonts w:asciiTheme="majorHAnsi" w:eastAsia="Times New Roman" w:hAnsiTheme="majorHAnsi" w:cstheme="majorHAnsi"/>
          <w:sz w:val="24"/>
          <w:szCs w:val="24"/>
        </w:rPr>
      </w:pPr>
      <w:r w:rsidRPr="00A033E9">
        <w:rPr>
          <w:rFonts w:asciiTheme="majorHAnsi" w:eastAsia="Times New Roman" w:hAnsiTheme="majorHAnsi" w:cstheme="majorHAnsi"/>
          <w:sz w:val="24"/>
          <w:szCs w:val="24"/>
        </w:rPr>
        <w:t>An element is a</w:t>
      </w:r>
      <w:r w:rsidR="00A36892" w:rsidRPr="00A033E9">
        <w:rPr>
          <w:rFonts w:asciiTheme="majorHAnsi" w:eastAsia="Times New Roman" w:hAnsiTheme="majorHAnsi" w:cstheme="majorHAnsi"/>
          <w:sz w:val="24"/>
          <w:szCs w:val="24"/>
        </w:rPr>
        <w:t xml:space="preserve"> pure</w:t>
      </w:r>
      <w:r w:rsidRPr="00A033E9">
        <w:rPr>
          <w:rFonts w:asciiTheme="majorHAnsi" w:eastAsia="Times New Roman" w:hAnsiTheme="majorHAnsi" w:cstheme="majorHAnsi"/>
          <w:sz w:val="24"/>
          <w:szCs w:val="24"/>
        </w:rPr>
        <w:t> </w:t>
      </w:r>
      <w:hyperlink r:id="rId11" w:history="1">
        <w:r w:rsidRPr="00A033E9">
          <w:rPr>
            <w:rFonts w:asciiTheme="majorHAnsi" w:eastAsia="Times New Roman" w:hAnsiTheme="majorHAnsi" w:cstheme="majorHAnsi"/>
            <w:sz w:val="24"/>
            <w:szCs w:val="24"/>
          </w:rPr>
          <w:t>substance</w:t>
        </w:r>
      </w:hyperlink>
      <w:r w:rsidRPr="00A033E9">
        <w:rPr>
          <w:rFonts w:asciiTheme="majorHAnsi" w:eastAsia="Times New Roman" w:hAnsiTheme="majorHAnsi" w:cstheme="majorHAnsi"/>
          <w:sz w:val="24"/>
          <w:szCs w:val="24"/>
        </w:rPr>
        <w:t> whose atoms all have the same number of protons: another way of saying this is that all of a particular element's atoms have the same atomic number.</w:t>
      </w:r>
    </w:p>
    <w:p w:rsidR="00CE149A" w:rsidRDefault="00CE149A" w:rsidP="00CE149A">
      <w:pPr>
        <w:shd w:val="clear" w:color="auto" w:fill="FFFFFF"/>
        <w:rPr>
          <w:rFonts w:asciiTheme="majorHAnsi" w:eastAsia="Times New Roman" w:hAnsiTheme="majorHAnsi" w:cstheme="majorHAnsi"/>
          <w:sz w:val="24"/>
          <w:szCs w:val="24"/>
        </w:rPr>
      </w:pPr>
    </w:p>
    <w:p w:rsidR="00232273" w:rsidRDefault="00232273" w:rsidP="00CE149A">
      <w:pPr>
        <w:shd w:val="clear" w:color="auto" w:fill="FFFFFF"/>
        <w:rPr>
          <w:rFonts w:asciiTheme="majorHAnsi" w:eastAsia="Times New Roman" w:hAnsiTheme="majorHAnsi" w:cstheme="majorHAnsi"/>
          <w:sz w:val="24"/>
          <w:szCs w:val="24"/>
        </w:rPr>
      </w:pPr>
      <w:r w:rsidRPr="00A033E9">
        <w:rPr>
          <w:rFonts w:asciiTheme="majorHAnsi" w:eastAsia="Times New Roman" w:hAnsiTheme="majorHAnsi" w:cstheme="majorHAnsi"/>
          <w:sz w:val="24"/>
          <w:szCs w:val="24"/>
        </w:rPr>
        <w:t xml:space="preserve">Elements are </w:t>
      </w:r>
      <w:r w:rsidR="00CE149A">
        <w:rPr>
          <w:rFonts w:asciiTheme="majorHAnsi" w:eastAsia="Times New Roman" w:hAnsiTheme="majorHAnsi" w:cstheme="majorHAnsi"/>
          <w:sz w:val="24"/>
          <w:szCs w:val="24"/>
        </w:rPr>
        <w:t xml:space="preserve">the </w:t>
      </w:r>
      <w:r w:rsidRPr="00A033E9">
        <w:rPr>
          <w:rFonts w:asciiTheme="majorHAnsi" w:eastAsia="Times New Roman" w:hAnsiTheme="majorHAnsi" w:cstheme="majorHAnsi"/>
          <w:sz w:val="24"/>
          <w:szCs w:val="24"/>
        </w:rPr>
        <w:t xml:space="preserve">simplest </w:t>
      </w:r>
      <w:r w:rsidR="00A36892" w:rsidRPr="00A033E9">
        <w:rPr>
          <w:rFonts w:asciiTheme="majorHAnsi" w:eastAsia="Times New Roman" w:hAnsiTheme="majorHAnsi" w:cstheme="majorHAnsi"/>
          <w:sz w:val="24"/>
          <w:szCs w:val="24"/>
        </w:rPr>
        <w:t xml:space="preserve">pure </w:t>
      </w:r>
      <w:r w:rsidRPr="00A033E9">
        <w:rPr>
          <w:rFonts w:asciiTheme="majorHAnsi" w:eastAsia="Times New Roman" w:hAnsiTheme="majorHAnsi" w:cstheme="majorHAnsi"/>
          <w:sz w:val="24"/>
          <w:szCs w:val="24"/>
        </w:rPr>
        <w:t>substances and cannot be broken down using chemical reactions. Elements can only be changed into other elements using nuclear methods.</w:t>
      </w:r>
    </w:p>
    <w:p w:rsidR="00232273" w:rsidRDefault="00232273" w:rsidP="00CE149A">
      <w:pPr>
        <w:shd w:val="clear" w:color="auto" w:fill="FFFFFF"/>
        <w:rPr>
          <w:rFonts w:asciiTheme="majorHAnsi" w:eastAsia="Times New Roman" w:hAnsiTheme="majorHAnsi" w:cstheme="majorHAnsi"/>
          <w:sz w:val="24"/>
          <w:szCs w:val="24"/>
        </w:rPr>
      </w:pPr>
      <w:r w:rsidRPr="00A033E9">
        <w:rPr>
          <w:rFonts w:asciiTheme="majorHAnsi" w:eastAsia="Times New Roman" w:hAnsiTheme="majorHAnsi" w:cstheme="majorHAnsi"/>
          <w:sz w:val="24"/>
          <w:szCs w:val="24"/>
        </w:rPr>
        <w:lastRenderedPageBreak/>
        <w:t>Although an element’s </w:t>
      </w:r>
      <w:hyperlink r:id="rId12" w:history="1">
        <w:r w:rsidRPr="00A033E9">
          <w:rPr>
            <w:rFonts w:asciiTheme="majorHAnsi" w:eastAsia="Times New Roman" w:hAnsiTheme="majorHAnsi" w:cstheme="majorHAnsi"/>
            <w:sz w:val="24"/>
            <w:szCs w:val="24"/>
          </w:rPr>
          <w:t>atoms</w:t>
        </w:r>
      </w:hyperlink>
      <w:r w:rsidRPr="00A033E9">
        <w:rPr>
          <w:rFonts w:asciiTheme="majorHAnsi" w:eastAsia="Times New Roman" w:hAnsiTheme="majorHAnsi" w:cstheme="majorHAnsi"/>
          <w:sz w:val="24"/>
          <w:szCs w:val="24"/>
        </w:rPr>
        <w:t> must all have the same number of protons, they can have different numbers of neutrons</w:t>
      </w:r>
      <w:r w:rsidR="00AE421E">
        <w:rPr>
          <w:rFonts w:asciiTheme="majorHAnsi" w:eastAsia="Times New Roman" w:hAnsiTheme="majorHAnsi" w:cstheme="majorHAnsi"/>
          <w:sz w:val="24"/>
          <w:szCs w:val="24"/>
        </w:rPr>
        <w:t xml:space="preserve"> or electrons. </w:t>
      </w:r>
      <w:r w:rsidRPr="00A033E9">
        <w:rPr>
          <w:rFonts w:asciiTheme="majorHAnsi" w:eastAsia="Times New Roman" w:hAnsiTheme="majorHAnsi" w:cstheme="majorHAnsi"/>
          <w:sz w:val="24"/>
          <w:szCs w:val="24"/>
        </w:rPr>
        <w:t>When atoms of the same element have different numbers of neutrons,</w:t>
      </w:r>
      <w:r w:rsidR="00AE421E">
        <w:rPr>
          <w:rFonts w:asciiTheme="majorHAnsi" w:eastAsia="Times New Roman" w:hAnsiTheme="majorHAnsi" w:cstheme="majorHAnsi"/>
          <w:sz w:val="24"/>
          <w:szCs w:val="24"/>
        </w:rPr>
        <w:t xml:space="preserve"> they have different masses and </w:t>
      </w:r>
      <w:r w:rsidRPr="00A033E9">
        <w:rPr>
          <w:rFonts w:asciiTheme="majorHAnsi" w:eastAsia="Times New Roman" w:hAnsiTheme="majorHAnsi" w:cstheme="majorHAnsi"/>
          <w:sz w:val="24"/>
          <w:szCs w:val="24"/>
        </w:rPr>
        <w:t>are called </w:t>
      </w:r>
      <w:hyperlink r:id="rId13" w:history="1">
        <w:r w:rsidRPr="00AE421E">
          <w:rPr>
            <w:rFonts w:asciiTheme="majorHAnsi" w:eastAsia="Times New Roman" w:hAnsiTheme="majorHAnsi" w:cstheme="majorHAnsi"/>
            <w:sz w:val="24"/>
            <w:szCs w:val="24"/>
          </w:rPr>
          <w:t>isotopes</w:t>
        </w:r>
      </w:hyperlink>
      <w:r w:rsidRPr="00A033E9">
        <w:rPr>
          <w:rFonts w:asciiTheme="majorHAnsi" w:eastAsia="Times New Roman" w:hAnsiTheme="majorHAnsi" w:cstheme="majorHAnsi"/>
          <w:sz w:val="24"/>
          <w:szCs w:val="24"/>
        </w:rPr>
        <w:t>.</w:t>
      </w:r>
      <w:r w:rsidR="00AE421E">
        <w:rPr>
          <w:rFonts w:asciiTheme="majorHAnsi" w:eastAsia="Times New Roman" w:hAnsiTheme="majorHAnsi" w:cstheme="majorHAnsi"/>
          <w:sz w:val="24"/>
          <w:szCs w:val="24"/>
        </w:rPr>
        <w:t xml:space="preserve"> If atoms of the same element have different numbers of </w:t>
      </w:r>
      <w:r w:rsidR="00003ACB">
        <w:rPr>
          <w:rFonts w:asciiTheme="majorHAnsi" w:eastAsia="Times New Roman" w:hAnsiTheme="majorHAnsi" w:cstheme="majorHAnsi"/>
          <w:sz w:val="24"/>
          <w:szCs w:val="24"/>
        </w:rPr>
        <w:t>electrons,</w:t>
      </w:r>
      <w:r w:rsidR="00AE421E">
        <w:rPr>
          <w:rFonts w:asciiTheme="majorHAnsi" w:eastAsia="Times New Roman" w:hAnsiTheme="majorHAnsi" w:cstheme="majorHAnsi"/>
          <w:sz w:val="24"/>
          <w:szCs w:val="24"/>
        </w:rPr>
        <w:t xml:space="preserve"> they will have different charges and are called ions.</w:t>
      </w:r>
    </w:p>
    <w:p w:rsidR="00CE149A" w:rsidRDefault="00CE149A" w:rsidP="00CE149A">
      <w:pPr>
        <w:shd w:val="clear" w:color="auto" w:fill="FFFFFF"/>
        <w:rPr>
          <w:rFonts w:asciiTheme="majorHAnsi" w:eastAsia="Times New Roman" w:hAnsiTheme="majorHAnsi" w:cstheme="majorHAnsi"/>
          <w:sz w:val="24"/>
          <w:szCs w:val="24"/>
        </w:rPr>
      </w:pPr>
    </w:p>
    <w:p w:rsidR="00AE421E" w:rsidRDefault="00AE421E" w:rsidP="00CE149A">
      <w:pPr>
        <w:shd w:val="clear" w:color="auto" w:fill="FFFFFF"/>
        <w:rPr>
          <w:rFonts w:asciiTheme="majorHAnsi" w:eastAsia="Times New Roman" w:hAnsiTheme="majorHAnsi" w:cstheme="majorHAnsi"/>
          <w:sz w:val="24"/>
          <w:szCs w:val="24"/>
        </w:rPr>
      </w:pPr>
      <w:r>
        <w:rPr>
          <w:rFonts w:asciiTheme="majorHAnsi" w:eastAsia="Times New Roman" w:hAnsiTheme="majorHAnsi" w:cstheme="majorHAnsi"/>
          <w:sz w:val="24"/>
          <w:szCs w:val="24"/>
        </w:rPr>
        <w:t>Atoms are generally neutral and have the same number of electrons as protons. If an atom gains extra electrons it will have a negative charge and be called an anion. If an atom loses electrons it will have a positive charge and be called a cation.</w:t>
      </w:r>
    </w:p>
    <w:p w:rsidR="00FD3282" w:rsidRDefault="00FD3282" w:rsidP="00CE149A">
      <w:pPr>
        <w:shd w:val="clear" w:color="auto" w:fill="FFFFFF"/>
        <w:rPr>
          <w:rFonts w:asciiTheme="majorHAnsi" w:eastAsia="Times New Roman" w:hAnsiTheme="majorHAnsi" w:cstheme="majorHAnsi"/>
          <w:sz w:val="24"/>
          <w:szCs w:val="24"/>
        </w:rPr>
      </w:pPr>
    </w:p>
    <w:p w:rsidR="00FD3282" w:rsidRDefault="00FD3282" w:rsidP="00CE149A">
      <w:pPr>
        <w:shd w:val="clear" w:color="auto" w:fill="FFFFFF"/>
        <w:rPr>
          <w:rFonts w:asciiTheme="majorHAnsi" w:eastAsia="Times New Roman" w:hAnsiTheme="majorHAnsi" w:cstheme="majorHAnsi"/>
          <w:sz w:val="24"/>
          <w:szCs w:val="24"/>
        </w:rPr>
      </w:pPr>
      <w:r>
        <w:rPr>
          <w:rFonts w:asciiTheme="majorHAnsi" w:eastAsia="Times New Roman" w:hAnsiTheme="majorHAnsi" w:cstheme="majorHAnsi"/>
          <w:sz w:val="24"/>
          <w:szCs w:val="24"/>
        </w:rPr>
        <w:tab/>
      </w:r>
      <w:r>
        <w:rPr>
          <w:rFonts w:asciiTheme="majorHAnsi" w:eastAsia="Times New Roman" w:hAnsiTheme="majorHAnsi" w:cstheme="majorHAnsi"/>
          <w:b/>
          <w:sz w:val="24"/>
          <w:szCs w:val="24"/>
        </w:rPr>
        <w:t>Examples of Elements</w:t>
      </w:r>
    </w:p>
    <w:p w:rsidR="00FD3282" w:rsidRDefault="00FD3282" w:rsidP="00CE149A">
      <w:pPr>
        <w:shd w:val="clear" w:color="auto" w:fill="FFFFFF"/>
        <w:rPr>
          <w:rFonts w:asciiTheme="majorHAnsi" w:eastAsia="Times New Roman" w:hAnsiTheme="majorHAnsi" w:cstheme="majorHAnsi"/>
          <w:sz w:val="24"/>
          <w:szCs w:val="24"/>
        </w:rPr>
      </w:pPr>
    </w:p>
    <w:p w:rsidR="00FD3282" w:rsidRPr="00FD3282" w:rsidRDefault="00FD3282" w:rsidP="00FD3282">
      <w:pPr>
        <w:pStyle w:val="ListParagraph"/>
        <w:numPr>
          <w:ilvl w:val="0"/>
          <w:numId w:val="29"/>
        </w:numPr>
        <w:shd w:val="clear" w:color="auto" w:fill="FFFFFF"/>
        <w:rPr>
          <w:rFonts w:asciiTheme="majorHAnsi" w:eastAsia="Times New Roman" w:hAnsiTheme="majorHAnsi" w:cstheme="majorHAnsi"/>
          <w:sz w:val="24"/>
          <w:szCs w:val="24"/>
        </w:rPr>
      </w:pPr>
      <w:r>
        <w:rPr>
          <w:rFonts w:asciiTheme="majorHAnsi" w:eastAsia="Times New Roman" w:hAnsiTheme="majorHAnsi" w:cstheme="majorHAnsi"/>
          <w:sz w:val="24"/>
          <w:szCs w:val="24"/>
        </w:rPr>
        <w:t>All known elements are organized in the Periodic Table of the Elements</w:t>
      </w:r>
    </w:p>
    <w:p w:rsidR="00CE149A" w:rsidRDefault="00CE149A" w:rsidP="00CE149A">
      <w:pPr>
        <w:shd w:val="clear" w:color="auto" w:fill="FFFFFF"/>
        <w:rPr>
          <w:rFonts w:asciiTheme="majorHAnsi" w:eastAsia="Times New Roman" w:hAnsiTheme="majorHAnsi" w:cstheme="majorHAnsi"/>
          <w:sz w:val="24"/>
          <w:szCs w:val="24"/>
        </w:rPr>
      </w:pPr>
    </w:p>
    <w:p w:rsidR="00CE149A" w:rsidRPr="00CE149A" w:rsidRDefault="00CE149A" w:rsidP="00CE149A">
      <w:pPr>
        <w:shd w:val="clear" w:color="auto" w:fill="FFFFFF"/>
        <w:rPr>
          <w:rFonts w:asciiTheme="majorHAnsi" w:eastAsia="Times New Roman" w:hAnsiTheme="majorHAnsi" w:cstheme="majorHAnsi"/>
          <w:b/>
          <w:sz w:val="24"/>
          <w:szCs w:val="24"/>
        </w:rPr>
      </w:pPr>
      <w:r>
        <w:rPr>
          <w:rFonts w:asciiTheme="majorHAnsi" w:eastAsia="Times New Roman" w:hAnsiTheme="majorHAnsi" w:cstheme="majorHAnsi"/>
          <w:b/>
          <w:sz w:val="24"/>
          <w:szCs w:val="24"/>
        </w:rPr>
        <w:t>Compound</w:t>
      </w:r>
    </w:p>
    <w:p w:rsidR="00CE149A" w:rsidRDefault="00CE149A" w:rsidP="00CE149A">
      <w:pPr>
        <w:shd w:val="clear" w:color="auto" w:fill="FFFFFF"/>
        <w:rPr>
          <w:rFonts w:asciiTheme="majorHAnsi" w:eastAsia="Times New Roman" w:hAnsiTheme="majorHAnsi" w:cstheme="majorHAnsi"/>
          <w:sz w:val="24"/>
          <w:szCs w:val="24"/>
        </w:rPr>
      </w:pPr>
    </w:p>
    <w:p w:rsidR="00232273" w:rsidRDefault="00232273" w:rsidP="00CE149A">
      <w:pPr>
        <w:shd w:val="clear" w:color="auto" w:fill="FFFFFF"/>
        <w:rPr>
          <w:rFonts w:asciiTheme="majorHAnsi" w:eastAsia="Times New Roman" w:hAnsiTheme="majorHAnsi" w:cstheme="majorHAnsi"/>
          <w:sz w:val="24"/>
          <w:szCs w:val="24"/>
        </w:rPr>
      </w:pPr>
      <w:r w:rsidRPr="00A033E9">
        <w:rPr>
          <w:rFonts w:asciiTheme="majorHAnsi" w:eastAsia="Times New Roman" w:hAnsiTheme="majorHAnsi" w:cstheme="majorHAnsi"/>
          <w:sz w:val="24"/>
          <w:szCs w:val="24"/>
        </w:rPr>
        <w:t xml:space="preserve">A compound is a </w:t>
      </w:r>
      <w:r w:rsidR="00A36892" w:rsidRPr="00A033E9">
        <w:rPr>
          <w:rFonts w:asciiTheme="majorHAnsi" w:eastAsia="Times New Roman" w:hAnsiTheme="majorHAnsi" w:cstheme="majorHAnsi"/>
          <w:sz w:val="24"/>
          <w:szCs w:val="24"/>
        </w:rPr>
        <w:t xml:space="preserve">pure </w:t>
      </w:r>
      <w:r w:rsidRPr="00A033E9">
        <w:rPr>
          <w:rFonts w:asciiTheme="majorHAnsi" w:eastAsia="Times New Roman" w:hAnsiTheme="majorHAnsi" w:cstheme="majorHAnsi"/>
          <w:sz w:val="24"/>
          <w:szCs w:val="24"/>
        </w:rPr>
        <w:t xml:space="preserve">substance formed when two or more chemical elements are chemically bonded together. </w:t>
      </w:r>
    </w:p>
    <w:p w:rsidR="00CE149A" w:rsidRDefault="00CE149A" w:rsidP="00CE149A">
      <w:pPr>
        <w:shd w:val="clear" w:color="auto" w:fill="FFFFFF"/>
        <w:rPr>
          <w:rFonts w:asciiTheme="majorHAnsi" w:eastAsia="Times New Roman" w:hAnsiTheme="majorHAnsi" w:cstheme="majorHAnsi"/>
          <w:sz w:val="24"/>
          <w:szCs w:val="24"/>
        </w:rPr>
      </w:pPr>
    </w:p>
    <w:p w:rsidR="00AE421E" w:rsidRDefault="00AE421E" w:rsidP="00CE149A">
      <w:pPr>
        <w:shd w:val="clear" w:color="auto" w:fill="FFFFFF"/>
        <w:rPr>
          <w:rFonts w:asciiTheme="majorHAnsi" w:eastAsia="Times New Roman" w:hAnsiTheme="majorHAnsi" w:cstheme="majorHAnsi"/>
          <w:sz w:val="24"/>
          <w:szCs w:val="24"/>
        </w:rPr>
      </w:pPr>
      <w:r w:rsidRPr="00A033E9">
        <w:rPr>
          <w:rFonts w:asciiTheme="majorHAnsi" w:eastAsia="Times New Roman" w:hAnsiTheme="majorHAnsi" w:cstheme="majorHAnsi"/>
          <w:noProof/>
          <w:sz w:val="16"/>
          <w:szCs w:val="16"/>
        </w:rPr>
        <w:drawing>
          <wp:anchor distT="0" distB="0" distL="114300" distR="114300" simplePos="0" relativeHeight="251658240" behindDoc="0" locked="0" layoutInCell="1" allowOverlap="1" wp14:anchorId="4FB32EF4">
            <wp:simplePos x="0" y="0"/>
            <wp:positionH relativeFrom="column">
              <wp:posOffset>2818572</wp:posOffset>
            </wp:positionH>
            <wp:positionV relativeFrom="paragraph">
              <wp:posOffset>5218</wp:posOffset>
            </wp:positionV>
            <wp:extent cx="977265" cy="707390"/>
            <wp:effectExtent l="0" t="0" r="0" b="0"/>
            <wp:wrapSquare wrapText="bothSides"/>
            <wp:docPr id="3" name="Picture 3" descr="water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ter molecu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265" cy="707390"/>
                    </a:xfrm>
                    <a:prstGeom prst="rect">
                      <a:avLst/>
                    </a:prstGeom>
                    <a:noFill/>
                    <a:ln>
                      <a:noFill/>
                    </a:ln>
                  </pic:spPr>
                </pic:pic>
              </a:graphicData>
            </a:graphic>
          </wp:anchor>
        </w:drawing>
      </w:r>
    </w:p>
    <w:p w:rsidR="00AE421E" w:rsidRPr="00A033E9" w:rsidRDefault="00AE421E" w:rsidP="00CE149A">
      <w:pPr>
        <w:shd w:val="clear" w:color="auto" w:fill="FFFFFF"/>
        <w:jc w:val="center"/>
        <w:rPr>
          <w:rFonts w:asciiTheme="majorHAnsi" w:eastAsia="Times New Roman" w:hAnsiTheme="majorHAnsi" w:cstheme="majorHAnsi"/>
          <w:sz w:val="16"/>
          <w:szCs w:val="16"/>
        </w:rPr>
      </w:pPr>
    </w:p>
    <w:p w:rsidR="00CE149A" w:rsidRDefault="00232273" w:rsidP="00CE149A">
      <w:pPr>
        <w:shd w:val="clear" w:color="auto" w:fill="FFFFFF"/>
        <w:jc w:val="center"/>
        <w:rPr>
          <w:rFonts w:asciiTheme="majorHAnsi" w:eastAsia="Times New Roman" w:hAnsiTheme="majorHAnsi" w:cstheme="majorHAnsi"/>
          <w:sz w:val="18"/>
          <w:szCs w:val="18"/>
        </w:rPr>
      </w:pPr>
      <w:r w:rsidRPr="00A033E9">
        <w:rPr>
          <w:rFonts w:asciiTheme="majorHAnsi" w:eastAsia="Times New Roman" w:hAnsiTheme="majorHAnsi" w:cstheme="majorHAnsi"/>
          <w:sz w:val="16"/>
          <w:szCs w:val="16"/>
        </w:rPr>
        <w:br/>
      </w:r>
      <w:r w:rsidRPr="00A033E9">
        <w:rPr>
          <w:rFonts w:asciiTheme="majorHAnsi" w:eastAsia="Times New Roman" w:hAnsiTheme="majorHAnsi" w:cstheme="majorHAnsi"/>
          <w:sz w:val="16"/>
          <w:szCs w:val="16"/>
        </w:rPr>
        <w:br/>
      </w:r>
    </w:p>
    <w:p w:rsidR="00CE149A" w:rsidRDefault="00CE149A" w:rsidP="00CE149A">
      <w:pPr>
        <w:shd w:val="clear" w:color="auto" w:fill="FFFFFF"/>
        <w:jc w:val="center"/>
        <w:rPr>
          <w:rFonts w:asciiTheme="majorHAnsi" w:eastAsia="Times New Roman" w:hAnsiTheme="majorHAnsi" w:cstheme="majorHAnsi"/>
          <w:sz w:val="18"/>
          <w:szCs w:val="18"/>
        </w:rPr>
      </w:pPr>
    </w:p>
    <w:p w:rsidR="00CE149A" w:rsidRDefault="00CE149A" w:rsidP="00CE149A">
      <w:pPr>
        <w:shd w:val="clear" w:color="auto" w:fill="FFFFFF"/>
        <w:jc w:val="center"/>
        <w:rPr>
          <w:rFonts w:asciiTheme="majorHAnsi" w:eastAsia="Times New Roman" w:hAnsiTheme="majorHAnsi" w:cstheme="majorHAnsi"/>
          <w:sz w:val="18"/>
          <w:szCs w:val="18"/>
        </w:rPr>
      </w:pPr>
    </w:p>
    <w:p w:rsidR="00CE149A" w:rsidRDefault="00CE149A" w:rsidP="00CE149A">
      <w:pPr>
        <w:shd w:val="clear" w:color="auto" w:fill="FFFFFF"/>
        <w:jc w:val="center"/>
        <w:rPr>
          <w:rFonts w:asciiTheme="majorHAnsi" w:eastAsia="Times New Roman" w:hAnsiTheme="majorHAnsi" w:cstheme="majorHAnsi"/>
          <w:sz w:val="18"/>
          <w:szCs w:val="18"/>
        </w:rPr>
      </w:pPr>
      <w:r>
        <w:rPr>
          <w:rFonts w:asciiTheme="majorHAnsi" w:eastAsia="Times New Roman" w:hAnsiTheme="majorHAnsi" w:cstheme="majorHAnsi"/>
          <w:sz w:val="18"/>
          <w:szCs w:val="18"/>
        </w:rPr>
        <w:t>1 water molecule contain 3 atoms: 2 hydrogen atoms and 1 oxygen atom.</w:t>
      </w:r>
    </w:p>
    <w:p w:rsidR="00CE149A" w:rsidRPr="00CE149A" w:rsidRDefault="00CE149A" w:rsidP="00CE149A">
      <w:pPr>
        <w:shd w:val="clear" w:color="auto" w:fill="FFFFFF"/>
        <w:jc w:val="center"/>
        <w:rPr>
          <w:rFonts w:asciiTheme="majorHAnsi" w:eastAsia="Times New Roman" w:hAnsiTheme="majorHAnsi" w:cstheme="majorHAnsi"/>
          <w:sz w:val="18"/>
          <w:szCs w:val="18"/>
        </w:rPr>
      </w:pPr>
      <w:r>
        <w:rPr>
          <w:rFonts w:asciiTheme="majorHAnsi" w:eastAsia="Times New Roman" w:hAnsiTheme="majorHAnsi" w:cstheme="majorHAnsi"/>
          <w:sz w:val="18"/>
          <w:szCs w:val="18"/>
        </w:rPr>
        <w:t>Every water molecule has this same structure.</w:t>
      </w:r>
    </w:p>
    <w:p w:rsidR="00CE149A" w:rsidRDefault="00CE149A" w:rsidP="00CE149A">
      <w:pPr>
        <w:shd w:val="clear" w:color="auto" w:fill="FFFFFF"/>
        <w:rPr>
          <w:rFonts w:asciiTheme="majorHAnsi" w:eastAsia="Times New Roman" w:hAnsiTheme="majorHAnsi" w:cstheme="majorHAnsi"/>
          <w:sz w:val="24"/>
          <w:szCs w:val="24"/>
        </w:rPr>
      </w:pPr>
    </w:p>
    <w:p w:rsidR="00232273" w:rsidRDefault="00232273" w:rsidP="00CE149A">
      <w:pPr>
        <w:shd w:val="clear" w:color="auto" w:fill="FFFFFF"/>
        <w:rPr>
          <w:rFonts w:asciiTheme="majorHAnsi" w:eastAsia="Times New Roman" w:hAnsiTheme="majorHAnsi" w:cstheme="majorHAnsi"/>
          <w:sz w:val="24"/>
          <w:szCs w:val="24"/>
        </w:rPr>
      </w:pPr>
      <w:r w:rsidRPr="00A033E9">
        <w:rPr>
          <w:rFonts w:asciiTheme="majorHAnsi" w:eastAsia="Times New Roman" w:hAnsiTheme="majorHAnsi" w:cstheme="majorHAnsi"/>
          <w:sz w:val="24"/>
          <w:szCs w:val="24"/>
        </w:rPr>
        <w:t>The type of bonds holding elements together in a compound can vary: two common types are </w:t>
      </w:r>
      <w:hyperlink r:id="rId15" w:history="1">
        <w:r w:rsidRPr="00A033E9">
          <w:rPr>
            <w:rFonts w:asciiTheme="majorHAnsi" w:eastAsia="Times New Roman" w:hAnsiTheme="majorHAnsi" w:cstheme="majorHAnsi"/>
            <w:sz w:val="24"/>
            <w:szCs w:val="24"/>
          </w:rPr>
          <w:t>covalent bonds</w:t>
        </w:r>
      </w:hyperlink>
      <w:r w:rsidRPr="00A033E9">
        <w:rPr>
          <w:rFonts w:asciiTheme="majorHAnsi" w:eastAsia="Times New Roman" w:hAnsiTheme="majorHAnsi" w:cstheme="majorHAnsi"/>
          <w:sz w:val="24"/>
          <w:szCs w:val="24"/>
        </w:rPr>
        <w:t> and </w:t>
      </w:r>
      <w:hyperlink r:id="rId16" w:history="1">
        <w:r w:rsidRPr="00A033E9">
          <w:rPr>
            <w:rFonts w:asciiTheme="majorHAnsi" w:eastAsia="Times New Roman" w:hAnsiTheme="majorHAnsi" w:cstheme="majorHAnsi"/>
            <w:sz w:val="24"/>
            <w:szCs w:val="24"/>
          </w:rPr>
          <w:t>ionic bonds</w:t>
        </w:r>
      </w:hyperlink>
      <w:r w:rsidRPr="00A033E9">
        <w:rPr>
          <w:rFonts w:asciiTheme="majorHAnsi" w:eastAsia="Times New Roman" w:hAnsiTheme="majorHAnsi" w:cstheme="majorHAnsi"/>
          <w:sz w:val="24"/>
          <w:szCs w:val="24"/>
        </w:rPr>
        <w:t>.</w:t>
      </w:r>
    </w:p>
    <w:p w:rsidR="00CE149A" w:rsidRDefault="00CE149A" w:rsidP="00CE149A">
      <w:pPr>
        <w:shd w:val="clear" w:color="auto" w:fill="FFFFFF"/>
        <w:rPr>
          <w:rFonts w:asciiTheme="majorHAnsi" w:eastAsia="Times New Roman" w:hAnsiTheme="majorHAnsi" w:cstheme="majorHAnsi"/>
          <w:sz w:val="24"/>
          <w:szCs w:val="24"/>
        </w:rPr>
      </w:pPr>
    </w:p>
    <w:p w:rsidR="00003ACB" w:rsidRDefault="00003ACB" w:rsidP="00CE149A">
      <w:pPr>
        <w:shd w:val="clear" w:color="auto" w:fill="FFFFFF"/>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Ionic bonds are formed between a positively charged metal ion (cation) and a negatively charged non-metal ion (anion). The ratio of ions is always such that the molecule formed is neutral. Covalent bonds are formed between two (or more) non-metals. The non-metals share electrons such that each will have a full outer shell, or stable octet. </w:t>
      </w:r>
    </w:p>
    <w:p w:rsidR="00CE149A" w:rsidRPr="00A033E9" w:rsidRDefault="00CE149A" w:rsidP="00CE149A">
      <w:pPr>
        <w:shd w:val="clear" w:color="auto" w:fill="FFFFFF"/>
        <w:rPr>
          <w:rFonts w:asciiTheme="majorHAnsi" w:eastAsia="Times New Roman" w:hAnsiTheme="majorHAnsi" w:cstheme="majorHAnsi"/>
          <w:sz w:val="24"/>
          <w:szCs w:val="24"/>
        </w:rPr>
      </w:pPr>
    </w:p>
    <w:p w:rsidR="00232273" w:rsidRDefault="00232273" w:rsidP="00CE149A">
      <w:pPr>
        <w:shd w:val="clear" w:color="auto" w:fill="FFFFFF"/>
        <w:rPr>
          <w:rFonts w:asciiTheme="majorHAnsi" w:eastAsia="Times New Roman" w:hAnsiTheme="majorHAnsi" w:cstheme="majorHAnsi"/>
          <w:sz w:val="24"/>
          <w:szCs w:val="24"/>
        </w:rPr>
      </w:pPr>
      <w:r w:rsidRPr="00A033E9">
        <w:rPr>
          <w:rFonts w:asciiTheme="majorHAnsi" w:eastAsia="Times New Roman" w:hAnsiTheme="majorHAnsi" w:cstheme="majorHAnsi"/>
          <w:sz w:val="24"/>
          <w:szCs w:val="24"/>
        </w:rPr>
        <w:t>The elements in any compound are always present in fixed ratios.</w:t>
      </w:r>
      <w:r w:rsidR="00003ACB">
        <w:rPr>
          <w:rFonts w:asciiTheme="majorHAnsi" w:eastAsia="Times New Roman" w:hAnsiTheme="majorHAnsi" w:cstheme="majorHAnsi"/>
          <w:sz w:val="24"/>
          <w:szCs w:val="24"/>
        </w:rPr>
        <w:t xml:space="preserve"> The molecules of a compound are nearly always neutral. The exception are the pol-atomic ions.</w:t>
      </w:r>
    </w:p>
    <w:p w:rsidR="00CE149A" w:rsidRDefault="00CE149A" w:rsidP="00CE149A">
      <w:pPr>
        <w:shd w:val="clear" w:color="auto" w:fill="FFFFFF"/>
        <w:rPr>
          <w:rFonts w:asciiTheme="majorHAnsi" w:eastAsia="Times New Roman" w:hAnsiTheme="majorHAnsi" w:cstheme="majorHAnsi"/>
          <w:sz w:val="24"/>
          <w:szCs w:val="24"/>
        </w:rPr>
      </w:pPr>
    </w:p>
    <w:p w:rsidR="00CE149A" w:rsidRPr="00CE149A" w:rsidRDefault="00CE149A" w:rsidP="00CE149A">
      <w:pPr>
        <w:shd w:val="clear" w:color="auto" w:fill="FFFFFF"/>
        <w:rPr>
          <w:rFonts w:asciiTheme="majorHAnsi" w:eastAsia="Times New Roman" w:hAnsiTheme="majorHAnsi" w:cstheme="majorHAnsi"/>
          <w:b/>
          <w:sz w:val="24"/>
          <w:szCs w:val="24"/>
        </w:rPr>
      </w:pPr>
      <w:r>
        <w:rPr>
          <w:rFonts w:asciiTheme="majorHAnsi" w:eastAsia="Times New Roman" w:hAnsiTheme="majorHAnsi" w:cstheme="majorHAnsi"/>
          <w:sz w:val="24"/>
          <w:szCs w:val="24"/>
        </w:rPr>
        <w:tab/>
      </w:r>
      <w:r>
        <w:rPr>
          <w:rFonts w:asciiTheme="majorHAnsi" w:eastAsia="Times New Roman" w:hAnsiTheme="majorHAnsi" w:cstheme="majorHAnsi"/>
          <w:b/>
          <w:sz w:val="24"/>
          <w:szCs w:val="24"/>
        </w:rPr>
        <w:t>Examples of Compounds</w:t>
      </w:r>
    </w:p>
    <w:p w:rsidR="00CE149A" w:rsidRPr="00A033E9" w:rsidRDefault="00CE149A" w:rsidP="00CE149A">
      <w:pPr>
        <w:shd w:val="clear" w:color="auto" w:fill="FFFFFF"/>
        <w:rPr>
          <w:rFonts w:asciiTheme="majorHAnsi" w:eastAsia="Times New Roman" w:hAnsiTheme="majorHAnsi" w:cstheme="majorHAnsi"/>
          <w:sz w:val="24"/>
          <w:szCs w:val="24"/>
        </w:rPr>
      </w:pPr>
    </w:p>
    <w:p w:rsidR="00232273" w:rsidRPr="00897529" w:rsidRDefault="00232273" w:rsidP="00897529">
      <w:pPr>
        <w:pStyle w:val="ListParagraph"/>
        <w:numPr>
          <w:ilvl w:val="0"/>
          <w:numId w:val="29"/>
        </w:numPr>
        <w:shd w:val="clear" w:color="auto" w:fill="FFFFFF"/>
        <w:rPr>
          <w:rFonts w:asciiTheme="majorHAnsi" w:eastAsia="Times New Roman" w:hAnsiTheme="majorHAnsi" w:cstheme="majorHAnsi"/>
          <w:sz w:val="24"/>
          <w:szCs w:val="24"/>
        </w:rPr>
      </w:pPr>
      <w:r w:rsidRPr="00897529">
        <w:rPr>
          <w:rFonts w:asciiTheme="majorHAnsi" w:eastAsia="Times New Roman" w:hAnsiTheme="majorHAnsi" w:cstheme="majorHAnsi"/>
          <w:sz w:val="24"/>
          <w:szCs w:val="24"/>
        </w:rPr>
        <w:t>Pure water is a compound made from two elements - hydrogen and oxygen. The ratio of hydrogen to oxygen in water is always 2:1. Each molecule of water contains two hydrogen atoms bonded to a single oxygen atom.</w:t>
      </w:r>
      <w:r w:rsidR="0082390B" w:rsidRPr="00897529">
        <w:rPr>
          <w:rFonts w:asciiTheme="majorHAnsi" w:eastAsia="Times New Roman" w:hAnsiTheme="majorHAnsi" w:cstheme="majorHAnsi"/>
          <w:sz w:val="24"/>
          <w:szCs w:val="24"/>
        </w:rPr>
        <w:t xml:space="preserve"> The chemical formula is H</w:t>
      </w:r>
      <w:r w:rsidR="0082390B" w:rsidRPr="00897529">
        <w:rPr>
          <w:rFonts w:asciiTheme="majorHAnsi" w:eastAsia="Times New Roman" w:hAnsiTheme="majorHAnsi" w:cstheme="majorHAnsi"/>
          <w:sz w:val="24"/>
          <w:szCs w:val="24"/>
          <w:vertAlign w:val="subscript"/>
        </w:rPr>
        <w:t>2</w:t>
      </w:r>
      <w:r w:rsidR="0082390B" w:rsidRPr="00897529">
        <w:rPr>
          <w:rFonts w:asciiTheme="majorHAnsi" w:eastAsia="Times New Roman" w:hAnsiTheme="majorHAnsi" w:cstheme="majorHAnsi"/>
          <w:sz w:val="24"/>
          <w:szCs w:val="24"/>
        </w:rPr>
        <w:t>O</w:t>
      </w:r>
      <w:r w:rsidR="00003ACB" w:rsidRPr="00897529">
        <w:rPr>
          <w:rFonts w:asciiTheme="majorHAnsi" w:eastAsia="Times New Roman" w:hAnsiTheme="majorHAnsi" w:cstheme="majorHAnsi"/>
          <w:sz w:val="24"/>
          <w:szCs w:val="24"/>
        </w:rPr>
        <w:t>. Water is a covalent compound.</w:t>
      </w:r>
    </w:p>
    <w:p w:rsidR="00232273" w:rsidRPr="00897529" w:rsidRDefault="00897529" w:rsidP="00897529">
      <w:pPr>
        <w:pStyle w:val="ListParagraph"/>
        <w:numPr>
          <w:ilvl w:val="0"/>
          <w:numId w:val="29"/>
        </w:numPr>
        <w:shd w:val="clear" w:color="auto" w:fill="FFFFFF"/>
        <w:rPr>
          <w:rFonts w:asciiTheme="majorHAnsi" w:eastAsia="Times New Roman" w:hAnsiTheme="majorHAnsi" w:cstheme="majorHAnsi"/>
          <w:sz w:val="24"/>
          <w:szCs w:val="24"/>
        </w:rPr>
      </w:pPr>
      <w:r>
        <w:rPr>
          <w:rFonts w:asciiTheme="majorHAnsi" w:eastAsia="Times New Roman" w:hAnsiTheme="majorHAnsi" w:cstheme="majorHAnsi"/>
          <w:sz w:val="24"/>
          <w:szCs w:val="24"/>
        </w:rPr>
        <w:t>T</w:t>
      </w:r>
      <w:r w:rsidR="00232273" w:rsidRPr="00897529">
        <w:rPr>
          <w:rFonts w:asciiTheme="majorHAnsi" w:eastAsia="Times New Roman" w:hAnsiTheme="majorHAnsi" w:cstheme="majorHAnsi"/>
          <w:sz w:val="24"/>
          <w:szCs w:val="24"/>
        </w:rPr>
        <w:t>able salt is a compound made from two elements - sodium and chlorine. The ratio of sodium ions to chloride ions in sodium chloride is always 1:1.</w:t>
      </w:r>
      <w:r w:rsidR="0082390B" w:rsidRPr="00897529">
        <w:rPr>
          <w:rFonts w:asciiTheme="majorHAnsi" w:eastAsia="Times New Roman" w:hAnsiTheme="majorHAnsi" w:cstheme="majorHAnsi"/>
          <w:sz w:val="24"/>
          <w:szCs w:val="24"/>
        </w:rPr>
        <w:t xml:space="preserve"> The chemical formula is NaCl</w:t>
      </w:r>
      <w:r w:rsidR="00003ACB" w:rsidRPr="00897529">
        <w:rPr>
          <w:rFonts w:asciiTheme="majorHAnsi" w:eastAsia="Times New Roman" w:hAnsiTheme="majorHAnsi" w:cstheme="majorHAnsi"/>
          <w:sz w:val="24"/>
          <w:szCs w:val="24"/>
        </w:rPr>
        <w:t>. Sodium chloride is an ionic compound.</w:t>
      </w:r>
    </w:p>
    <w:p w:rsidR="00003ACB" w:rsidRPr="00897529" w:rsidRDefault="00232273" w:rsidP="00897529">
      <w:pPr>
        <w:pStyle w:val="ListParagraph"/>
        <w:numPr>
          <w:ilvl w:val="0"/>
          <w:numId w:val="29"/>
        </w:numPr>
        <w:shd w:val="clear" w:color="auto" w:fill="FFFFFF"/>
        <w:rPr>
          <w:rFonts w:asciiTheme="majorHAnsi" w:eastAsia="Times New Roman" w:hAnsiTheme="majorHAnsi" w:cstheme="majorHAnsi"/>
          <w:sz w:val="24"/>
          <w:szCs w:val="24"/>
          <w:vertAlign w:val="subscript"/>
        </w:rPr>
      </w:pPr>
      <w:r w:rsidRPr="00897529">
        <w:rPr>
          <w:rFonts w:asciiTheme="majorHAnsi" w:eastAsia="Times New Roman" w:hAnsiTheme="majorHAnsi" w:cstheme="majorHAnsi"/>
          <w:sz w:val="24"/>
          <w:szCs w:val="24"/>
        </w:rPr>
        <w:t>Pure methane is a compound made from two elements - carbon and hydrogen. The ratio of hydrogen to carbon in methane is always 4:1.</w:t>
      </w:r>
      <w:r w:rsidR="0082390B" w:rsidRPr="00897529">
        <w:rPr>
          <w:rFonts w:asciiTheme="majorHAnsi" w:eastAsia="Times New Roman" w:hAnsiTheme="majorHAnsi" w:cstheme="majorHAnsi"/>
          <w:sz w:val="24"/>
          <w:szCs w:val="24"/>
        </w:rPr>
        <w:t xml:space="preserve"> The chemical formula is CH</w:t>
      </w:r>
      <w:r w:rsidR="0082390B" w:rsidRPr="00897529">
        <w:rPr>
          <w:rFonts w:asciiTheme="majorHAnsi" w:eastAsia="Times New Roman" w:hAnsiTheme="majorHAnsi" w:cstheme="majorHAnsi"/>
          <w:sz w:val="24"/>
          <w:szCs w:val="24"/>
          <w:vertAlign w:val="subscript"/>
        </w:rPr>
        <w:t>4</w:t>
      </w:r>
    </w:p>
    <w:p w:rsidR="00232273" w:rsidRDefault="00AE421E" w:rsidP="00897529">
      <w:pPr>
        <w:pStyle w:val="ListParagraph"/>
        <w:numPr>
          <w:ilvl w:val="0"/>
          <w:numId w:val="29"/>
        </w:numPr>
        <w:shd w:val="clear" w:color="auto" w:fill="FFFFFF"/>
        <w:rPr>
          <w:rFonts w:asciiTheme="majorHAnsi" w:eastAsia="Times New Roman" w:hAnsiTheme="majorHAnsi" w:cstheme="majorHAnsi"/>
          <w:sz w:val="24"/>
          <w:szCs w:val="24"/>
        </w:rPr>
      </w:pPr>
      <w:r w:rsidRPr="00897529">
        <w:rPr>
          <w:rFonts w:asciiTheme="majorHAnsi" w:eastAsia="Times New Roman" w:hAnsiTheme="majorHAnsi" w:cstheme="majorHAnsi"/>
          <w:sz w:val="24"/>
          <w:szCs w:val="24"/>
        </w:rPr>
        <w:t xml:space="preserve">The </w:t>
      </w:r>
      <w:r w:rsidR="00897529">
        <w:rPr>
          <w:rFonts w:asciiTheme="majorHAnsi" w:eastAsia="Times New Roman" w:hAnsiTheme="majorHAnsi" w:cstheme="majorHAnsi"/>
          <w:sz w:val="24"/>
          <w:szCs w:val="24"/>
        </w:rPr>
        <w:t>nitrogenous base</w:t>
      </w:r>
      <w:r w:rsidRPr="00897529">
        <w:rPr>
          <w:rFonts w:asciiTheme="majorHAnsi" w:eastAsia="Times New Roman" w:hAnsiTheme="majorHAnsi" w:cstheme="majorHAnsi"/>
          <w:sz w:val="24"/>
          <w:szCs w:val="24"/>
        </w:rPr>
        <w:t xml:space="preserve"> thymine, found in DNA, is a compound made from 4 elements</w:t>
      </w:r>
      <w:r w:rsidR="0082390B" w:rsidRPr="00897529">
        <w:rPr>
          <w:rFonts w:asciiTheme="majorHAnsi" w:eastAsia="Times New Roman" w:hAnsiTheme="majorHAnsi" w:cstheme="majorHAnsi"/>
          <w:sz w:val="24"/>
          <w:szCs w:val="24"/>
        </w:rPr>
        <w:t>-carbon, hydrogen, oxygen and nitrogen. The ration of carbon to hydrogen to oxygen to nitrogen is 5:6:2:2. the chemical formula is C</w:t>
      </w:r>
      <w:r w:rsidR="0082390B" w:rsidRPr="00897529">
        <w:rPr>
          <w:rFonts w:asciiTheme="majorHAnsi" w:eastAsia="Times New Roman" w:hAnsiTheme="majorHAnsi" w:cstheme="majorHAnsi"/>
          <w:sz w:val="24"/>
          <w:szCs w:val="24"/>
          <w:vertAlign w:val="subscript"/>
        </w:rPr>
        <w:t>5</w:t>
      </w:r>
      <w:r w:rsidR="0082390B" w:rsidRPr="00897529">
        <w:rPr>
          <w:rFonts w:asciiTheme="majorHAnsi" w:eastAsia="Times New Roman" w:hAnsiTheme="majorHAnsi" w:cstheme="majorHAnsi"/>
          <w:sz w:val="24"/>
          <w:szCs w:val="24"/>
        </w:rPr>
        <w:t>H</w:t>
      </w:r>
      <w:r w:rsidR="0082390B" w:rsidRPr="00897529">
        <w:rPr>
          <w:rFonts w:asciiTheme="majorHAnsi" w:eastAsia="Times New Roman" w:hAnsiTheme="majorHAnsi" w:cstheme="majorHAnsi"/>
          <w:sz w:val="24"/>
          <w:szCs w:val="24"/>
          <w:vertAlign w:val="subscript"/>
        </w:rPr>
        <w:t>6</w:t>
      </w:r>
      <w:r w:rsidR="0082390B" w:rsidRPr="00897529">
        <w:rPr>
          <w:rFonts w:asciiTheme="majorHAnsi" w:eastAsia="Times New Roman" w:hAnsiTheme="majorHAnsi" w:cstheme="majorHAnsi"/>
          <w:sz w:val="24"/>
          <w:szCs w:val="24"/>
        </w:rPr>
        <w:t>N</w:t>
      </w:r>
      <w:r w:rsidR="0082390B" w:rsidRPr="00897529">
        <w:rPr>
          <w:rFonts w:asciiTheme="majorHAnsi" w:eastAsia="Times New Roman" w:hAnsiTheme="majorHAnsi" w:cstheme="majorHAnsi"/>
          <w:sz w:val="24"/>
          <w:szCs w:val="24"/>
          <w:vertAlign w:val="subscript"/>
        </w:rPr>
        <w:t>2</w:t>
      </w:r>
      <w:r w:rsidR="0082390B" w:rsidRPr="00897529">
        <w:rPr>
          <w:rFonts w:asciiTheme="majorHAnsi" w:eastAsia="Times New Roman" w:hAnsiTheme="majorHAnsi" w:cstheme="majorHAnsi"/>
          <w:sz w:val="24"/>
          <w:szCs w:val="24"/>
        </w:rPr>
        <w:t>O</w:t>
      </w:r>
      <w:r w:rsidR="0082390B" w:rsidRPr="00897529">
        <w:rPr>
          <w:rFonts w:asciiTheme="majorHAnsi" w:eastAsia="Times New Roman" w:hAnsiTheme="majorHAnsi" w:cstheme="majorHAnsi"/>
          <w:sz w:val="24"/>
          <w:szCs w:val="24"/>
          <w:vertAlign w:val="subscript"/>
        </w:rPr>
        <w:t>2</w:t>
      </w:r>
    </w:p>
    <w:p w:rsidR="00897529" w:rsidRDefault="00897529" w:rsidP="00897529">
      <w:pPr>
        <w:shd w:val="clear" w:color="auto" w:fill="FFFFFF"/>
        <w:rPr>
          <w:rFonts w:asciiTheme="majorHAnsi" w:eastAsia="Times New Roman" w:hAnsiTheme="majorHAnsi" w:cstheme="majorHAnsi"/>
          <w:sz w:val="36"/>
          <w:szCs w:val="36"/>
        </w:rPr>
      </w:pPr>
      <w:r>
        <w:rPr>
          <w:rFonts w:asciiTheme="majorHAnsi" w:eastAsia="Times New Roman" w:hAnsiTheme="majorHAnsi" w:cstheme="majorHAnsi"/>
          <w:sz w:val="36"/>
          <w:szCs w:val="36"/>
        </w:rPr>
        <w:lastRenderedPageBreak/>
        <w:t>Part 2: Chemical Reactions</w:t>
      </w:r>
    </w:p>
    <w:p w:rsidR="00897529" w:rsidRDefault="00897529" w:rsidP="00897529">
      <w:pPr>
        <w:shd w:val="clear" w:color="auto" w:fill="FFFFFF"/>
        <w:rPr>
          <w:rFonts w:asciiTheme="majorHAnsi" w:eastAsia="Times New Roman" w:hAnsiTheme="majorHAnsi" w:cstheme="majorHAnsi"/>
          <w:sz w:val="28"/>
          <w:szCs w:val="28"/>
        </w:rPr>
      </w:pPr>
    </w:p>
    <w:p w:rsidR="00897529" w:rsidRPr="00897529" w:rsidRDefault="00897529" w:rsidP="00897529">
      <w:pPr>
        <w:shd w:val="clear" w:color="auto" w:fill="FFFFFF"/>
        <w:rPr>
          <w:rFonts w:asciiTheme="majorHAnsi" w:eastAsia="Times New Roman" w:hAnsiTheme="majorHAnsi" w:cstheme="majorHAnsi"/>
          <w:b/>
          <w:sz w:val="28"/>
          <w:szCs w:val="28"/>
        </w:rPr>
      </w:pPr>
      <w:r>
        <w:rPr>
          <w:rFonts w:asciiTheme="majorHAnsi" w:eastAsia="Times New Roman" w:hAnsiTheme="majorHAnsi" w:cstheme="majorHAnsi"/>
          <w:b/>
          <w:sz w:val="28"/>
          <w:szCs w:val="28"/>
        </w:rPr>
        <w:t>Chemical vs Physical Change</w:t>
      </w:r>
    </w:p>
    <w:p w:rsidR="00897529" w:rsidRDefault="00897529" w:rsidP="00897529">
      <w:pPr>
        <w:shd w:val="clear" w:color="auto" w:fill="FFFFFF"/>
        <w:rPr>
          <w:rFonts w:asciiTheme="majorHAnsi" w:eastAsia="Times New Roman" w:hAnsiTheme="majorHAnsi" w:cstheme="majorHAnsi"/>
          <w:sz w:val="24"/>
          <w:szCs w:val="24"/>
        </w:rPr>
      </w:pPr>
    </w:p>
    <w:p w:rsidR="00897529" w:rsidRDefault="00897529" w:rsidP="00897529">
      <w:pPr>
        <w:shd w:val="clear" w:color="auto" w:fill="FFFFFF"/>
        <w:rPr>
          <w:rFonts w:asciiTheme="majorHAnsi" w:eastAsia="Times New Roman" w:hAnsiTheme="majorHAnsi" w:cstheme="majorHAnsi"/>
          <w:sz w:val="24"/>
          <w:szCs w:val="24"/>
        </w:rPr>
      </w:pPr>
      <w:r>
        <w:rPr>
          <w:rFonts w:asciiTheme="majorHAnsi" w:eastAsia="Times New Roman" w:hAnsiTheme="majorHAnsi" w:cstheme="majorHAnsi"/>
          <w:b/>
          <w:sz w:val="24"/>
          <w:szCs w:val="24"/>
        </w:rPr>
        <w:t>Physical Change</w:t>
      </w:r>
    </w:p>
    <w:p w:rsidR="00897529" w:rsidRDefault="00897529" w:rsidP="00897529">
      <w:pPr>
        <w:shd w:val="clear" w:color="auto" w:fill="FFFFFF"/>
        <w:rPr>
          <w:rFonts w:asciiTheme="majorHAnsi" w:eastAsia="Times New Roman" w:hAnsiTheme="majorHAnsi" w:cstheme="majorHAnsi"/>
          <w:sz w:val="24"/>
          <w:szCs w:val="24"/>
        </w:rPr>
      </w:pPr>
    </w:p>
    <w:p w:rsidR="00897529" w:rsidRDefault="00897529" w:rsidP="00897529">
      <w:pPr>
        <w:shd w:val="clear" w:color="auto" w:fill="FFFFFF"/>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A physical change is a change to a substance that does not alter the molecules of the substance. The molecules may be rearranged </w:t>
      </w:r>
      <w:r w:rsidR="00677E2A">
        <w:rPr>
          <w:rFonts w:asciiTheme="majorHAnsi" w:eastAsia="Times New Roman" w:hAnsiTheme="majorHAnsi" w:cstheme="majorHAnsi"/>
          <w:sz w:val="24"/>
          <w:szCs w:val="24"/>
        </w:rPr>
        <w:t xml:space="preserve">but no chemical bonds are </w:t>
      </w:r>
      <w:proofErr w:type="gramStart"/>
      <w:r w:rsidR="00677E2A">
        <w:rPr>
          <w:rFonts w:asciiTheme="majorHAnsi" w:eastAsia="Times New Roman" w:hAnsiTheme="majorHAnsi" w:cstheme="majorHAnsi"/>
          <w:sz w:val="24"/>
          <w:szCs w:val="24"/>
        </w:rPr>
        <w:t>broken</w:t>
      </w:r>
      <w:proofErr w:type="gramEnd"/>
      <w:r w:rsidR="00677E2A">
        <w:rPr>
          <w:rFonts w:asciiTheme="majorHAnsi" w:eastAsia="Times New Roman" w:hAnsiTheme="majorHAnsi" w:cstheme="majorHAnsi"/>
          <w:sz w:val="24"/>
          <w:szCs w:val="24"/>
        </w:rPr>
        <w:t xml:space="preserve"> and the molecules maintain their chemical composition.</w:t>
      </w:r>
    </w:p>
    <w:p w:rsidR="00677E2A" w:rsidRDefault="00677E2A" w:rsidP="00897529">
      <w:pPr>
        <w:shd w:val="clear" w:color="auto" w:fill="FFFFFF"/>
        <w:rPr>
          <w:rFonts w:asciiTheme="majorHAnsi" w:eastAsia="Times New Roman" w:hAnsiTheme="majorHAnsi" w:cstheme="majorHAnsi"/>
          <w:sz w:val="24"/>
          <w:szCs w:val="24"/>
        </w:rPr>
      </w:pPr>
    </w:p>
    <w:p w:rsidR="00677E2A" w:rsidRPr="00677E2A" w:rsidRDefault="00677E2A" w:rsidP="00897529">
      <w:pPr>
        <w:shd w:val="clear" w:color="auto" w:fill="FFFFFF"/>
        <w:rPr>
          <w:rFonts w:asciiTheme="majorHAnsi" w:eastAsia="Times New Roman" w:hAnsiTheme="majorHAnsi" w:cstheme="majorHAnsi"/>
          <w:b/>
          <w:sz w:val="24"/>
          <w:szCs w:val="24"/>
        </w:rPr>
      </w:pPr>
      <w:r>
        <w:rPr>
          <w:rFonts w:asciiTheme="majorHAnsi" w:eastAsia="Times New Roman" w:hAnsiTheme="majorHAnsi" w:cstheme="majorHAnsi"/>
          <w:sz w:val="24"/>
          <w:szCs w:val="24"/>
        </w:rPr>
        <w:tab/>
      </w:r>
      <w:r>
        <w:rPr>
          <w:rFonts w:asciiTheme="majorHAnsi" w:eastAsia="Times New Roman" w:hAnsiTheme="majorHAnsi" w:cstheme="majorHAnsi"/>
          <w:b/>
          <w:sz w:val="24"/>
          <w:szCs w:val="24"/>
        </w:rPr>
        <w:t>Examples of Physical Change:</w:t>
      </w:r>
    </w:p>
    <w:p w:rsidR="00677E2A" w:rsidRDefault="00677E2A" w:rsidP="00897529">
      <w:pPr>
        <w:shd w:val="clear" w:color="auto" w:fill="FFFFFF"/>
        <w:rPr>
          <w:rFonts w:asciiTheme="majorHAnsi" w:eastAsia="Times New Roman" w:hAnsiTheme="majorHAnsi" w:cstheme="majorHAnsi"/>
          <w:sz w:val="24"/>
          <w:szCs w:val="24"/>
        </w:rPr>
      </w:pPr>
    </w:p>
    <w:p w:rsidR="00677E2A" w:rsidRDefault="00677E2A" w:rsidP="00677E2A">
      <w:pPr>
        <w:pStyle w:val="ListParagraph"/>
        <w:numPr>
          <w:ilvl w:val="0"/>
          <w:numId w:val="30"/>
        </w:numPr>
        <w:shd w:val="clear" w:color="auto" w:fill="FFFFFF"/>
        <w:rPr>
          <w:rFonts w:asciiTheme="majorHAnsi" w:eastAsia="Times New Roman" w:hAnsiTheme="majorHAnsi" w:cstheme="majorHAnsi"/>
          <w:sz w:val="24"/>
          <w:szCs w:val="24"/>
        </w:rPr>
      </w:pPr>
      <w:r>
        <w:rPr>
          <w:rFonts w:asciiTheme="majorHAnsi" w:eastAsia="Times New Roman" w:hAnsiTheme="majorHAnsi" w:cstheme="majorHAnsi"/>
          <w:sz w:val="24"/>
          <w:szCs w:val="24"/>
        </w:rPr>
        <w:t>C</w:t>
      </w:r>
      <w:r w:rsidRPr="00677E2A">
        <w:rPr>
          <w:rFonts w:asciiTheme="majorHAnsi" w:eastAsia="Times New Roman" w:hAnsiTheme="majorHAnsi" w:cstheme="majorHAnsi"/>
          <w:sz w:val="24"/>
          <w:szCs w:val="24"/>
        </w:rPr>
        <w:t>hanges of state</w:t>
      </w:r>
      <w:r>
        <w:rPr>
          <w:rFonts w:asciiTheme="majorHAnsi" w:eastAsia="Times New Roman" w:hAnsiTheme="majorHAnsi" w:cstheme="majorHAnsi"/>
          <w:sz w:val="24"/>
          <w:szCs w:val="24"/>
        </w:rPr>
        <w:t>,</w:t>
      </w:r>
      <w:r w:rsidRPr="00677E2A">
        <w:rPr>
          <w:rFonts w:asciiTheme="majorHAnsi" w:eastAsia="Times New Roman" w:hAnsiTheme="majorHAnsi" w:cstheme="majorHAnsi"/>
          <w:sz w:val="24"/>
          <w:szCs w:val="24"/>
        </w:rPr>
        <w:t xml:space="preserve"> like freezing/melting and boiling/condensation</w:t>
      </w:r>
      <w:r>
        <w:rPr>
          <w:rFonts w:asciiTheme="majorHAnsi" w:eastAsia="Times New Roman" w:hAnsiTheme="majorHAnsi" w:cstheme="majorHAnsi"/>
          <w:sz w:val="24"/>
          <w:szCs w:val="24"/>
        </w:rPr>
        <w:t>.</w:t>
      </w:r>
    </w:p>
    <w:p w:rsidR="00677E2A" w:rsidRDefault="00677E2A" w:rsidP="00677E2A">
      <w:pPr>
        <w:pStyle w:val="ListParagraph"/>
        <w:numPr>
          <w:ilvl w:val="0"/>
          <w:numId w:val="30"/>
        </w:numPr>
        <w:shd w:val="clear" w:color="auto" w:fill="FFFFFF"/>
        <w:rPr>
          <w:rFonts w:asciiTheme="majorHAnsi" w:eastAsia="Times New Roman" w:hAnsiTheme="majorHAnsi" w:cstheme="majorHAnsi"/>
          <w:sz w:val="24"/>
          <w:szCs w:val="24"/>
        </w:rPr>
      </w:pPr>
      <w:r>
        <w:rPr>
          <w:rFonts w:asciiTheme="majorHAnsi" w:eastAsia="Times New Roman" w:hAnsiTheme="majorHAnsi" w:cstheme="majorHAnsi"/>
          <w:sz w:val="24"/>
          <w:szCs w:val="24"/>
        </w:rPr>
        <w:t>C</w:t>
      </w:r>
      <w:r w:rsidRPr="00677E2A">
        <w:rPr>
          <w:rFonts w:asciiTheme="majorHAnsi" w:eastAsia="Times New Roman" w:hAnsiTheme="majorHAnsi" w:cstheme="majorHAnsi"/>
          <w:sz w:val="24"/>
          <w:szCs w:val="24"/>
        </w:rPr>
        <w:t>rystallization</w:t>
      </w:r>
    </w:p>
    <w:p w:rsidR="00677E2A" w:rsidRDefault="00677E2A" w:rsidP="00677E2A">
      <w:pPr>
        <w:pStyle w:val="ListParagraph"/>
        <w:numPr>
          <w:ilvl w:val="0"/>
          <w:numId w:val="30"/>
        </w:numPr>
        <w:shd w:val="clear" w:color="auto" w:fill="FFFFFF"/>
        <w:rPr>
          <w:rFonts w:asciiTheme="majorHAnsi" w:eastAsia="Times New Roman" w:hAnsiTheme="majorHAnsi" w:cstheme="majorHAnsi"/>
          <w:sz w:val="24"/>
          <w:szCs w:val="24"/>
        </w:rPr>
      </w:pPr>
      <w:r>
        <w:rPr>
          <w:rFonts w:asciiTheme="majorHAnsi" w:eastAsia="Times New Roman" w:hAnsiTheme="majorHAnsi" w:cstheme="majorHAnsi"/>
          <w:sz w:val="24"/>
          <w:szCs w:val="24"/>
        </w:rPr>
        <w:t>M</w:t>
      </w:r>
      <w:r w:rsidRPr="00677E2A">
        <w:rPr>
          <w:rFonts w:asciiTheme="majorHAnsi" w:eastAsia="Times New Roman" w:hAnsiTheme="majorHAnsi" w:cstheme="majorHAnsi"/>
          <w:sz w:val="24"/>
          <w:szCs w:val="24"/>
        </w:rPr>
        <w:t>agnetization</w:t>
      </w:r>
      <w:r>
        <w:rPr>
          <w:rFonts w:asciiTheme="majorHAnsi" w:eastAsia="Times New Roman" w:hAnsiTheme="majorHAnsi" w:cstheme="majorHAnsi"/>
          <w:sz w:val="24"/>
          <w:szCs w:val="24"/>
        </w:rPr>
        <w:t>. Certain materials can be magnetized by aligning the molecules in the material using a strong magnetic field.</w:t>
      </w:r>
    </w:p>
    <w:p w:rsidR="00677E2A" w:rsidRDefault="00677E2A" w:rsidP="00677E2A">
      <w:pPr>
        <w:pStyle w:val="ListParagraph"/>
        <w:numPr>
          <w:ilvl w:val="0"/>
          <w:numId w:val="30"/>
        </w:numPr>
        <w:shd w:val="clear" w:color="auto" w:fill="FFFFFF"/>
        <w:rPr>
          <w:rFonts w:asciiTheme="majorHAnsi" w:eastAsia="Times New Roman" w:hAnsiTheme="majorHAnsi" w:cstheme="majorHAnsi"/>
          <w:sz w:val="24"/>
          <w:szCs w:val="24"/>
        </w:rPr>
      </w:pPr>
      <w:r>
        <w:rPr>
          <w:rFonts w:asciiTheme="majorHAnsi" w:eastAsia="Times New Roman" w:hAnsiTheme="majorHAnsi" w:cstheme="majorHAnsi"/>
          <w:sz w:val="24"/>
          <w:szCs w:val="24"/>
        </w:rPr>
        <w:t>D</w:t>
      </w:r>
      <w:r w:rsidRPr="00677E2A">
        <w:rPr>
          <w:rFonts w:asciiTheme="majorHAnsi" w:eastAsia="Times New Roman" w:hAnsiTheme="majorHAnsi" w:cstheme="majorHAnsi"/>
          <w:sz w:val="24"/>
          <w:szCs w:val="24"/>
        </w:rPr>
        <w:t>issolving</w:t>
      </w:r>
      <w:r>
        <w:rPr>
          <w:rFonts w:asciiTheme="majorHAnsi" w:eastAsia="Times New Roman" w:hAnsiTheme="majorHAnsi" w:cstheme="majorHAnsi"/>
          <w:sz w:val="24"/>
          <w:szCs w:val="24"/>
        </w:rPr>
        <w:t xml:space="preserve">. If you mix sugar into coffee (or tea or whatever) the sugar molecules remain intact. </w:t>
      </w:r>
      <w:proofErr w:type="gramStart"/>
      <w:r>
        <w:rPr>
          <w:rFonts w:asciiTheme="majorHAnsi" w:eastAsia="Times New Roman" w:hAnsiTheme="majorHAnsi" w:cstheme="majorHAnsi"/>
          <w:sz w:val="24"/>
          <w:szCs w:val="24"/>
        </w:rPr>
        <w:t>You</w:t>
      </w:r>
      <w:proofErr w:type="gramEnd"/>
      <w:r>
        <w:rPr>
          <w:rFonts w:asciiTheme="majorHAnsi" w:eastAsia="Times New Roman" w:hAnsiTheme="majorHAnsi" w:cstheme="majorHAnsi"/>
          <w:sz w:val="24"/>
          <w:szCs w:val="24"/>
        </w:rPr>
        <w:t xml:space="preserve"> simple break the crystals down until they are so small they cannot be seen.</w:t>
      </w:r>
    </w:p>
    <w:p w:rsidR="00677E2A" w:rsidRDefault="00677E2A" w:rsidP="00677E2A">
      <w:pPr>
        <w:pStyle w:val="ListParagraph"/>
        <w:numPr>
          <w:ilvl w:val="0"/>
          <w:numId w:val="30"/>
        </w:numPr>
        <w:shd w:val="clear" w:color="auto" w:fill="FFFFFF"/>
        <w:rPr>
          <w:rFonts w:asciiTheme="majorHAnsi" w:eastAsia="Times New Roman" w:hAnsiTheme="majorHAnsi" w:cstheme="majorHAnsi"/>
          <w:sz w:val="24"/>
          <w:szCs w:val="24"/>
        </w:rPr>
      </w:pPr>
      <w:r>
        <w:rPr>
          <w:rFonts w:asciiTheme="majorHAnsi" w:eastAsia="Times New Roman" w:hAnsiTheme="majorHAnsi" w:cstheme="majorHAnsi"/>
          <w:sz w:val="24"/>
          <w:szCs w:val="24"/>
        </w:rPr>
        <w:t>A</w:t>
      </w:r>
      <w:r w:rsidRPr="00677E2A">
        <w:rPr>
          <w:rFonts w:asciiTheme="majorHAnsi" w:eastAsia="Times New Roman" w:hAnsiTheme="majorHAnsi" w:cstheme="majorHAnsi"/>
          <w:sz w:val="24"/>
          <w:szCs w:val="24"/>
        </w:rPr>
        <w:t xml:space="preserve">lloy formation. </w:t>
      </w:r>
      <w:r>
        <w:rPr>
          <w:rFonts w:asciiTheme="majorHAnsi" w:eastAsia="Times New Roman" w:hAnsiTheme="majorHAnsi" w:cstheme="majorHAnsi"/>
          <w:sz w:val="24"/>
          <w:szCs w:val="24"/>
        </w:rPr>
        <w:t xml:space="preserve">Metals can be melted and mixed to form alloys that have </w:t>
      </w:r>
      <w:r w:rsidR="00654812">
        <w:rPr>
          <w:rFonts w:asciiTheme="majorHAnsi" w:eastAsia="Times New Roman" w:hAnsiTheme="majorHAnsi" w:cstheme="majorHAnsi"/>
          <w:sz w:val="24"/>
          <w:szCs w:val="24"/>
        </w:rPr>
        <w:t>desirable</w:t>
      </w:r>
      <w:r>
        <w:rPr>
          <w:rFonts w:asciiTheme="majorHAnsi" w:eastAsia="Times New Roman" w:hAnsiTheme="majorHAnsi" w:cstheme="majorHAnsi"/>
          <w:sz w:val="24"/>
          <w:szCs w:val="24"/>
        </w:rPr>
        <w:t xml:space="preserve"> properties. The individual molecules from each metal do not join</w:t>
      </w:r>
      <w:r w:rsidR="00654812">
        <w:rPr>
          <w:rFonts w:asciiTheme="majorHAnsi" w:eastAsia="Times New Roman" w:hAnsiTheme="majorHAnsi" w:cstheme="majorHAnsi"/>
          <w:sz w:val="24"/>
          <w:szCs w:val="24"/>
        </w:rPr>
        <w:t>; no compounds are formed.</w:t>
      </w:r>
    </w:p>
    <w:p w:rsidR="00654812" w:rsidRDefault="00654812" w:rsidP="00654812">
      <w:pPr>
        <w:shd w:val="clear" w:color="auto" w:fill="FFFFFF"/>
        <w:rPr>
          <w:rFonts w:asciiTheme="majorHAnsi" w:eastAsia="Times New Roman" w:hAnsiTheme="majorHAnsi" w:cstheme="majorHAnsi"/>
          <w:sz w:val="24"/>
          <w:szCs w:val="24"/>
        </w:rPr>
      </w:pPr>
    </w:p>
    <w:p w:rsidR="00654812" w:rsidRDefault="00654812" w:rsidP="00654812">
      <w:pPr>
        <w:shd w:val="clear" w:color="auto" w:fill="FFFFFF"/>
        <w:rPr>
          <w:rFonts w:asciiTheme="majorHAnsi" w:eastAsia="Times New Roman" w:hAnsiTheme="majorHAnsi" w:cstheme="majorHAnsi"/>
          <w:b/>
          <w:sz w:val="24"/>
          <w:szCs w:val="24"/>
        </w:rPr>
      </w:pPr>
      <w:r>
        <w:rPr>
          <w:rFonts w:asciiTheme="majorHAnsi" w:eastAsia="Times New Roman" w:hAnsiTheme="majorHAnsi" w:cstheme="majorHAnsi"/>
          <w:b/>
          <w:sz w:val="24"/>
          <w:szCs w:val="24"/>
        </w:rPr>
        <w:t>Chemical Change</w:t>
      </w:r>
    </w:p>
    <w:p w:rsidR="00654812" w:rsidRDefault="00654812" w:rsidP="00654812">
      <w:pPr>
        <w:shd w:val="clear" w:color="auto" w:fill="FFFFFF"/>
        <w:rPr>
          <w:rFonts w:asciiTheme="majorHAnsi" w:eastAsia="Times New Roman" w:hAnsiTheme="majorHAnsi" w:cstheme="majorHAnsi"/>
          <w:b/>
          <w:sz w:val="24"/>
          <w:szCs w:val="24"/>
        </w:rPr>
      </w:pPr>
    </w:p>
    <w:p w:rsidR="00654812" w:rsidRDefault="00654812" w:rsidP="00654812">
      <w:pPr>
        <w:shd w:val="clear" w:color="auto" w:fill="FFFFFF"/>
        <w:rPr>
          <w:rFonts w:asciiTheme="majorHAnsi" w:eastAsia="Times New Roman" w:hAnsiTheme="majorHAnsi" w:cstheme="majorHAnsi"/>
          <w:sz w:val="24"/>
          <w:szCs w:val="24"/>
        </w:rPr>
      </w:pPr>
      <w:r>
        <w:rPr>
          <w:rFonts w:asciiTheme="majorHAnsi" w:eastAsia="Times New Roman" w:hAnsiTheme="majorHAnsi" w:cstheme="majorHAnsi"/>
          <w:sz w:val="24"/>
          <w:szCs w:val="24"/>
        </w:rPr>
        <w:t>A chemical change is a change in which the atoms of the molecules are rearranged. Chemical bonds are broken or formed or both. NO NEW ATOMS ARE FORMED AND NO ATOMS ARE DESTROYED. In chemical reactions new materials with new properties are created.</w:t>
      </w:r>
    </w:p>
    <w:p w:rsidR="00654812" w:rsidRDefault="00654812" w:rsidP="00654812">
      <w:pPr>
        <w:shd w:val="clear" w:color="auto" w:fill="FFFFFF"/>
        <w:rPr>
          <w:rFonts w:asciiTheme="majorHAnsi" w:eastAsia="Times New Roman" w:hAnsiTheme="majorHAnsi" w:cstheme="majorHAnsi"/>
          <w:sz w:val="24"/>
          <w:szCs w:val="24"/>
        </w:rPr>
      </w:pPr>
    </w:p>
    <w:p w:rsidR="00654812" w:rsidRDefault="00654812" w:rsidP="00654812">
      <w:pPr>
        <w:shd w:val="clear" w:color="auto" w:fill="FFFFFF"/>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Chemical changes occur all around us </w:t>
      </w:r>
      <w:proofErr w:type="gramStart"/>
      <w:r>
        <w:rPr>
          <w:rFonts w:asciiTheme="majorHAnsi" w:eastAsia="Times New Roman" w:hAnsiTheme="majorHAnsi" w:cstheme="majorHAnsi"/>
          <w:sz w:val="24"/>
          <w:szCs w:val="24"/>
        </w:rPr>
        <w:t>all of</w:t>
      </w:r>
      <w:proofErr w:type="gramEnd"/>
      <w:r>
        <w:rPr>
          <w:rFonts w:asciiTheme="majorHAnsi" w:eastAsia="Times New Roman" w:hAnsiTheme="majorHAnsi" w:cstheme="majorHAnsi"/>
          <w:sz w:val="24"/>
          <w:szCs w:val="24"/>
        </w:rPr>
        <w:t xml:space="preserve"> the time. A chemical change is sometimes </w:t>
      </w:r>
      <w:proofErr w:type="gramStart"/>
      <w:r>
        <w:rPr>
          <w:rFonts w:asciiTheme="majorHAnsi" w:eastAsia="Times New Roman" w:hAnsiTheme="majorHAnsi" w:cstheme="majorHAnsi"/>
          <w:sz w:val="24"/>
          <w:szCs w:val="24"/>
        </w:rPr>
        <w:t>obvious, but</w:t>
      </w:r>
      <w:proofErr w:type="gramEnd"/>
      <w:r>
        <w:rPr>
          <w:rFonts w:asciiTheme="majorHAnsi" w:eastAsia="Times New Roman" w:hAnsiTheme="majorHAnsi" w:cstheme="majorHAnsi"/>
          <w:sz w:val="24"/>
          <w:szCs w:val="24"/>
        </w:rPr>
        <w:t xml:space="preserve"> is often not. Evidence of chemical change includes: colour change, gas formation, precipitate formation, energy release in the form of light, heat or sound.</w:t>
      </w:r>
    </w:p>
    <w:p w:rsidR="00654812" w:rsidRDefault="00654812" w:rsidP="00654812">
      <w:pPr>
        <w:shd w:val="clear" w:color="auto" w:fill="FFFFFF"/>
        <w:rPr>
          <w:rFonts w:asciiTheme="majorHAnsi" w:eastAsia="Times New Roman" w:hAnsiTheme="majorHAnsi" w:cstheme="majorHAnsi"/>
          <w:sz w:val="24"/>
          <w:szCs w:val="24"/>
        </w:rPr>
      </w:pPr>
    </w:p>
    <w:p w:rsidR="00654812" w:rsidRDefault="00654812" w:rsidP="00654812">
      <w:pPr>
        <w:shd w:val="clear" w:color="auto" w:fill="FFFFFF"/>
        <w:rPr>
          <w:rFonts w:asciiTheme="majorHAnsi" w:eastAsia="Times New Roman" w:hAnsiTheme="majorHAnsi" w:cstheme="majorHAnsi"/>
          <w:sz w:val="24"/>
          <w:szCs w:val="24"/>
        </w:rPr>
      </w:pPr>
      <w:r>
        <w:rPr>
          <w:rFonts w:asciiTheme="majorHAnsi" w:eastAsia="Times New Roman" w:hAnsiTheme="majorHAnsi" w:cstheme="majorHAnsi"/>
          <w:sz w:val="24"/>
          <w:szCs w:val="24"/>
        </w:rPr>
        <w:tab/>
      </w:r>
      <w:r>
        <w:rPr>
          <w:rFonts w:asciiTheme="majorHAnsi" w:eastAsia="Times New Roman" w:hAnsiTheme="majorHAnsi" w:cstheme="majorHAnsi"/>
          <w:b/>
          <w:sz w:val="24"/>
          <w:szCs w:val="24"/>
        </w:rPr>
        <w:t>Examples of Chemical Change:</w:t>
      </w:r>
    </w:p>
    <w:p w:rsidR="00654812" w:rsidRDefault="00654812" w:rsidP="00654812">
      <w:pPr>
        <w:shd w:val="clear" w:color="auto" w:fill="FFFFFF"/>
        <w:rPr>
          <w:rFonts w:asciiTheme="majorHAnsi" w:eastAsia="Times New Roman" w:hAnsiTheme="majorHAnsi" w:cstheme="majorHAnsi"/>
          <w:sz w:val="24"/>
          <w:szCs w:val="24"/>
        </w:rPr>
      </w:pPr>
      <w:r>
        <w:rPr>
          <w:rFonts w:asciiTheme="majorHAnsi" w:eastAsia="Times New Roman" w:hAnsiTheme="majorHAnsi" w:cstheme="majorHAnsi"/>
          <w:sz w:val="24"/>
          <w:szCs w:val="24"/>
        </w:rPr>
        <w:tab/>
      </w:r>
    </w:p>
    <w:p w:rsidR="00654812" w:rsidRDefault="00654812" w:rsidP="00654812">
      <w:pPr>
        <w:pStyle w:val="ListParagraph"/>
        <w:numPr>
          <w:ilvl w:val="0"/>
          <w:numId w:val="31"/>
        </w:numPr>
        <w:shd w:val="clear" w:color="auto" w:fill="FFFFFF"/>
        <w:rPr>
          <w:rFonts w:asciiTheme="majorHAnsi" w:eastAsia="Times New Roman" w:hAnsiTheme="majorHAnsi" w:cstheme="majorHAnsi"/>
          <w:sz w:val="24"/>
          <w:szCs w:val="24"/>
        </w:rPr>
      </w:pPr>
      <w:r>
        <w:rPr>
          <w:rFonts w:asciiTheme="majorHAnsi" w:eastAsia="Times New Roman" w:hAnsiTheme="majorHAnsi" w:cstheme="majorHAnsi"/>
          <w:sz w:val="24"/>
          <w:szCs w:val="24"/>
        </w:rPr>
        <w:t>A campfire. As the wood burns heat and light are produced. The wood is transformed into ash. The process cannot be reversed.</w:t>
      </w:r>
    </w:p>
    <w:p w:rsidR="00654812" w:rsidRDefault="00654812" w:rsidP="00654812">
      <w:pPr>
        <w:pStyle w:val="ListParagraph"/>
        <w:numPr>
          <w:ilvl w:val="0"/>
          <w:numId w:val="31"/>
        </w:numPr>
        <w:shd w:val="clear" w:color="auto" w:fill="FFFFFF"/>
        <w:rPr>
          <w:rFonts w:asciiTheme="majorHAnsi" w:eastAsia="Times New Roman" w:hAnsiTheme="majorHAnsi" w:cstheme="majorHAnsi"/>
          <w:sz w:val="24"/>
          <w:szCs w:val="24"/>
        </w:rPr>
      </w:pPr>
      <w:r>
        <w:rPr>
          <w:rFonts w:asciiTheme="majorHAnsi" w:eastAsia="Times New Roman" w:hAnsiTheme="majorHAnsi" w:cstheme="majorHAnsi"/>
          <w:sz w:val="24"/>
          <w:szCs w:val="24"/>
        </w:rPr>
        <w:t>Rotting of food</w:t>
      </w:r>
      <w:r w:rsidR="00F42B1E">
        <w:rPr>
          <w:rFonts w:asciiTheme="majorHAnsi" w:eastAsia="Times New Roman" w:hAnsiTheme="majorHAnsi" w:cstheme="majorHAnsi"/>
          <w:sz w:val="24"/>
          <w:szCs w:val="24"/>
        </w:rPr>
        <w:t>.</w:t>
      </w:r>
    </w:p>
    <w:p w:rsidR="00F42B1E" w:rsidRDefault="00F42B1E" w:rsidP="00654812">
      <w:pPr>
        <w:pStyle w:val="ListParagraph"/>
        <w:numPr>
          <w:ilvl w:val="0"/>
          <w:numId w:val="31"/>
        </w:numPr>
        <w:shd w:val="clear" w:color="auto" w:fill="FFFFFF"/>
        <w:rPr>
          <w:rFonts w:asciiTheme="majorHAnsi" w:eastAsia="Times New Roman" w:hAnsiTheme="majorHAnsi" w:cstheme="majorHAnsi"/>
          <w:sz w:val="24"/>
          <w:szCs w:val="24"/>
        </w:rPr>
      </w:pPr>
      <w:r>
        <w:rPr>
          <w:rFonts w:asciiTheme="majorHAnsi" w:eastAsia="Times New Roman" w:hAnsiTheme="majorHAnsi" w:cstheme="majorHAnsi"/>
          <w:sz w:val="24"/>
          <w:szCs w:val="24"/>
        </w:rPr>
        <w:t>Digestion of food.</w:t>
      </w:r>
    </w:p>
    <w:p w:rsidR="00F42B1E" w:rsidRDefault="00F42B1E" w:rsidP="00654812">
      <w:pPr>
        <w:pStyle w:val="ListParagraph"/>
        <w:numPr>
          <w:ilvl w:val="0"/>
          <w:numId w:val="31"/>
        </w:numPr>
        <w:shd w:val="clear" w:color="auto" w:fill="FFFFFF"/>
        <w:rPr>
          <w:rFonts w:asciiTheme="majorHAnsi" w:eastAsia="Times New Roman" w:hAnsiTheme="majorHAnsi" w:cstheme="majorHAnsi"/>
          <w:sz w:val="24"/>
          <w:szCs w:val="24"/>
        </w:rPr>
      </w:pPr>
      <w:r>
        <w:rPr>
          <w:rFonts w:asciiTheme="majorHAnsi" w:eastAsia="Times New Roman" w:hAnsiTheme="majorHAnsi" w:cstheme="majorHAnsi"/>
          <w:sz w:val="24"/>
          <w:szCs w:val="24"/>
        </w:rPr>
        <w:t>Photosynthesis in plants.</w:t>
      </w:r>
    </w:p>
    <w:p w:rsidR="00F42B1E" w:rsidRDefault="00F42B1E" w:rsidP="00654812">
      <w:pPr>
        <w:pStyle w:val="ListParagraph"/>
        <w:numPr>
          <w:ilvl w:val="0"/>
          <w:numId w:val="31"/>
        </w:numPr>
        <w:shd w:val="clear" w:color="auto" w:fill="FFFFFF"/>
        <w:rPr>
          <w:rFonts w:asciiTheme="majorHAnsi" w:eastAsia="Times New Roman" w:hAnsiTheme="majorHAnsi" w:cstheme="majorHAnsi"/>
          <w:sz w:val="24"/>
          <w:szCs w:val="24"/>
        </w:rPr>
      </w:pPr>
      <w:r>
        <w:rPr>
          <w:rFonts w:asciiTheme="majorHAnsi" w:eastAsia="Times New Roman" w:hAnsiTheme="majorHAnsi" w:cstheme="majorHAnsi"/>
          <w:sz w:val="24"/>
          <w:szCs w:val="24"/>
        </w:rPr>
        <w:t>Rusting of metal.</w:t>
      </w:r>
    </w:p>
    <w:p w:rsidR="00F42B1E" w:rsidRPr="00654812" w:rsidRDefault="00F42B1E" w:rsidP="00654812">
      <w:pPr>
        <w:pStyle w:val="ListParagraph"/>
        <w:numPr>
          <w:ilvl w:val="0"/>
          <w:numId w:val="31"/>
        </w:numPr>
        <w:shd w:val="clear" w:color="auto" w:fill="FFFFFF"/>
        <w:rPr>
          <w:rFonts w:asciiTheme="majorHAnsi" w:eastAsia="Times New Roman" w:hAnsiTheme="majorHAnsi" w:cstheme="majorHAnsi"/>
          <w:sz w:val="24"/>
          <w:szCs w:val="24"/>
        </w:rPr>
      </w:pPr>
      <w:r>
        <w:rPr>
          <w:rFonts w:asciiTheme="majorHAnsi" w:eastAsia="Times New Roman" w:hAnsiTheme="majorHAnsi" w:cstheme="majorHAnsi"/>
          <w:sz w:val="24"/>
          <w:szCs w:val="24"/>
        </w:rPr>
        <w:t>Batteries create electricity via chemical reactions.</w:t>
      </w:r>
    </w:p>
    <w:p w:rsidR="00677E2A" w:rsidRDefault="00677E2A" w:rsidP="00897529">
      <w:pPr>
        <w:shd w:val="clear" w:color="auto" w:fill="FFFFFF"/>
        <w:rPr>
          <w:rFonts w:asciiTheme="majorHAnsi" w:eastAsia="Times New Roman" w:hAnsiTheme="majorHAnsi" w:cstheme="majorHAnsi"/>
          <w:sz w:val="24"/>
          <w:szCs w:val="24"/>
        </w:rPr>
      </w:pPr>
    </w:p>
    <w:p w:rsidR="00677E2A" w:rsidRPr="00897529" w:rsidRDefault="00677E2A" w:rsidP="00897529">
      <w:pPr>
        <w:shd w:val="clear" w:color="auto" w:fill="FFFFFF"/>
        <w:rPr>
          <w:rFonts w:asciiTheme="majorHAnsi" w:eastAsia="Times New Roman" w:hAnsiTheme="majorHAnsi" w:cstheme="majorHAnsi"/>
          <w:sz w:val="24"/>
          <w:szCs w:val="24"/>
        </w:rPr>
      </w:pPr>
      <w:bookmarkStart w:id="0" w:name="_GoBack"/>
      <w:bookmarkEnd w:id="0"/>
    </w:p>
    <w:sectPr w:rsidR="00677E2A" w:rsidRPr="00897529" w:rsidSect="00C85A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CD1CB7"/>
    <w:multiLevelType w:val="hybridMultilevel"/>
    <w:tmpl w:val="BC164E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D04521B"/>
    <w:multiLevelType w:val="multilevel"/>
    <w:tmpl w:val="3092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3E7F56"/>
    <w:multiLevelType w:val="hybridMultilevel"/>
    <w:tmpl w:val="3564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066432D"/>
    <w:multiLevelType w:val="hybridMultilevel"/>
    <w:tmpl w:val="D1727C8E"/>
    <w:lvl w:ilvl="0" w:tplc="5A12FB7E">
      <w:start w:val="1"/>
      <w:numFmt w:val="bullet"/>
      <w:lvlText w:val=""/>
      <w:lvlJc w:val="left"/>
      <w:pPr>
        <w:ind w:left="2130" w:hanging="360"/>
      </w:pPr>
      <w:rPr>
        <w:rFonts w:ascii="Symbol" w:hAnsi="Symbol" w:hint="default"/>
        <w:sz w:val="24"/>
        <w:szCs w:val="24"/>
        <w:vertAlign w:val="baseline"/>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ED13644"/>
    <w:multiLevelType w:val="hybridMultilevel"/>
    <w:tmpl w:val="D3340188"/>
    <w:lvl w:ilvl="0" w:tplc="5A12FB7E">
      <w:start w:val="1"/>
      <w:numFmt w:val="bullet"/>
      <w:lvlText w:val=""/>
      <w:lvlJc w:val="left"/>
      <w:pPr>
        <w:ind w:left="1350" w:hanging="360"/>
      </w:pPr>
      <w:rPr>
        <w:rFonts w:ascii="Symbol" w:hAnsi="Symbol" w:hint="default"/>
        <w:sz w:val="24"/>
        <w:szCs w:val="24"/>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AD4D6C"/>
    <w:multiLevelType w:val="multilevel"/>
    <w:tmpl w:val="0004F222"/>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abstractNum w:abstractNumId="27" w15:restartNumberingAfterBreak="0">
    <w:nsid w:val="6D337D24"/>
    <w:multiLevelType w:val="hybridMultilevel"/>
    <w:tmpl w:val="903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7322DE"/>
    <w:multiLevelType w:val="hybridMultilevel"/>
    <w:tmpl w:val="B9301D7A"/>
    <w:lvl w:ilvl="0" w:tplc="5A12FB7E">
      <w:start w:val="1"/>
      <w:numFmt w:val="bullet"/>
      <w:lvlText w:val=""/>
      <w:lvlJc w:val="left"/>
      <w:pPr>
        <w:ind w:left="2070" w:hanging="360"/>
      </w:pPr>
      <w:rPr>
        <w:rFonts w:ascii="Symbol" w:hAnsi="Symbol" w:hint="default"/>
        <w:sz w:val="24"/>
        <w:szCs w:val="24"/>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0"/>
  </w:num>
  <w:num w:numId="4">
    <w:abstractNumId w:val="28"/>
  </w:num>
  <w:num w:numId="5">
    <w:abstractNumId w:val="14"/>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4"/>
  </w:num>
  <w:num w:numId="21">
    <w:abstractNumId w:val="21"/>
  </w:num>
  <w:num w:numId="22">
    <w:abstractNumId w:val="12"/>
  </w:num>
  <w:num w:numId="23">
    <w:abstractNumId w:val="30"/>
  </w:num>
  <w:num w:numId="24">
    <w:abstractNumId w:val="15"/>
  </w:num>
  <w:num w:numId="25">
    <w:abstractNumId w:val="26"/>
  </w:num>
  <w:num w:numId="26">
    <w:abstractNumId w:val="11"/>
  </w:num>
  <w:num w:numId="27">
    <w:abstractNumId w:val="18"/>
  </w:num>
  <w:num w:numId="28">
    <w:abstractNumId w:val="27"/>
  </w:num>
  <w:num w:numId="29">
    <w:abstractNumId w:val="25"/>
  </w:num>
  <w:num w:numId="30">
    <w:abstractNumId w:val="2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73"/>
    <w:rsid w:val="00003ACB"/>
    <w:rsid w:val="00211D9C"/>
    <w:rsid w:val="00232273"/>
    <w:rsid w:val="00645252"/>
    <w:rsid w:val="00654812"/>
    <w:rsid w:val="00677E2A"/>
    <w:rsid w:val="006D3D74"/>
    <w:rsid w:val="00722EBC"/>
    <w:rsid w:val="0082390B"/>
    <w:rsid w:val="0083569A"/>
    <w:rsid w:val="00897529"/>
    <w:rsid w:val="00A033E9"/>
    <w:rsid w:val="00A36892"/>
    <w:rsid w:val="00A9204E"/>
    <w:rsid w:val="00AE421E"/>
    <w:rsid w:val="00B1171A"/>
    <w:rsid w:val="00C85A66"/>
    <w:rsid w:val="00CE149A"/>
    <w:rsid w:val="00EE3372"/>
    <w:rsid w:val="00F42B1E"/>
    <w:rsid w:val="00FD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9B7B"/>
  <w15:chartTrackingRefBased/>
  <w15:docId w15:val="{F53BA968-2A5C-4D0F-938A-E78A08CD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23227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823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31464">
      <w:bodyDiv w:val="1"/>
      <w:marLeft w:val="0"/>
      <w:marRight w:val="0"/>
      <w:marTop w:val="0"/>
      <w:marBottom w:val="0"/>
      <w:divBdr>
        <w:top w:val="none" w:sz="0" w:space="0" w:color="auto"/>
        <w:left w:val="none" w:sz="0" w:space="0" w:color="auto"/>
        <w:bottom w:val="none" w:sz="0" w:space="0" w:color="auto"/>
        <w:right w:val="none" w:sz="0" w:space="0" w:color="auto"/>
      </w:divBdr>
      <w:divsChild>
        <w:div w:id="480542249">
          <w:marLeft w:val="0"/>
          <w:marRight w:val="0"/>
          <w:marTop w:val="0"/>
          <w:marBottom w:val="0"/>
          <w:divBdr>
            <w:top w:val="none" w:sz="0" w:space="0" w:color="auto"/>
            <w:left w:val="none" w:sz="0" w:space="0" w:color="auto"/>
            <w:bottom w:val="none" w:sz="0" w:space="0" w:color="auto"/>
            <w:right w:val="none" w:sz="0" w:space="0" w:color="auto"/>
          </w:divBdr>
          <w:divsChild>
            <w:div w:id="13266698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23300615">
      <w:bodyDiv w:val="1"/>
      <w:marLeft w:val="0"/>
      <w:marRight w:val="0"/>
      <w:marTop w:val="0"/>
      <w:marBottom w:val="0"/>
      <w:divBdr>
        <w:top w:val="none" w:sz="0" w:space="0" w:color="auto"/>
        <w:left w:val="none" w:sz="0" w:space="0" w:color="auto"/>
        <w:bottom w:val="none" w:sz="0" w:space="0" w:color="auto"/>
        <w:right w:val="none" w:sz="0" w:space="0" w:color="auto"/>
      </w:divBdr>
      <w:divsChild>
        <w:div w:id="1576167275">
          <w:marLeft w:val="0"/>
          <w:marRight w:val="0"/>
          <w:marTop w:val="0"/>
          <w:marBottom w:val="0"/>
          <w:divBdr>
            <w:top w:val="none" w:sz="0" w:space="0" w:color="auto"/>
            <w:left w:val="none" w:sz="0" w:space="0" w:color="auto"/>
            <w:bottom w:val="none" w:sz="0" w:space="0" w:color="auto"/>
            <w:right w:val="none" w:sz="0" w:space="0" w:color="auto"/>
          </w:divBdr>
          <w:divsChild>
            <w:div w:id="753665035">
              <w:marLeft w:val="0"/>
              <w:marRight w:val="0"/>
              <w:marTop w:val="0"/>
              <w:marBottom w:val="0"/>
              <w:divBdr>
                <w:top w:val="none" w:sz="0" w:space="0" w:color="auto"/>
                <w:left w:val="none" w:sz="0" w:space="0" w:color="auto"/>
                <w:bottom w:val="none" w:sz="0" w:space="0" w:color="auto"/>
                <w:right w:val="none" w:sz="0" w:space="0" w:color="auto"/>
              </w:divBdr>
            </w:div>
            <w:div w:id="525561575">
              <w:marLeft w:val="0"/>
              <w:marRight w:val="0"/>
              <w:marTop w:val="0"/>
              <w:marBottom w:val="0"/>
              <w:divBdr>
                <w:top w:val="none" w:sz="0" w:space="0" w:color="auto"/>
                <w:left w:val="none" w:sz="0" w:space="0" w:color="auto"/>
                <w:bottom w:val="none" w:sz="0" w:space="0" w:color="auto"/>
                <w:right w:val="none" w:sz="0" w:space="0" w:color="auto"/>
              </w:divBdr>
            </w:div>
            <w:div w:id="8051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7367">
      <w:bodyDiv w:val="1"/>
      <w:marLeft w:val="0"/>
      <w:marRight w:val="0"/>
      <w:marTop w:val="0"/>
      <w:marBottom w:val="0"/>
      <w:divBdr>
        <w:top w:val="none" w:sz="0" w:space="0" w:color="auto"/>
        <w:left w:val="none" w:sz="0" w:space="0" w:color="auto"/>
        <w:bottom w:val="none" w:sz="0" w:space="0" w:color="auto"/>
        <w:right w:val="none" w:sz="0" w:space="0" w:color="auto"/>
      </w:divBdr>
    </w:div>
    <w:div w:id="348871770">
      <w:bodyDiv w:val="1"/>
      <w:marLeft w:val="0"/>
      <w:marRight w:val="0"/>
      <w:marTop w:val="0"/>
      <w:marBottom w:val="0"/>
      <w:divBdr>
        <w:top w:val="none" w:sz="0" w:space="0" w:color="auto"/>
        <w:left w:val="none" w:sz="0" w:space="0" w:color="auto"/>
        <w:bottom w:val="none" w:sz="0" w:space="0" w:color="auto"/>
        <w:right w:val="none" w:sz="0" w:space="0" w:color="auto"/>
      </w:divBdr>
      <w:divsChild>
        <w:div w:id="1169711128">
          <w:marLeft w:val="0"/>
          <w:marRight w:val="0"/>
          <w:marTop w:val="0"/>
          <w:marBottom w:val="0"/>
          <w:divBdr>
            <w:top w:val="none" w:sz="0" w:space="0" w:color="auto"/>
            <w:left w:val="none" w:sz="0" w:space="0" w:color="auto"/>
            <w:bottom w:val="none" w:sz="0" w:space="0" w:color="auto"/>
            <w:right w:val="none" w:sz="0" w:space="0" w:color="auto"/>
          </w:divBdr>
          <w:divsChild>
            <w:div w:id="20202359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30934223">
      <w:bodyDiv w:val="1"/>
      <w:marLeft w:val="0"/>
      <w:marRight w:val="0"/>
      <w:marTop w:val="0"/>
      <w:marBottom w:val="0"/>
      <w:divBdr>
        <w:top w:val="none" w:sz="0" w:space="0" w:color="auto"/>
        <w:left w:val="none" w:sz="0" w:space="0" w:color="auto"/>
        <w:bottom w:val="none" w:sz="0" w:space="0" w:color="auto"/>
        <w:right w:val="none" w:sz="0" w:space="0" w:color="auto"/>
      </w:divBdr>
    </w:div>
    <w:div w:id="1514954705">
      <w:bodyDiv w:val="1"/>
      <w:marLeft w:val="0"/>
      <w:marRight w:val="0"/>
      <w:marTop w:val="0"/>
      <w:marBottom w:val="0"/>
      <w:divBdr>
        <w:top w:val="none" w:sz="0" w:space="0" w:color="auto"/>
        <w:left w:val="none" w:sz="0" w:space="0" w:color="auto"/>
        <w:bottom w:val="none" w:sz="0" w:space="0" w:color="auto"/>
        <w:right w:val="none" w:sz="0" w:space="0" w:color="auto"/>
      </w:divBdr>
    </w:div>
    <w:div w:id="1976981225">
      <w:bodyDiv w:val="1"/>
      <w:marLeft w:val="0"/>
      <w:marRight w:val="0"/>
      <w:marTop w:val="0"/>
      <w:marBottom w:val="0"/>
      <w:divBdr>
        <w:top w:val="none" w:sz="0" w:space="0" w:color="auto"/>
        <w:left w:val="none" w:sz="0" w:space="0" w:color="auto"/>
        <w:bottom w:val="none" w:sz="0" w:space="0" w:color="auto"/>
        <w:right w:val="none" w:sz="0" w:space="0" w:color="auto"/>
      </w:divBdr>
      <w:divsChild>
        <w:div w:id="554314187">
          <w:marLeft w:val="0"/>
          <w:marRight w:val="0"/>
          <w:marTop w:val="0"/>
          <w:marBottom w:val="0"/>
          <w:divBdr>
            <w:top w:val="none" w:sz="0" w:space="0" w:color="auto"/>
            <w:left w:val="none" w:sz="0" w:space="0" w:color="auto"/>
            <w:bottom w:val="none" w:sz="0" w:space="0" w:color="auto"/>
            <w:right w:val="none" w:sz="0" w:space="0" w:color="auto"/>
          </w:divBdr>
          <w:divsChild>
            <w:div w:id="405953807">
              <w:marLeft w:val="0"/>
              <w:marRight w:val="0"/>
              <w:marTop w:val="0"/>
              <w:marBottom w:val="0"/>
              <w:divBdr>
                <w:top w:val="none" w:sz="0" w:space="0" w:color="auto"/>
                <w:left w:val="none" w:sz="0" w:space="0" w:color="auto"/>
                <w:bottom w:val="none" w:sz="0" w:space="0" w:color="auto"/>
                <w:right w:val="none" w:sz="0" w:space="0" w:color="auto"/>
              </w:divBdr>
            </w:div>
            <w:div w:id="923223242">
              <w:marLeft w:val="0"/>
              <w:marRight w:val="0"/>
              <w:marTop w:val="0"/>
              <w:marBottom w:val="0"/>
              <w:divBdr>
                <w:top w:val="none" w:sz="0" w:space="0" w:color="auto"/>
                <w:left w:val="none" w:sz="0" w:space="0" w:color="auto"/>
                <w:bottom w:val="none" w:sz="0" w:space="0" w:color="auto"/>
                <w:right w:val="none" w:sz="0" w:space="0" w:color="auto"/>
              </w:divBdr>
            </w:div>
            <w:div w:id="5511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micool.com/definition/matter.html" TargetMode="External"/><Relationship Id="rId13" Type="http://schemas.openxmlformats.org/officeDocument/2006/relationships/hyperlink" Target="https://www.chemicool.com/definition/isotope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emicool.com/definition/atom.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hemicool.com/definition/ionic_bonding.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emicool.com/definition/substance.html" TargetMode="External"/><Relationship Id="rId5" Type="http://schemas.openxmlformats.org/officeDocument/2006/relationships/styles" Target="styles.xml"/><Relationship Id="rId15" Type="http://schemas.openxmlformats.org/officeDocument/2006/relationships/hyperlink" Target="https://www.chemicool.com/definition/covalent_bond.html" TargetMode="External"/><Relationship Id="rId10" Type="http://schemas.openxmlformats.org/officeDocument/2006/relationships/hyperlink" Target="https://www.chemicool.com/definition/substance.html" TargetMode="External"/><Relationship Id="rId4" Type="http://schemas.openxmlformats.org/officeDocument/2006/relationships/numbering" Target="numbering.xml"/><Relationship Id="rId9" Type="http://schemas.openxmlformats.org/officeDocument/2006/relationships/hyperlink" Target="http://www.chemicool.com/elements/iron.html" TargetMode="Externa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415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4873beb7-5857-4685-be1f-d57550cc96cc"/>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229</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4</cp:revision>
  <dcterms:created xsi:type="dcterms:W3CDTF">2020-01-06T19:31:00Z</dcterms:created>
  <dcterms:modified xsi:type="dcterms:W3CDTF">2020-01-08T17:23:00Z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