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977" w:rsidRPr="00353558" w:rsidRDefault="00281977" w:rsidP="00AA7455">
      <w:pPr>
        <w:shd w:val="clear" w:color="auto" w:fill="FFFFFF"/>
        <w:spacing w:before="100" w:beforeAutospacing="1" w:after="100" w:afterAutospacing="1"/>
        <w:textAlignment w:val="baseline"/>
        <w:outlineLvl w:val="0"/>
        <w:rPr>
          <w:rFonts w:asciiTheme="majorHAnsi" w:eastAsia="Times New Roman" w:hAnsiTheme="majorHAnsi" w:cstheme="majorHAnsi"/>
          <w:b/>
          <w:bCs/>
          <w:color w:val="444444"/>
          <w:kern w:val="36"/>
          <w:sz w:val="48"/>
          <w:szCs w:val="48"/>
        </w:rPr>
      </w:pPr>
      <w:r w:rsidRPr="00353558">
        <w:rPr>
          <w:rFonts w:asciiTheme="majorHAnsi" w:eastAsia="Times New Roman" w:hAnsiTheme="majorHAnsi" w:cstheme="majorHAnsi"/>
          <w:b/>
          <w:bCs/>
          <w:color w:val="444444"/>
          <w:kern w:val="36"/>
          <w:sz w:val="48"/>
          <w:szCs w:val="48"/>
        </w:rPr>
        <w:t>DNA structure and replicatio</w:t>
      </w:r>
      <w:r w:rsidR="00AA7455" w:rsidRPr="00353558">
        <w:rPr>
          <w:rFonts w:asciiTheme="majorHAnsi" w:eastAsia="Times New Roman" w:hAnsiTheme="majorHAnsi" w:cstheme="majorHAnsi"/>
          <w:b/>
          <w:bCs/>
          <w:color w:val="444444"/>
          <w:kern w:val="36"/>
          <w:sz w:val="48"/>
          <w:szCs w:val="48"/>
        </w:rPr>
        <w:t>n</w:t>
      </w:r>
    </w:p>
    <w:p w:rsidR="00267DAD" w:rsidRPr="00353558" w:rsidRDefault="00267DAD" w:rsidP="00AA7455">
      <w:pPr>
        <w:shd w:val="clear" w:color="auto" w:fill="FFFFFF"/>
        <w:spacing w:before="100" w:beforeAutospacing="1" w:after="100" w:afterAutospacing="1"/>
        <w:textAlignment w:val="baseline"/>
        <w:outlineLvl w:val="0"/>
        <w:rPr>
          <w:rFonts w:asciiTheme="majorHAnsi" w:eastAsia="Times New Roman" w:hAnsiTheme="majorHAnsi" w:cstheme="majorHAnsi"/>
          <w:bCs/>
          <w:color w:val="444444"/>
          <w:kern w:val="36"/>
        </w:rPr>
      </w:pPr>
      <w:r w:rsidRPr="00353558">
        <w:rPr>
          <w:rFonts w:asciiTheme="majorHAnsi" w:eastAsia="Times New Roman" w:hAnsiTheme="majorHAnsi" w:cstheme="majorHAnsi"/>
          <w:bCs/>
          <w:color w:val="444444"/>
          <w:kern w:val="36"/>
        </w:rPr>
        <w:t xml:space="preserve">The structure of the DNA sugar-phosphate backbone </w:t>
      </w:r>
      <w:r w:rsidR="004635C6" w:rsidRPr="00353558">
        <w:rPr>
          <w:rFonts w:asciiTheme="majorHAnsi" w:eastAsia="Times New Roman" w:hAnsiTheme="majorHAnsi" w:cstheme="majorHAnsi"/>
          <w:bCs/>
          <w:color w:val="444444"/>
          <w:kern w:val="36"/>
        </w:rPr>
        <w:t xml:space="preserve">gives the DNA strand </w:t>
      </w:r>
      <w:r w:rsidR="004635C6" w:rsidRPr="00353558">
        <w:rPr>
          <w:rFonts w:asciiTheme="majorHAnsi" w:eastAsia="Times New Roman" w:hAnsiTheme="majorHAnsi" w:cstheme="majorHAnsi"/>
          <w:bCs/>
          <w:i/>
          <w:color w:val="444444"/>
          <w:kern w:val="36"/>
        </w:rPr>
        <w:t>directionality</w:t>
      </w:r>
      <w:r w:rsidR="004635C6" w:rsidRPr="00353558">
        <w:rPr>
          <w:rFonts w:asciiTheme="majorHAnsi" w:eastAsia="Times New Roman" w:hAnsiTheme="majorHAnsi" w:cstheme="majorHAnsi"/>
          <w:bCs/>
          <w:color w:val="444444"/>
          <w:kern w:val="36"/>
        </w:rPr>
        <w:t xml:space="preserve">. This simply means that the two </w:t>
      </w:r>
      <w:r w:rsidR="00B62543" w:rsidRPr="00353558">
        <w:rPr>
          <w:rFonts w:asciiTheme="majorHAnsi" w:eastAsia="Times New Roman" w:hAnsiTheme="majorHAnsi" w:cstheme="majorHAnsi"/>
          <w:bCs/>
          <w:color w:val="444444"/>
          <w:kern w:val="36"/>
        </w:rPr>
        <w:t>ends of</w:t>
      </w:r>
      <w:r w:rsidR="004635C6" w:rsidRPr="00353558">
        <w:rPr>
          <w:rFonts w:asciiTheme="majorHAnsi" w:eastAsia="Times New Roman" w:hAnsiTheme="majorHAnsi" w:cstheme="majorHAnsi"/>
          <w:bCs/>
          <w:color w:val="444444"/>
          <w:kern w:val="36"/>
        </w:rPr>
        <w:t xml:space="preserve"> the are different: One end is called the 5’ (5-prime) end and one end in called the 3’ (3-prime) end. This name refers to which carbon molecule on the nucleotide backbone the OH</w:t>
      </w:r>
      <w:r w:rsidR="004635C6" w:rsidRPr="00353558">
        <w:rPr>
          <w:rFonts w:asciiTheme="majorHAnsi" w:eastAsia="Times New Roman" w:hAnsiTheme="majorHAnsi" w:cstheme="majorHAnsi"/>
          <w:bCs/>
          <w:color w:val="444444"/>
          <w:kern w:val="36"/>
          <w:vertAlign w:val="superscript"/>
        </w:rPr>
        <w:t>-</w:t>
      </w:r>
      <w:r w:rsidR="004635C6" w:rsidRPr="00353558">
        <w:rPr>
          <w:rFonts w:asciiTheme="majorHAnsi" w:eastAsia="Times New Roman" w:hAnsiTheme="majorHAnsi" w:cstheme="majorHAnsi"/>
          <w:bCs/>
          <w:color w:val="444444"/>
          <w:kern w:val="36"/>
        </w:rPr>
        <w:t xml:space="preserve"> group is attached. </w:t>
      </w:r>
    </w:p>
    <w:p w:rsidR="004635C6" w:rsidRDefault="0067291D" w:rsidP="0067291D">
      <w:pPr>
        <w:shd w:val="clear" w:color="auto" w:fill="FFFFFF"/>
        <w:textAlignment w:val="baseline"/>
        <w:outlineLvl w:val="0"/>
        <w:rPr>
          <w:rFonts w:asciiTheme="majorHAnsi" w:eastAsia="Times New Roman" w:hAnsiTheme="majorHAnsi" w:cstheme="majorHAnsi"/>
          <w:bCs/>
          <w:color w:val="444444"/>
          <w:kern w:val="36"/>
        </w:rPr>
      </w:pPr>
      <w:r w:rsidRPr="00281977">
        <w:rPr>
          <w:rFonts w:ascii="inherit" w:eastAsia="Times New Roman" w:hAnsi="inherit" w:cs="Helvetica"/>
          <w:noProof/>
          <w:color w:val="21242C"/>
          <w:sz w:val="21"/>
          <w:szCs w:val="21"/>
        </w:rPr>
        <w:drawing>
          <wp:anchor distT="0" distB="0" distL="114300" distR="114300" simplePos="0" relativeHeight="251684864" behindDoc="0" locked="0" layoutInCell="1" allowOverlap="1">
            <wp:simplePos x="0" y="0"/>
            <wp:positionH relativeFrom="column">
              <wp:posOffset>2739390</wp:posOffset>
            </wp:positionH>
            <wp:positionV relativeFrom="paragraph">
              <wp:posOffset>71120</wp:posOffset>
            </wp:positionV>
            <wp:extent cx="850265" cy="2835910"/>
            <wp:effectExtent l="0" t="2222" r="4762" b="4763"/>
            <wp:wrapSquare wrapText="bothSides"/>
            <wp:docPr id="31" name="Picture 31" descr="Semi-conservative replication produces two helices that contain one old and one new DNA 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emi-conservative replication produces two helices that contain one old and one new DNA str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50265" cy="2835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5C6" w:rsidRPr="00353558">
        <w:rPr>
          <w:rFonts w:asciiTheme="majorHAnsi" w:eastAsia="Times New Roman" w:hAnsiTheme="majorHAnsi" w:cstheme="majorHAnsi"/>
          <w:bCs/>
          <w:color w:val="444444"/>
          <w:kern w:val="36"/>
        </w:rPr>
        <w:t>None of this is very important to us, except to understand that the ends of a DNA strand are different.</w:t>
      </w:r>
    </w:p>
    <w:p w:rsidR="0067291D" w:rsidRPr="00353558" w:rsidRDefault="0067291D" w:rsidP="0067291D">
      <w:pPr>
        <w:shd w:val="clear" w:color="auto" w:fill="FFFFFF"/>
        <w:textAlignment w:val="baseline"/>
        <w:outlineLvl w:val="0"/>
        <w:rPr>
          <w:rFonts w:asciiTheme="majorHAnsi" w:eastAsia="Times New Roman" w:hAnsiTheme="majorHAnsi" w:cstheme="majorHAnsi"/>
          <w:bCs/>
          <w:color w:val="444444"/>
          <w:kern w:val="36"/>
        </w:rPr>
      </w:pPr>
    </w:p>
    <w:p w:rsidR="00281977" w:rsidRDefault="00281977" w:rsidP="0067291D">
      <w:pPr>
        <w:shd w:val="clear" w:color="auto" w:fill="FFFFFF"/>
        <w:textAlignment w:val="baseline"/>
        <w:outlineLvl w:val="1"/>
        <w:rPr>
          <w:rFonts w:asciiTheme="majorHAnsi" w:eastAsia="Times New Roman" w:hAnsiTheme="majorHAnsi" w:cstheme="majorHAnsi"/>
          <w:b/>
          <w:bCs/>
          <w:color w:val="21242C"/>
          <w:sz w:val="45"/>
          <w:szCs w:val="45"/>
        </w:rPr>
      </w:pPr>
      <w:r w:rsidRPr="00353558">
        <w:rPr>
          <w:rFonts w:asciiTheme="majorHAnsi" w:eastAsia="Times New Roman" w:hAnsiTheme="majorHAnsi" w:cstheme="majorHAnsi"/>
          <w:b/>
          <w:bCs/>
          <w:color w:val="21242C"/>
          <w:sz w:val="45"/>
          <w:szCs w:val="45"/>
        </w:rPr>
        <w:t>DNA replication</w:t>
      </w:r>
    </w:p>
    <w:p w:rsidR="0067291D" w:rsidRPr="0067291D" w:rsidRDefault="0067291D" w:rsidP="0067291D">
      <w:pPr>
        <w:shd w:val="clear" w:color="auto" w:fill="FFFFFF"/>
        <w:textAlignment w:val="baseline"/>
        <w:outlineLvl w:val="1"/>
        <w:rPr>
          <w:rFonts w:asciiTheme="majorHAnsi" w:eastAsia="Times New Roman" w:hAnsiTheme="majorHAnsi" w:cstheme="majorHAnsi"/>
          <w:b/>
          <w:bCs/>
          <w:color w:val="21242C"/>
          <w:sz w:val="32"/>
          <w:szCs w:val="32"/>
        </w:rPr>
      </w:pPr>
      <w:r w:rsidRPr="0067291D">
        <w:rPr>
          <w:rFonts w:asciiTheme="majorHAnsi" w:eastAsia="Times New Roman" w:hAnsiTheme="majorHAnsi" w:cstheme="majorHAnsi"/>
          <w:b/>
          <w:bCs/>
          <w:color w:val="21242C"/>
          <w:sz w:val="32"/>
          <w:szCs w:val="32"/>
        </w:rPr>
        <w:t>The Basic Replication Process.</w:t>
      </w:r>
    </w:p>
    <w:p w:rsidR="0067291D" w:rsidRPr="00353558" w:rsidRDefault="0067291D" w:rsidP="0067291D">
      <w:pPr>
        <w:shd w:val="clear" w:color="auto" w:fill="FFFFFF"/>
        <w:textAlignment w:val="baseline"/>
        <w:outlineLvl w:val="1"/>
        <w:rPr>
          <w:rFonts w:asciiTheme="majorHAnsi" w:eastAsia="Times New Roman" w:hAnsiTheme="majorHAnsi" w:cstheme="majorHAnsi"/>
          <w:b/>
          <w:bCs/>
          <w:color w:val="21242C"/>
          <w:sz w:val="45"/>
          <w:szCs w:val="45"/>
        </w:rPr>
      </w:pPr>
    </w:p>
    <w:p w:rsidR="00281977" w:rsidRPr="00AA7455" w:rsidRDefault="0067291D" w:rsidP="0067291D">
      <w:pPr>
        <w:shd w:val="clear" w:color="auto" w:fill="FFFFFF"/>
        <w:spacing w:line="294" w:lineRule="atLeast"/>
        <w:jc w:val="center"/>
        <w:textAlignment w:val="baseline"/>
        <w:rPr>
          <w:rFonts w:ascii="inherit" w:eastAsia="Times New Roman" w:hAnsi="inherit" w:cs="Helvetica"/>
          <w:color w:val="21242C"/>
          <w:sz w:val="16"/>
          <w:szCs w:val="16"/>
          <w:bdr w:val="none" w:sz="0" w:space="0" w:color="auto" w:frame="1"/>
        </w:rPr>
      </w:pPr>
      <w:r>
        <w:rPr>
          <w:rFonts w:ascii="inherit" w:eastAsia="Times New Roman" w:hAnsi="inherit" w:cs="Helvetica"/>
          <w:color w:val="21242C"/>
          <w:sz w:val="21"/>
          <w:szCs w:val="21"/>
        </w:rPr>
        <w:br w:type="textWrapping" w:clear="all"/>
      </w:r>
      <w:r w:rsidR="00281977" w:rsidRPr="00AA7455">
        <w:rPr>
          <w:rFonts w:ascii="inherit" w:eastAsia="Times New Roman" w:hAnsi="inherit" w:cs="Helvetica"/>
          <w:color w:val="21242C"/>
          <w:sz w:val="16"/>
          <w:szCs w:val="16"/>
          <w:bdr w:val="none" w:sz="0" w:space="0" w:color="auto" w:frame="1"/>
        </w:rPr>
        <w:t>Semi-conservative replication produces two helices that contain one old and one new DNA strand.</w:t>
      </w:r>
    </w:p>
    <w:p w:rsidR="00AA7455" w:rsidRDefault="00AA7455" w:rsidP="00281977">
      <w:pPr>
        <w:shd w:val="clear" w:color="auto" w:fill="FFFFFF"/>
        <w:spacing w:line="450" w:lineRule="atLeast"/>
        <w:textAlignment w:val="baseline"/>
        <w:rPr>
          <w:rFonts w:ascii="inherit" w:eastAsia="Times New Roman" w:hAnsi="inherit" w:cs="Helvetica"/>
          <w:b/>
          <w:bCs/>
          <w:color w:val="21242C"/>
          <w:sz w:val="30"/>
          <w:szCs w:val="30"/>
          <w:bdr w:val="none" w:sz="0" w:space="0" w:color="auto" w:frame="1"/>
        </w:rPr>
      </w:pPr>
    </w:p>
    <w:p w:rsidR="00281977" w:rsidRPr="004635C6" w:rsidRDefault="00281977" w:rsidP="004635C6">
      <w:pPr>
        <w:shd w:val="clear" w:color="auto" w:fill="FFFFFF"/>
        <w:textAlignment w:val="baseline"/>
        <w:rPr>
          <w:rFonts w:asciiTheme="majorHAnsi" w:eastAsia="Times New Roman" w:hAnsiTheme="majorHAnsi" w:cstheme="majorHAnsi"/>
          <w:color w:val="21242C"/>
        </w:rPr>
      </w:pPr>
      <w:r w:rsidRPr="004635C6">
        <w:rPr>
          <w:rFonts w:asciiTheme="majorHAnsi" w:eastAsia="Times New Roman" w:hAnsiTheme="majorHAnsi" w:cstheme="majorHAnsi"/>
          <w:b/>
          <w:bCs/>
          <w:color w:val="21242C"/>
          <w:bdr w:val="none" w:sz="0" w:space="0" w:color="auto" w:frame="1"/>
        </w:rPr>
        <w:t>DNA replication</w:t>
      </w:r>
      <w:r w:rsidRPr="004635C6">
        <w:rPr>
          <w:rFonts w:asciiTheme="majorHAnsi" w:eastAsia="Times New Roman" w:hAnsiTheme="majorHAnsi" w:cstheme="majorHAnsi"/>
          <w:color w:val="21242C"/>
        </w:rPr>
        <w:t> is semi-conservative. This means that each of the two strands in double-stranded DNA acts as a template to produce two new strands.</w:t>
      </w:r>
      <w:r w:rsidR="00AA7455" w:rsidRPr="004635C6">
        <w:rPr>
          <w:rFonts w:asciiTheme="majorHAnsi" w:eastAsia="Times New Roman" w:hAnsiTheme="majorHAnsi" w:cstheme="majorHAnsi"/>
          <w:color w:val="21242C"/>
        </w:rPr>
        <w:t xml:space="preserve"> Each “new” molecule contains one “old” strand that served as the template and one “new</w:t>
      </w:r>
      <w:r w:rsidR="000176BA" w:rsidRPr="004635C6">
        <w:rPr>
          <w:rFonts w:asciiTheme="majorHAnsi" w:eastAsia="Times New Roman" w:hAnsiTheme="majorHAnsi" w:cstheme="majorHAnsi"/>
          <w:color w:val="21242C"/>
        </w:rPr>
        <w:t>” strand that was constructed during the replication process.</w:t>
      </w:r>
      <w:r w:rsidR="00AA7455" w:rsidRPr="004635C6">
        <w:rPr>
          <w:rFonts w:asciiTheme="majorHAnsi" w:eastAsia="Times New Roman" w:hAnsiTheme="majorHAnsi" w:cstheme="majorHAnsi"/>
          <w:color w:val="21242C"/>
        </w:rPr>
        <w:t xml:space="preserve"> </w:t>
      </w:r>
    </w:p>
    <w:p w:rsidR="000176BA" w:rsidRPr="004635C6" w:rsidRDefault="000176BA" w:rsidP="004635C6">
      <w:pPr>
        <w:shd w:val="clear" w:color="auto" w:fill="FFFFFF"/>
        <w:textAlignment w:val="baseline"/>
        <w:rPr>
          <w:rFonts w:asciiTheme="majorHAnsi" w:eastAsia="Times New Roman" w:hAnsiTheme="majorHAnsi" w:cstheme="majorHAnsi"/>
          <w:color w:val="21242C"/>
        </w:rPr>
      </w:pPr>
    </w:p>
    <w:p w:rsidR="00281977" w:rsidRPr="004635C6" w:rsidRDefault="00281977" w:rsidP="004635C6">
      <w:pPr>
        <w:shd w:val="clear" w:color="auto" w:fill="FFFFFF"/>
        <w:textAlignment w:val="baseline"/>
        <w:rPr>
          <w:rFonts w:asciiTheme="majorHAnsi" w:eastAsia="Times New Roman" w:hAnsiTheme="majorHAnsi" w:cstheme="majorHAnsi"/>
          <w:color w:val="21242C"/>
        </w:rPr>
      </w:pPr>
      <w:r w:rsidRPr="004635C6">
        <w:rPr>
          <w:rFonts w:asciiTheme="majorHAnsi" w:eastAsia="Times New Roman" w:hAnsiTheme="majorHAnsi" w:cstheme="majorHAnsi"/>
          <w:color w:val="21242C"/>
        </w:rPr>
        <w:t>Replication relies on complementary </w:t>
      </w:r>
      <w:r w:rsidRPr="004635C6">
        <w:rPr>
          <w:rFonts w:asciiTheme="majorHAnsi" w:eastAsia="Times New Roman" w:hAnsiTheme="majorHAnsi" w:cstheme="majorHAnsi"/>
          <w:b/>
          <w:bCs/>
          <w:color w:val="21242C"/>
          <w:bdr w:val="none" w:sz="0" w:space="0" w:color="auto" w:frame="1"/>
        </w:rPr>
        <w:t>base pairing</w:t>
      </w:r>
      <w:r w:rsidR="000176BA" w:rsidRPr="004635C6">
        <w:rPr>
          <w:rFonts w:asciiTheme="majorHAnsi" w:eastAsia="Times New Roman" w:hAnsiTheme="majorHAnsi" w:cstheme="majorHAnsi"/>
          <w:color w:val="21242C"/>
        </w:rPr>
        <w:t>:</w:t>
      </w:r>
      <w:r w:rsidRPr="004635C6">
        <w:rPr>
          <w:rFonts w:asciiTheme="majorHAnsi" w:eastAsia="Times New Roman" w:hAnsiTheme="majorHAnsi" w:cstheme="majorHAnsi"/>
          <w:color w:val="21242C"/>
        </w:rPr>
        <w:t xml:space="preserve"> adenine (A) always bonds with thymine (T) and cytosine (C) always bonds with guanine (G).</w:t>
      </w:r>
    </w:p>
    <w:p w:rsidR="00B62543" w:rsidRDefault="0067291D" w:rsidP="004635C6">
      <w:pPr>
        <w:shd w:val="clear" w:color="auto" w:fill="FFFFFF"/>
        <w:textAlignment w:val="baseline"/>
        <w:rPr>
          <w:rFonts w:asciiTheme="majorHAnsi" w:eastAsia="Times New Roman" w:hAnsiTheme="majorHAnsi" w:cstheme="majorHAnsi"/>
          <w:color w:val="21242C"/>
        </w:rPr>
      </w:pPr>
      <w:r w:rsidRPr="004635C6">
        <w:rPr>
          <w:rFonts w:asciiTheme="majorHAnsi" w:eastAsia="Times New Roman" w:hAnsiTheme="majorHAnsi" w:cstheme="majorHAnsi"/>
          <w:noProof/>
          <w:color w:val="21242C"/>
        </w:rPr>
        <w:drawing>
          <wp:anchor distT="0" distB="0" distL="114300" distR="114300" simplePos="0" relativeHeight="251658240" behindDoc="1" locked="0" layoutInCell="1" allowOverlap="1">
            <wp:simplePos x="0" y="0"/>
            <wp:positionH relativeFrom="column">
              <wp:posOffset>1972310</wp:posOffset>
            </wp:positionH>
            <wp:positionV relativeFrom="paragraph">
              <wp:posOffset>20320</wp:posOffset>
            </wp:positionV>
            <wp:extent cx="2675255" cy="4045585"/>
            <wp:effectExtent l="0" t="0" r="0" b="0"/>
            <wp:wrapSquare wrapText="bothSides"/>
            <wp:docPr id="30" name="Picture 30" descr="Schematic of Watson and Crick's basic model of DNA replication.&#10;&#10;1. DNA double helix.&#10;&#10;2. Hydrogen bonds break and helix opens.&#10;&#10;3. Each strand of DNA acts as a template for synthesis of a new, complementary strand.&#10;&#10;4. Replication produces two identical DNA double helices, each with one new and one old 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chematic of Watson and Crick's basic model of DNA replication.&#10;&#10;1. DNA double helix.&#10;&#10;2. Hydrogen bonds break and helix opens.&#10;&#10;3. Each strand of DNA acts as a template for synthesis of a new, complementary strand.&#10;&#10;4. Replication produces two identical DNA double helices, each with one new and one old stra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5255" cy="40455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76BA" w:rsidRPr="004635C6" w:rsidRDefault="000176BA" w:rsidP="004635C6">
      <w:pPr>
        <w:shd w:val="clear" w:color="auto" w:fill="FFFFFF"/>
        <w:ind w:left="-15" w:right="-15"/>
        <w:textAlignment w:val="baseline"/>
        <w:rPr>
          <w:rFonts w:asciiTheme="majorHAnsi" w:eastAsia="Times New Roman" w:hAnsiTheme="majorHAnsi" w:cstheme="majorHAnsi"/>
          <w:color w:val="21242C"/>
        </w:rPr>
      </w:pPr>
    </w:p>
    <w:p w:rsidR="000176BA" w:rsidRPr="004635C6" w:rsidRDefault="000176BA" w:rsidP="004635C6">
      <w:pPr>
        <w:shd w:val="clear" w:color="auto" w:fill="FFFFFF"/>
        <w:ind w:left="-15" w:right="-15"/>
        <w:textAlignment w:val="baseline"/>
        <w:rPr>
          <w:rFonts w:asciiTheme="majorHAnsi" w:eastAsia="Times New Roman" w:hAnsiTheme="majorHAnsi" w:cstheme="majorHAnsi"/>
          <w:color w:val="21242C"/>
        </w:rPr>
      </w:pPr>
    </w:p>
    <w:p w:rsidR="000176BA" w:rsidRPr="004635C6" w:rsidRDefault="000176BA" w:rsidP="004635C6">
      <w:pPr>
        <w:shd w:val="clear" w:color="auto" w:fill="FFFFFF"/>
        <w:ind w:left="-15" w:right="-15"/>
        <w:textAlignment w:val="baseline"/>
        <w:rPr>
          <w:rFonts w:asciiTheme="majorHAnsi" w:eastAsia="Times New Roman" w:hAnsiTheme="majorHAnsi" w:cstheme="majorHAnsi"/>
          <w:color w:val="21242C"/>
        </w:rPr>
      </w:pPr>
    </w:p>
    <w:p w:rsidR="000176BA" w:rsidRPr="004635C6" w:rsidRDefault="000176BA" w:rsidP="004635C6">
      <w:pPr>
        <w:shd w:val="clear" w:color="auto" w:fill="FFFFFF"/>
        <w:ind w:left="-15" w:right="-15"/>
        <w:textAlignment w:val="baseline"/>
        <w:rPr>
          <w:rFonts w:asciiTheme="majorHAnsi" w:eastAsia="Times New Roman" w:hAnsiTheme="majorHAnsi" w:cstheme="majorHAnsi"/>
          <w:color w:val="21242C"/>
        </w:rPr>
      </w:pPr>
    </w:p>
    <w:p w:rsidR="000176BA" w:rsidRPr="004635C6" w:rsidRDefault="000176BA" w:rsidP="004635C6">
      <w:pPr>
        <w:shd w:val="clear" w:color="auto" w:fill="FFFFFF"/>
        <w:ind w:left="-15" w:right="-15"/>
        <w:textAlignment w:val="baseline"/>
        <w:rPr>
          <w:rFonts w:asciiTheme="majorHAnsi" w:eastAsia="Times New Roman" w:hAnsiTheme="majorHAnsi" w:cstheme="majorHAnsi"/>
          <w:color w:val="21242C"/>
        </w:rPr>
      </w:pPr>
    </w:p>
    <w:p w:rsidR="000176BA" w:rsidRPr="004635C6" w:rsidRDefault="000176BA" w:rsidP="004635C6">
      <w:pPr>
        <w:shd w:val="clear" w:color="auto" w:fill="FFFFFF"/>
        <w:ind w:left="-15" w:right="-15"/>
        <w:textAlignment w:val="baseline"/>
        <w:rPr>
          <w:rFonts w:asciiTheme="majorHAnsi" w:eastAsia="Times New Roman" w:hAnsiTheme="majorHAnsi" w:cstheme="majorHAnsi"/>
          <w:color w:val="21242C"/>
        </w:rPr>
      </w:pPr>
    </w:p>
    <w:p w:rsidR="000176BA" w:rsidRPr="004635C6" w:rsidRDefault="000176BA" w:rsidP="004635C6">
      <w:pPr>
        <w:shd w:val="clear" w:color="auto" w:fill="FFFFFF"/>
        <w:ind w:left="-15" w:right="-15"/>
        <w:textAlignment w:val="baseline"/>
        <w:rPr>
          <w:rFonts w:asciiTheme="majorHAnsi" w:eastAsia="Times New Roman" w:hAnsiTheme="majorHAnsi" w:cstheme="majorHAnsi"/>
          <w:color w:val="21242C"/>
        </w:rPr>
      </w:pPr>
    </w:p>
    <w:p w:rsidR="000176BA" w:rsidRPr="004635C6" w:rsidRDefault="000176BA" w:rsidP="004635C6">
      <w:pPr>
        <w:shd w:val="clear" w:color="auto" w:fill="FFFFFF"/>
        <w:ind w:left="-15" w:right="-15"/>
        <w:textAlignment w:val="baseline"/>
        <w:rPr>
          <w:rFonts w:asciiTheme="majorHAnsi" w:eastAsia="Times New Roman" w:hAnsiTheme="majorHAnsi" w:cstheme="majorHAnsi"/>
          <w:color w:val="21242C"/>
        </w:rPr>
      </w:pPr>
    </w:p>
    <w:p w:rsidR="000176BA" w:rsidRPr="004635C6" w:rsidRDefault="000176BA" w:rsidP="004635C6">
      <w:pPr>
        <w:shd w:val="clear" w:color="auto" w:fill="FFFFFF"/>
        <w:ind w:left="-15" w:right="-15"/>
        <w:textAlignment w:val="baseline"/>
        <w:rPr>
          <w:rFonts w:asciiTheme="majorHAnsi" w:eastAsia="Times New Roman" w:hAnsiTheme="majorHAnsi" w:cstheme="majorHAnsi"/>
          <w:color w:val="21242C"/>
        </w:rPr>
      </w:pPr>
    </w:p>
    <w:p w:rsidR="000176BA" w:rsidRPr="004635C6" w:rsidRDefault="000176BA" w:rsidP="004635C6">
      <w:pPr>
        <w:shd w:val="clear" w:color="auto" w:fill="FFFFFF"/>
        <w:ind w:left="-15" w:right="-15"/>
        <w:textAlignment w:val="baseline"/>
        <w:rPr>
          <w:rFonts w:asciiTheme="majorHAnsi" w:eastAsia="Times New Roman" w:hAnsiTheme="majorHAnsi" w:cstheme="majorHAnsi"/>
          <w:color w:val="21242C"/>
        </w:rPr>
      </w:pPr>
    </w:p>
    <w:p w:rsidR="000176BA" w:rsidRPr="004635C6" w:rsidRDefault="000176BA" w:rsidP="004635C6">
      <w:pPr>
        <w:shd w:val="clear" w:color="auto" w:fill="FFFFFF"/>
        <w:ind w:left="-15" w:right="-15"/>
        <w:textAlignment w:val="baseline"/>
        <w:rPr>
          <w:rFonts w:asciiTheme="majorHAnsi" w:eastAsia="Times New Roman" w:hAnsiTheme="majorHAnsi" w:cstheme="majorHAnsi"/>
          <w:color w:val="21242C"/>
        </w:rPr>
      </w:pPr>
    </w:p>
    <w:p w:rsidR="000176BA" w:rsidRPr="004635C6" w:rsidRDefault="000176BA" w:rsidP="004635C6">
      <w:pPr>
        <w:shd w:val="clear" w:color="auto" w:fill="FFFFFF"/>
        <w:ind w:left="-15" w:right="-15"/>
        <w:textAlignment w:val="baseline"/>
        <w:rPr>
          <w:rFonts w:asciiTheme="majorHAnsi" w:eastAsia="Times New Roman" w:hAnsiTheme="majorHAnsi" w:cstheme="majorHAnsi"/>
          <w:color w:val="21242C"/>
        </w:rPr>
      </w:pPr>
    </w:p>
    <w:p w:rsidR="000176BA" w:rsidRPr="004635C6" w:rsidRDefault="000176BA" w:rsidP="004635C6">
      <w:pPr>
        <w:shd w:val="clear" w:color="auto" w:fill="FFFFFF"/>
        <w:ind w:left="-15" w:right="-15"/>
        <w:textAlignment w:val="baseline"/>
        <w:rPr>
          <w:rFonts w:asciiTheme="majorHAnsi" w:eastAsia="Times New Roman" w:hAnsiTheme="majorHAnsi" w:cstheme="majorHAnsi"/>
          <w:color w:val="21242C"/>
        </w:rPr>
      </w:pPr>
    </w:p>
    <w:p w:rsidR="000176BA" w:rsidRPr="004635C6" w:rsidRDefault="000176BA" w:rsidP="004635C6">
      <w:pPr>
        <w:shd w:val="clear" w:color="auto" w:fill="FFFFFF"/>
        <w:ind w:left="-15" w:right="-15"/>
        <w:textAlignment w:val="baseline"/>
        <w:rPr>
          <w:rFonts w:asciiTheme="majorHAnsi" w:eastAsia="Times New Roman" w:hAnsiTheme="majorHAnsi" w:cstheme="majorHAnsi"/>
          <w:color w:val="21242C"/>
        </w:rPr>
      </w:pPr>
    </w:p>
    <w:p w:rsidR="000176BA" w:rsidRPr="004635C6" w:rsidRDefault="000176BA" w:rsidP="004635C6">
      <w:pPr>
        <w:shd w:val="clear" w:color="auto" w:fill="FFFFFF"/>
        <w:textAlignment w:val="baseline"/>
        <w:rPr>
          <w:rFonts w:asciiTheme="majorHAnsi" w:eastAsia="Times New Roman" w:hAnsiTheme="majorHAnsi" w:cstheme="majorHAnsi"/>
          <w:color w:val="21242C"/>
        </w:rPr>
      </w:pPr>
    </w:p>
    <w:p w:rsidR="000176BA" w:rsidRPr="004635C6" w:rsidRDefault="000176BA" w:rsidP="004635C6">
      <w:pPr>
        <w:shd w:val="clear" w:color="auto" w:fill="FFFFFF"/>
        <w:textAlignment w:val="baseline"/>
        <w:rPr>
          <w:rFonts w:asciiTheme="majorHAnsi" w:eastAsia="Times New Roman" w:hAnsiTheme="majorHAnsi" w:cstheme="majorHAnsi"/>
          <w:color w:val="21242C"/>
        </w:rPr>
      </w:pPr>
    </w:p>
    <w:p w:rsidR="000176BA" w:rsidRPr="004635C6" w:rsidRDefault="000176BA" w:rsidP="004635C6">
      <w:pPr>
        <w:shd w:val="clear" w:color="auto" w:fill="FFFFFF"/>
        <w:textAlignment w:val="baseline"/>
        <w:rPr>
          <w:rFonts w:asciiTheme="majorHAnsi" w:eastAsia="Times New Roman" w:hAnsiTheme="majorHAnsi" w:cstheme="majorHAnsi"/>
          <w:color w:val="21242C"/>
        </w:rPr>
      </w:pPr>
    </w:p>
    <w:p w:rsidR="000176BA" w:rsidRPr="004635C6" w:rsidRDefault="000176BA" w:rsidP="004635C6">
      <w:pPr>
        <w:shd w:val="clear" w:color="auto" w:fill="FFFFFF"/>
        <w:textAlignment w:val="baseline"/>
        <w:rPr>
          <w:rFonts w:asciiTheme="majorHAnsi" w:eastAsia="Times New Roman" w:hAnsiTheme="majorHAnsi" w:cstheme="majorHAnsi"/>
          <w:color w:val="21242C"/>
        </w:rPr>
      </w:pPr>
    </w:p>
    <w:p w:rsidR="000176BA" w:rsidRDefault="000176BA" w:rsidP="004635C6">
      <w:pPr>
        <w:shd w:val="clear" w:color="auto" w:fill="FFFFFF"/>
        <w:textAlignment w:val="baseline"/>
        <w:rPr>
          <w:rFonts w:asciiTheme="majorHAnsi" w:eastAsia="Times New Roman" w:hAnsiTheme="majorHAnsi" w:cstheme="majorHAnsi"/>
          <w:color w:val="21242C"/>
        </w:rPr>
      </w:pPr>
    </w:p>
    <w:p w:rsidR="004635C6" w:rsidRDefault="004635C6" w:rsidP="004635C6">
      <w:pPr>
        <w:shd w:val="clear" w:color="auto" w:fill="FFFFFF"/>
        <w:textAlignment w:val="baseline"/>
        <w:rPr>
          <w:rFonts w:asciiTheme="majorHAnsi" w:eastAsia="Times New Roman" w:hAnsiTheme="majorHAnsi" w:cstheme="majorHAnsi"/>
          <w:color w:val="21242C"/>
        </w:rPr>
      </w:pPr>
    </w:p>
    <w:p w:rsidR="004635C6" w:rsidRDefault="004635C6" w:rsidP="004635C6">
      <w:pPr>
        <w:shd w:val="clear" w:color="auto" w:fill="FFFFFF"/>
        <w:textAlignment w:val="baseline"/>
        <w:rPr>
          <w:rFonts w:asciiTheme="majorHAnsi" w:eastAsia="Times New Roman" w:hAnsiTheme="majorHAnsi" w:cstheme="majorHAnsi"/>
          <w:color w:val="21242C"/>
        </w:rPr>
      </w:pPr>
    </w:p>
    <w:p w:rsidR="004635C6" w:rsidRDefault="004635C6" w:rsidP="004635C6">
      <w:pPr>
        <w:shd w:val="clear" w:color="auto" w:fill="FFFFFF"/>
        <w:textAlignment w:val="baseline"/>
        <w:rPr>
          <w:rFonts w:asciiTheme="majorHAnsi" w:eastAsia="Times New Roman" w:hAnsiTheme="majorHAnsi" w:cstheme="majorHAnsi"/>
          <w:color w:val="21242C"/>
        </w:rPr>
      </w:pPr>
    </w:p>
    <w:p w:rsidR="004635C6" w:rsidRDefault="004635C6" w:rsidP="004635C6">
      <w:pPr>
        <w:shd w:val="clear" w:color="auto" w:fill="FFFFFF"/>
        <w:textAlignment w:val="baseline"/>
        <w:rPr>
          <w:rFonts w:asciiTheme="majorHAnsi" w:eastAsia="Times New Roman" w:hAnsiTheme="majorHAnsi" w:cstheme="majorHAnsi"/>
          <w:color w:val="21242C"/>
        </w:rPr>
      </w:pPr>
    </w:p>
    <w:p w:rsidR="0067291D" w:rsidRPr="0067291D" w:rsidRDefault="0067291D" w:rsidP="0067291D">
      <w:pPr>
        <w:shd w:val="clear" w:color="auto" w:fill="FFFFFF"/>
        <w:textAlignment w:val="baseline"/>
        <w:outlineLvl w:val="1"/>
        <w:rPr>
          <w:rFonts w:asciiTheme="majorHAnsi" w:eastAsia="Times New Roman" w:hAnsiTheme="majorHAnsi" w:cstheme="majorHAnsi"/>
          <w:b/>
          <w:bCs/>
          <w:color w:val="21242C"/>
          <w:sz w:val="32"/>
          <w:szCs w:val="32"/>
        </w:rPr>
      </w:pPr>
      <w:r>
        <w:rPr>
          <w:rFonts w:asciiTheme="majorHAnsi" w:eastAsia="Times New Roman" w:hAnsiTheme="majorHAnsi" w:cstheme="majorHAnsi"/>
          <w:b/>
          <w:bCs/>
          <w:color w:val="21242C"/>
          <w:sz w:val="32"/>
          <w:szCs w:val="32"/>
        </w:rPr>
        <w:lastRenderedPageBreak/>
        <w:t>More Detail: Enzymes</w:t>
      </w:r>
    </w:p>
    <w:p w:rsidR="0067291D" w:rsidRDefault="0067291D" w:rsidP="004635C6">
      <w:pPr>
        <w:shd w:val="clear" w:color="auto" w:fill="FFFFFF"/>
        <w:textAlignment w:val="baseline"/>
        <w:rPr>
          <w:rFonts w:asciiTheme="majorHAnsi" w:eastAsia="Times New Roman" w:hAnsiTheme="majorHAnsi" w:cstheme="majorHAnsi"/>
          <w:color w:val="21242C"/>
        </w:rPr>
      </w:pPr>
    </w:p>
    <w:p w:rsidR="0026737F" w:rsidRDefault="0026737F" w:rsidP="004635C6">
      <w:pPr>
        <w:shd w:val="clear" w:color="auto" w:fill="FFFFFF"/>
        <w:textAlignment w:val="baseline"/>
        <w:rPr>
          <w:rFonts w:asciiTheme="majorHAnsi" w:eastAsia="Times New Roman" w:hAnsiTheme="majorHAnsi" w:cstheme="majorHAnsi"/>
          <w:color w:val="21242C"/>
        </w:rPr>
      </w:pPr>
      <w:r>
        <w:rPr>
          <w:rFonts w:asciiTheme="majorHAnsi" w:eastAsia="Times New Roman" w:hAnsiTheme="majorHAnsi" w:cstheme="majorHAnsi"/>
          <w:color w:val="21242C"/>
        </w:rPr>
        <w:t>The actual process is significantly more complex. We will now look at the process in slightly more detail:</w:t>
      </w:r>
    </w:p>
    <w:p w:rsidR="0026737F" w:rsidRDefault="0026737F" w:rsidP="004635C6">
      <w:pPr>
        <w:shd w:val="clear" w:color="auto" w:fill="FFFFFF"/>
        <w:textAlignment w:val="baseline"/>
        <w:rPr>
          <w:rFonts w:asciiTheme="majorHAnsi" w:eastAsia="Times New Roman" w:hAnsiTheme="majorHAnsi" w:cstheme="majorHAnsi"/>
          <w:color w:val="21242C"/>
        </w:rPr>
      </w:pPr>
    </w:p>
    <w:p w:rsidR="00281977" w:rsidRDefault="00281977" w:rsidP="004635C6">
      <w:pPr>
        <w:shd w:val="clear" w:color="auto" w:fill="FFFFFF"/>
        <w:textAlignment w:val="baseline"/>
        <w:rPr>
          <w:rFonts w:asciiTheme="majorHAnsi" w:eastAsia="Times New Roman" w:hAnsiTheme="majorHAnsi" w:cstheme="majorHAnsi"/>
          <w:color w:val="21242C"/>
        </w:rPr>
      </w:pPr>
      <w:r w:rsidRPr="004635C6">
        <w:rPr>
          <w:rFonts w:asciiTheme="majorHAnsi" w:eastAsia="Times New Roman" w:hAnsiTheme="majorHAnsi" w:cstheme="majorHAnsi"/>
          <w:color w:val="21242C"/>
        </w:rPr>
        <w:t xml:space="preserve">DNA replication occurs through the help of several enzymes. </w:t>
      </w:r>
      <w:r w:rsidR="0026737F">
        <w:rPr>
          <w:rFonts w:asciiTheme="majorHAnsi" w:eastAsia="Times New Roman" w:hAnsiTheme="majorHAnsi" w:cstheme="majorHAnsi"/>
          <w:color w:val="21242C"/>
        </w:rPr>
        <w:t xml:space="preserve">One of those enzymes, called </w:t>
      </w:r>
      <w:r w:rsidR="0026737F">
        <w:rPr>
          <w:rFonts w:asciiTheme="majorHAnsi" w:eastAsia="Times New Roman" w:hAnsiTheme="majorHAnsi" w:cstheme="majorHAnsi"/>
          <w:b/>
          <w:i/>
          <w:color w:val="21242C"/>
        </w:rPr>
        <w:t xml:space="preserve">DNA </w:t>
      </w:r>
      <w:r w:rsidR="006763B2">
        <w:rPr>
          <w:rFonts w:asciiTheme="majorHAnsi" w:eastAsia="Times New Roman" w:hAnsiTheme="majorHAnsi" w:cstheme="majorHAnsi"/>
          <w:b/>
          <w:i/>
          <w:color w:val="21242C"/>
        </w:rPr>
        <w:t>helicase</w:t>
      </w:r>
      <w:r w:rsidR="0026737F">
        <w:rPr>
          <w:rFonts w:asciiTheme="majorHAnsi" w:eastAsia="Times New Roman" w:hAnsiTheme="majorHAnsi" w:cstheme="majorHAnsi"/>
          <w:color w:val="21242C"/>
        </w:rPr>
        <w:t>,</w:t>
      </w:r>
      <w:r w:rsidRPr="004635C6">
        <w:rPr>
          <w:rFonts w:asciiTheme="majorHAnsi" w:eastAsia="Times New Roman" w:hAnsiTheme="majorHAnsi" w:cstheme="majorHAnsi"/>
          <w:color w:val="21242C"/>
        </w:rPr>
        <w:t xml:space="preserve"> "unzip</w:t>
      </w:r>
      <w:r w:rsidR="0026737F">
        <w:rPr>
          <w:rFonts w:asciiTheme="majorHAnsi" w:eastAsia="Times New Roman" w:hAnsiTheme="majorHAnsi" w:cstheme="majorHAnsi"/>
          <w:color w:val="21242C"/>
        </w:rPr>
        <w:t>s</w:t>
      </w:r>
      <w:r w:rsidRPr="004635C6">
        <w:rPr>
          <w:rFonts w:asciiTheme="majorHAnsi" w:eastAsia="Times New Roman" w:hAnsiTheme="majorHAnsi" w:cstheme="majorHAnsi"/>
          <w:color w:val="21242C"/>
        </w:rPr>
        <w:t xml:space="preserve">" </w:t>
      </w:r>
      <w:r w:rsidR="0026737F">
        <w:rPr>
          <w:rFonts w:asciiTheme="majorHAnsi" w:eastAsia="Times New Roman" w:hAnsiTheme="majorHAnsi" w:cstheme="majorHAnsi"/>
          <w:color w:val="21242C"/>
        </w:rPr>
        <w:t xml:space="preserve">the </w:t>
      </w:r>
      <w:r w:rsidRPr="004635C6">
        <w:rPr>
          <w:rFonts w:asciiTheme="majorHAnsi" w:eastAsia="Times New Roman" w:hAnsiTheme="majorHAnsi" w:cstheme="majorHAnsi"/>
          <w:color w:val="21242C"/>
        </w:rPr>
        <w:t>DNA molecule by breaking the hydrogen bonds that hold the two strands together.</w:t>
      </w:r>
      <w:r w:rsidR="00B62543">
        <w:rPr>
          <w:rFonts w:asciiTheme="majorHAnsi" w:eastAsia="Times New Roman" w:hAnsiTheme="majorHAnsi" w:cstheme="majorHAnsi"/>
          <w:color w:val="21242C"/>
        </w:rPr>
        <w:t xml:space="preserve"> </w:t>
      </w:r>
      <w:r w:rsidRPr="004635C6">
        <w:rPr>
          <w:rFonts w:asciiTheme="majorHAnsi" w:eastAsia="Times New Roman" w:hAnsiTheme="majorHAnsi" w:cstheme="majorHAnsi"/>
          <w:color w:val="21242C"/>
        </w:rPr>
        <w:t>Each strand then serves as a template for a new </w:t>
      </w:r>
      <w:r w:rsidRPr="004635C6">
        <w:rPr>
          <w:rFonts w:asciiTheme="majorHAnsi" w:eastAsia="Times New Roman" w:hAnsiTheme="majorHAnsi" w:cstheme="majorHAnsi"/>
          <w:i/>
          <w:iCs/>
          <w:color w:val="21242C"/>
          <w:bdr w:val="none" w:sz="0" w:space="0" w:color="auto" w:frame="1"/>
        </w:rPr>
        <w:t>complementary strand</w:t>
      </w:r>
      <w:r w:rsidRPr="004635C6">
        <w:rPr>
          <w:rFonts w:asciiTheme="majorHAnsi" w:eastAsia="Times New Roman" w:hAnsiTheme="majorHAnsi" w:cstheme="majorHAnsi"/>
          <w:color w:val="21242C"/>
        </w:rPr>
        <w:t> to be created. Complementary bases attach to one another (A-T and C-G).</w:t>
      </w:r>
    </w:p>
    <w:p w:rsidR="004635C6" w:rsidRPr="004635C6" w:rsidRDefault="004635C6" w:rsidP="004635C6">
      <w:pPr>
        <w:shd w:val="clear" w:color="auto" w:fill="FFFFFF"/>
        <w:textAlignment w:val="baseline"/>
        <w:rPr>
          <w:rFonts w:asciiTheme="majorHAnsi" w:eastAsia="Times New Roman" w:hAnsiTheme="majorHAnsi" w:cstheme="majorHAnsi"/>
          <w:color w:val="21242C"/>
        </w:rPr>
      </w:pPr>
    </w:p>
    <w:p w:rsidR="00281977" w:rsidRPr="00281977" w:rsidRDefault="004635C6" w:rsidP="004635C6">
      <w:pPr>
        <w:shd w:val="clear" w:color="auto" w:fill="FFFFFF"/>
        <w:spacing w:line="294" w:lineRule="atLeast"/>
        <w:textAlignment w:val="baseline"/>
        <w:rPr>
          <w:rFonts w:ascii="inherit" w:eastAsia="Times New Roman" w:hAnsi="inherit" w:cs="Helvetica"/>
          <w:color w:val="21242C"/>
          <w:sz w:val="21"/>
          <w:szCs w:val="21"/>
        </w:rPr>
      </w:pPr>
      <w:r w:rsidRPr="00281977">
        <w:rPr>
          <w:rFonts w:ascii="inherit" w:eastAsia="Times New Roman" w:hAnsi="inherit" w:cs="Helvetica"/>
          <w:noProof/>
          <w:color w:val="21242C"/>
          <w:sz w:val="21"/>
          <w:szCs w:val="21"/>
        </w:rPr>
        <w:drawing>
          <wp:anchor distT="0" distB="0" distL="114300" distR="114300" simplePos="0" relativeHeight="251659264" behindDoc="0" locked="0" layoutInCell="1" allowOverlap="1">
            <wp:simplePos x="0" y="0"/>
            <wp:positionH relativeFrom="column">
              <wp:posOffset>1397000</wp:posOffset>
            </wp:positionH>
            <wp:positionV relativeFrom="paragraph">
              <wp:posOffset>46355</wp:posOffset>
            </wp:positionV>
            <wp:extent cx="2844800" cy="1835785"/>
            <wp:effectExtent l="0" t="0" r="0" b="0"/>
            <wp:wrapThrough wrapText="bothSides">
              <wp:wrapPolygon edited="0">
                <wp:start x="7666" y="0"/>
                <wp:lineTo x="2748" y="448"/>
                <wp:lineTo x="1446" y="1121"/>
                <wp:lineTo x="1446" y="4035"/>
                <wp:lineTo x="145" y="7621"/>
                <wp:lineTo x="289" y="11655"/>
                <wp:lineTo x="1446" y="18380"/>
                <wp:lineTo x="1591" y="18604"/>
                <wp:lineTo x="7232" y="20845"/>
                <wp:lineTo x="7521" y="21294"/>
                <wp:lineTo x="19093" y="21294"/>
                <wp:lineTo x="19382" y="14793"/>
                <wp:lineTo x="21407" y="10086"/>
                <wp:lineTo x="21118" y="9638"/>
                <wp:lineTo x="18225" y="7621"/>
                <wp:lineTo x="18804" y="6500"/>
                <wp:lineTo x="17936" y="5828"/>
                <wp:lineTo x="14320" y="4035"/>
                <wp:lineTo x="18948" y="2466"/>
                <wp:lineTo x="18804" y="1121"/>
                <wp:lineTo x="12873" y="0"/>
                <wp:lineTo x="7666" y="0"/>
              </wp:wrapPolygon>
            </wp:wrapThrough>
            <wp:docPr id="29" name="Picture 29" descr="DNA template strand and the creation of its complementary 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NA template strand and the creation of its complementary stra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4800" cy="1835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76BA" w:rsidRDefault="0026737F" w:rsidP="004635C6">
      <w:pPr>
        <w:shd w:val="clear" w:color="auto" w:fill="FFFFFF"/>
        <w:spacing w:line="450" w:lineRule="atLeast"/>
        <w:ind w:left="-15" w:right="-15"/>
        <w:textAlignment w:val="baseline"/>
        <w:rPr>
          <w:rFonts w:ascii="inherit" w:eastAsia="Times New Roman" w:hAnsi="inherit" w:cs="Helvetica"/>
          <w:color w:val="21242C"/>
          <w:sz w:val="30"/>
          <w:szCs w:val="30"/>
          <w:bdr w:val="none" w:sz="0" w:space="0" w:color="auto" w:frame="1"/>
        </w:rPr>
      </w:pPr>
      <w:r>
        <w:rPr>
          <w:rFonts w:ascii="inherit" w:eastAsia="Times New Roman" w:hAnsi="inherit" w:cs="Helvetica"/>
          <w:noProof/>
          <w:color w:val="21242C"/>
          <w:sz w:val="30"/>
          <w:szCs w:val="30"/>
        </w:rPr>
        <mc:AlternateContent>
          <mc:Choice Requires="wps">
            <w:drawing>
              <wp:anchor distT="0" distB="0" distL="114300" distR="114300" simplePos="0" relativeHeight="251661312" behindDoc="0" locked="0" layoutInCell="1" allowOverlap="1">
                <wp:simplePos x="0" y="0"/>
                <wp:positionH relativeFrom="column">
                  <wp:posOffset>3581400</wp:posOffset>
                </wp:positionH>
                <wp:positionV relativeFrom="paragraph">
                  <wp:posOffset>248920</wp:posOffset>
                </wp:positionV>
                <wp:extent cx="863600" cy="0"/>
                <wp:effectExtent l="0" t="76200" r="12700" b="95250"/>
                <wp:wrapNone/>
                <wp:docPr id="8" name="Straight Arrow Connector 8"/>
                <wp:cNvGraphicFramePr/>
                <a:graphic xmlns:a="http://schemas.openxmlformats.org/drawingml/2006/main">
                  <a:graphicData uri="http://schemas.microsoft.com/office/word/2010/wordprocessingShape">
                    <wps:wsp>
                      <wps:cNvCnPr/>
                      <wps:spPr>
                        <a:xfrm>
                          <a:off x="0" y="0"/>
                          <a:ext cx="863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6FA87D2" id="_x0000_t32" coordsize="21600,21600" o:spt="32" o:oned="t" path="m,l21600,21600e" filled="f">
                <v:path arrowok="t" fillok="f" o:connecttype="none"/>
                <o:lock v:ext="edit" shapetype="t"/>
              </v:shapetype>
              <v:shape id="Straight Arrow Connector 8" o:spid="_x0000_s1026" type="#_x0000_t32" style="position:absolute;margin-left:282pt;margin-top:19.6pt;width:68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" strokecolor="#5b9bd5 [3204]" strokeweight=".5pt">
                <v:stroke endarrow="block" joinstyle="miter"/>
              </v:shape>
            </w:pict>
          </mc:Fallback>
        </mc:AlternateContent>
      </w:r>
    </w:p>
    <w:p w:rsidR="004635C6" w:rsidRDefault="0026737F" w:rsidP="004635C6">
      <w:pPr>
        <w:shd w:val="clear" w:color="auto" w:fill="FFFFFF"/>
        <w:spacing w:line="450" w:lineRule="atLeast"/>
        <w:ind w:left="-15" w:right="-15"/>
        <w:textAlignment w:val="baseline"/>
        <w:rPr>
          <w:rFonts w:ascii="inherit" w:eastAsia="Times New Roman" w:hAnsi="inherit" w:cs="Helvetica"/>
          <w:color w:val="21242C"/>
          <w:sz w:val="30"/>
          <w:szCs w:val="30"/>
          <w:bdr w:val="none" w:sz="0" w:space="0" w:color="auto" w:frame="1"/>
        </w:rPr>
      </w:pPr>
      <w:r>
        <w:rPr>
          <w:rFonts w:ascii="inherit" w:eastAsia="Times New Roman" w:hAnsi="inherit" w:cs="Helvetica"/>
          <w:noProof/>
          <w:color w:val="21242C"/>
          <w:sz w:val="30"/>
          <w:szCs w:val="30"/>
        </w:rPr>
        <mc:AlternateContent>
          <mc:Choice Requires="wps">
            <w:drawing>
              <wp:anchor distT="0" distB="0" distL="114300" distR="114300" simplePos="0" relativeHeight="251664384" behindDoc="0" locked="0" layoutInCell="1" allowOverlap="1">
                <wp:simplePos x="0" y="0"/>
                <wp:positionH relativeFrom="column">
                  <wp:posOffset>3978275</wp:posOffset>
                </wp:positionH>
                <wp:positionV relativeFrom="paragraph">
                  <wp:posOffset>190288</wp:posOffset>
                </wp:positionV>
                <wp:extent cx="2833570" cy="1019607"/>
                <wp:effectExtent l="0" t="0" r="24130" b="28575"/>
                <wp:wrapNone/>
                <wp:docPr id="34" name="Freeform: Shape 34"/>
                <wp:cNvGraphicFramePr/>
                <a:graphic xmlns:a="http://schemas.openxmlformats.org/drawingml/2006/main">
                  <a:graphicData uri="http://schemas.microsoft.com/office/word/2010/wordprocessingShape">
                    <wps:wsp>
                      <wps:cNvSpPr/>
                      <wps:spPr>
                        <a:xfrm>
                          <a:off x="0" y="0"/>
                          <a:ext cx="2833570" cy="1019607"/>
                        </a:xfrm>
                        <a:custGeom>
                          <a:avLst/>
                          <a:gdLst>
                            <a:gd name="connsiteX0" fmla="*/ 0 w 2833570"/>
                            <a:gd name="connsiteY0" fmla="*/ 330200 h 1019607"/>
                            <a:gd name="connsiteX1" fmla="*/ 1092200 w 2833570"/>
                            <a:gd name="connsiteY1" fmla="*/ 423333 h 1019607"/>
                            <a:gd name="connsiteX2" fmla="*/ 1540933 w 2833570"/>
                            <a:gd name="connsiteY2" fmla="*/ 1007533 h 1019607"/>
                            <a:gd name="connsiteX3" fmla="*/ 1981200 w 2833570"/>
                            <a:gd name="connsiteY3" fmla="*/ 778933 h 1019607"/>
                            <a:gd name="connsiteX4" fmla="*/ 2260600 w 2833570"/>
                            <a:gd name="connsiteY4" fmla="*/ 313266 h 1019607"/>
                            <a:gd name="connsiteX5" fmla="*/ 2472267 w 2833570"/>
                            <a:gd name="connsiteY5" fmla="*/ 414866 h 1019607"/>
                            <a:gd name="connsiteX6" fmla="*/ 2556933 w 2833570"/>
                            <a:gd name="connsiteY6" fmla="*/ 524933 h 1019607"/>
                            <a:gd name="connsiteX7" fmla="*/ 2700867 w 2833570"/>
                            <a:gd name="connsiteY7" fmla="*/ 609600 h 1019607"/>
                            <a:gd name="connsiteX8" fmla="*/ 2768600 w 2833570"/>
                            <a:gd name="connsiteY8" fmla="*/ 440266 h 1019607"/>
                            <a:gd name="connsiteX9" fmla="*/ 2827867 w 2833570"/>
                            <a:gd name="connsiteY9" fmla="*/ 211666 h 1019607"/>
                            <a:gd name="connsiteX10" fmla="*/ 2827867 w 2833570"/>
                            <a:gd name="connsiteY10" fmla="*/ 0 h 10196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833570" h="1019607">
                              <a:moveTo>
                                <a:pt x="0" y="330200"/>
                              </a:moveTo>
                              <a:cubicBezTo>
                                <a:pt x="417689" y="320322"/>
                                <a:pt x="835378" y="310444"/>
                                <a:pt x="1092200" y="423333"/>
                              </a:cubicBezTo>
                              <a:cubicBezTo>
                                <a:pt x="1349022" y="536222"/>
                                <a:pt x="1392766" y="948266"/>
                                <a:pt x="1540933" y="1007533"/>
                              </a:cubicBezTo>
                              <a:cubicBezTo>
                                <a:pt x="1689100" y="1066800"/>
                                <a:pt x="1861256" y="894644"/>
                                <a:pt x="1981200" y="778933"/>
                              </a:cubicBezTo>
                              <a:cubicBezTo>
                                <a:pt x="2101144" y="663222"/>
                                <a:pt x="2178756" y="373944"/>
                                <a:pt x="2260600" y="313266"/>
                              </a:cubicBezTo>
                              <a:cubicBezTo>
                                <a:pt x="2342444" y="252588"/>
                                <a:pt x="2422878" y="379588"/>
                                <a:pt x="2472267" y="414866"/>
                              </a:cubicBezTo>
                              <a:cubicBezTo>
                                <a:pt x="2521656" y="450144"/>
                                <a:pt x="2518833" y="492477"/>
                                <a:pt x="2556933" y="524933"/>
                              </a:cubicBezTo>
                              <a:cubicBezTo>
                                <a:pt x="2595033" y="557389"/>
                                <a:pt x="2665589" y="623711"/>
                                <a:pt x="2700867" y="609600"/>
                              </a:cubicBezTo>
                              <a:cubicBezTo>
                                <a:pt x="2736145" y="595489"/>
                                <a:pt x="2747433" y="506588"/>
                                <a:pt x="2768600" y="440266"/>
                              </a:cubicBezTo>
                              <a:cubicBezTo>
                                <a:pt x="2789767" y="373944"/>
                                <a:pt x="2817989" y="285044"/>
                                <a:pt x="2827867" y="211666"/>
                              </a:cubicBezTo>
                              <a:cubicBezTo>
                                <a:pt x="2837745" y="138288"/>
                                <a:pt x="2832806" y="69144"/>
                                <a:pt x="2827867" y="0"/>
                              </a:cubicBezTo>
                            </a:path>
                          </a:pathLst>
                        </a:cu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FBB9AF" id="Freeform: Shape 34" o:spid="_x0000_s1026" style="position:absolute;margin-left:313.25pt;margin-top:15pt;width:223.1pt;height:80.3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833570,1019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" path="m,330200v417689,-9878,835378,-19756,1092200,93133c1349022,536222,1392766,948266,1540933,1007533v148167,59267,320323,-112889,440267,-228600c2101144,663222,2178756,373944,2260600,313266v81844,-60678,162278,66322,211667,101600c2521656,450144,2518833,492477,2556933,524933v38100,32456,108656,98778,143934,84667c2736145,595489,2747433,506588,2768600,440266v21167,-66322,49389,-155222,59267,-228600c2837745,138288,2832806,69144,2827867,e" filled="f" strokecolor="#00b0f0" strokeweight="1pt">
                <v:stroke joinstyle="miter"/>
                <v:path arrowok="t" o:connecttype="custom" o:connectlocs="0,330200;1092200,423333;1540933,1007533;1981200,778933;2260600,313266;2472267,414866;2556933,524933;2700867,609600;2768600,440266;2827867,211666;2827867,0" o:connectangles="0,0,0,0,0,0,0,0,0,0,0"/>
              </v:shape>
            </w:pict>
          </mc:Fallback>
        </mc:AlternateContent>
      </w:r>
    </w:p>
    <w:p w:rsidR="004635C6" w:rsidRDefault="0026737F" w:rsidP="004635C6">
      <w:pPr>
        <w:shd w:val="clear" w:color="auto" w:fill="FFFFFF"/>
        <w:spacing w:line="450" w:lineRule="atLeast"/>
        <w:ind w:left="-15" w:right="-15"/>
        <w:textAlignment w:val="baseline"/>
        <w:rPr>
          <w:rFonts w:ascii="inherit" w:eastAsia="Times New Roman" w:hAnsi="inherit" w:cs="Helvetica"/>
          <w:color w:val="21242C"/>
          <w:sz w:val="30"/>
          <w:szCs w:val="30"/>
          <w:bdr w:val="none" w:sz="0" w:space="0" w:color="auto" w:frame="1"/>
        </w:rPr>
      </w:pPr>
      <w:r>
        <w:rPr>
          <w:rFonts w:ascii="inherit" w:eastAsia="Times New Roman" w:hAnsi="inherit" w:cs="Helvetica"/>
          <w:noProof/>
          <w:color w:val="21242C"/>
          <w:sz w:val="30"/>
          <w:szCs w:val="30"/>
        </w:rPr>
        <mc:AlternateContent>
          <mc:Choice Requires="wps">
            <w:drawing>
              <wp:anchor distT="0" distB="0" distL="114300" distR="114300" simplePos="0" relativeHeight="251681792" behindDoc="0" locked="0" layoutInCell="1" allowOverlap="1" wp14:anchorId="777F78A1" wp14:editId="7043A7AE">
                <wp:simplePos x="0" y="0"/>
                <wp:positionH relativeFrom="column">
                  <wp:posOffset>5124450</wp:posOffset>
                </wp:positionH>
                <wp:positionV relativeFrom="paragraph">
                  <wp:posOffset>268817</wp:posOffset>
                </wp:positionV>
                <wp:extent cx="0" cy="72000"/>
                <wp:effectExtent l="19050" t="19050" r="19050" b="23495"/>
                <wp:wrapNone/>
                <wp:docPr id="43" name="Straight Connector 43"/>
                <wp:cNvGraphicFramePr/>
                <a:graphic xmlns:a="http://schemas.openxmlformats.org/drawingml/2006/main">
                  <a:graphicData uri="http://schemas.microsoft.com/office/word/2010/wordprocessingShape">
                    <wps:wsp>
                      <wps:cNvCnPr/>
                      <wps:spPr>
                        <a:xfrm rot="780000">
                          <a:off x="0" y="0"/>
                          <a:ext cx="0" cy="7200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38EA596" id="Straight Connector 43" o:spid="_x0000_s1026" style="position:absolute;rotation:13;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3.5pt,21.15pt" to="403.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" strokecolor="#00b0f0" strokeweight="1pt">
                <v:stroke joinstyle="miter"/>
              </v:line>
            </w:pict>
          </mc:Fallback>
        </mc:AlternateContent>
      </w:r>
      <w:r>
        <w:rPr>
          <w:rFonts w:ascii="inherit" w:eastAsia="Times New Roman" w:hAnsi="inherit" w:cs="Helvetica"/>
          <w:noProof/>
          <w:color w:val="21242C"/>
          <w:sz w:val="30"/>
          <w:szCs w:val="30"/>
        </w:rPr>
        <mc:AlternateContent>
          <mc:Choice Requires="wps">
            <w:drawing>
              <wp:anchor distT="0" distB="0" distL="114300" distR="114300" simplePos="0" relativeHeight="251679744" behindDoc="0" locked="0" layoutInCell="1" allowOverlap="1" wp14:anchorId="24210452" wp14:editId="21AF8127">
                <wp:simplePos x="0" y="0"/>
                <wp:positionH relativeFrom="column">
                  <wp:posOffset>4970145</wp:posOffset>
                </wp:positionH>
                <wp:positionV relativeFrom="paragraph">
                  <wp:posOffset>207857</wp:posOffset>
                </wp:positionV>
                <wp:extent cx="0" cy="71755"/>
                <wp:effectExtent l="19050" t="19050" r="19050" b="23495"/>
                <wp:wrapNone/>
                <wp:docPr id="42" name="Straight Connector 42"/>
                <wp:cNvGraphicFramePr/>
                <a:graphic xmlns:a="http://schemas.openxmlformats.org/drawingml/2006/main">
                  <a:graphicData uri="http://schemas.microsoft.com/office/word/2010/wordprocessingShape">
                    <wps:wsp>
                      <wps:cNvCnPr/>
                      <wps:spPr>
                        <a:xfrm rot="360000">
                          <a:off x="0" y="0"/>
                          <a:ext cx="0" cy="71755"/>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90E2897" id="Straight Connector 42" o:spid="_x0000_s1026" style="position:absolute;rotation:6;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1.35pt,16.35pt" to="391.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" strokecolor="#00b0f0" strokeweight="1pt">
                <v:stroke joinstyle="miter"/>
              </v:line>
            </w:pict>
          </mc:Fallback>
        </mc:AlternateContent>
      </w:r>
      <w:r>
        <w:rPr>
          <w:rFonts w:ascii="inherit" w:eastAsia="Times New Roman" w:hAnsi="inherit" w:cs="Helvetica"/>
          <w:noProof/>
          <w:color w:val="21242C"/>
          <w:sz w:val="30"/>
          <w:szCs w:val="30"/>
        </w:rPr>
        <mc:AlternateContent>
          <mc:Choice Requires="wps">
            <w:drawing>
              <wp:anchor distT="0" distB="0" distL="114300" distR="114300" simplePos="0" relativeHeight="251677696" behindDoc="0" locked="0" layoutInCell="1" allowOverlap="1" wp14:anchorId="1CEE0FF3" wp14:editId="73E69A7E">
                <wp:simplePos x="0" y="0"/>
                <wp:positionH relativeFrom="column">
                  <wp:posOffset>4815840</wp:posOffset>
                </wp:positionH>
                <wp:positionV relativeFrom="paragraph">
                  <wp:posOffset>180340</wp:posOffset>
                </wp:positionV>
                <wp:extent cx="0" cy="72000"/>
                <wp:effectExtent l="19050" t="19050" r="19050" b="23495"/>
                <wp:wrapNone/>
                <wp:docPr id="41" name="Straight Connector 41"/>
                <wp:cNvGraphicFramePr/>
                <a:graphic xmlns:a="http://schemas.openxmlformats.org/drawingml/2006/main">
                  <a:graphicData uri="http://schemas.microsoft.com/office/word/2010/wordprocessingShape">
                    <wps:wsp>
                      <wps:cNvCnPr/>
                      <wps:spPr>
                        <a:xfrm rot="360000">
                          <a:off x="0" y="0"/>
                          <a:ext cx="0" cy="7200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D33A05F" id="Straight Connector 41" o:spid="_x0000_s1026" style="position:absolute;rotation:6;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9.2pt,14.2pt" to="379.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" strokecolor="#00b0f0" strokeweight="1pt">
                <v:stroke joinstyle="miter"/>
              </v:line>
            </w:pict>
          </mc:Fallback>
        </mc:AlternateContent>
      </w:r>
      <w:r>
        <w:rPr>
          <w:rFonts w:ascii="inherit" w:eastAsia="Times New Roman" w:hAnsi="inherit" w:cs="Helvetica"/>
          <w:noProof/>
          <w:color w:val="21242C"/>
          <w:sz w:val="30"/>
          <w:szCs w:val="30"/>
        </w:rPr>
        <mc:AlternateContent>
          <mc:Choice Requires="wps">
            <w:drawing>
              <wp:anchor distT="0" distB="0" distL="114300" distR="114300" simplePos="0" relativeHeight="251675648" behindDoc="0" locked="0" layoutInCell="1" allowOverlap="1" wp14:anchorId="77DBCE11" wp14:editId="467D557E">
                <wp:simplePos x="0" y="0"/>
                <wp:positionH relativeFrom="column">
                  <wp:posOffset>4690110</wp:posOffset>
                </wp:positionH>
                <wp:positionV relativeFrom="paragraph">
                  <wp:posOffset>161713</wp:posOffset>
                </wp:positionV>
                <wp:extent cx="0" cy="71755"/>
                <wp:effectExtent l="0" t="0" r="38100" b="23495"/>
                <wp:wrapNone/>
                <wp:docPr id="40" name="Straight Connector 40"/>
                <wp:cNvGraphicFramePr/>
                <a:graphic xmlns:a="http://schemas.openxmlformats.org/drawingml/2006/main">
                  <a:graphicData uri="http://schemas.microsoft.com/office/word/2010/wordprocessingShape">
                    <wps:wsp>
                      <wps:cNvCnPr/>
                      <wps:spPr>
                        <a:xfrm>
                          <a:off x="0" y="0"/>
                          <a:ext cx="0" cy="71755"/>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101EFD2" id="Straight Connector 40"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9.3pt,12.75pt" to="369.3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" strokecolor="#00b0f0" strokeweight="1pt">
                <v:stroke joinstyle="miter"/>
              </v:line>
            </w:pict>
          </mc:Fallback>
        </mc:AlternateContent>
      </w:r>
      <w:r>
        <w:rPr>
          <w:rFonts w:ascii="inherit" w:eastAsia="Times New Roman" w:hAnsi="inherit" w:cs="Helvetica"/>
          <w:noProof/>
          <w:color w:val="21242C"/>
          <w:sz w:val="30"/>
          <w:szCs w:val="30"/>
        </w:rPr>
        <mc:AlternateContent>
          <mc:Choice Requires="wps">
            <w:drawing>
              <wp:anchor distT="0" distB="0" distL="114300" distR="114300" simplePos="0" relativeHeight="251673600" behindDoc="0" locked="0" layoutInCell="1" allowOverlap="1" wp14:anchorId="67F55C8C" wp14:editId="4AEC62B7">
                <wp:simplePos x="0" y="0"/>
                <wp:positionH relativeFrom="column">
                  <wp:posOffset>4538133</wp:posOffset>
                </wp:positionH>
                <wp:positionV relativeFrom="paragraph">
                  <wp:posOffset>163195</wp:posOffset>
                </wp:positionV>
                <wp:extent cx="0" cy="71755"/>
                <wp:effectExtent l="0" t="0" r="38100" b="23495"/>
                <wp:wrapNone/>
                <wp:docPr id="39" name="Straight Connector 39"/>
                <wp:cNvGraphicFramePr/>
                <a:graphic xmlns:a="http://schemas.openxmlformats.org/drawingml/2006/main">
                  <a:graphicData uri="http://schemas.microsoft.com/office/word/2010/wordprocessingShape">
                    <wps:wsp>
                      <wps:cNvCnPr/>
                      <wps:spPr>
                        <a:xfrm>
                          <a:off x="0" y="0"/>
                          <a:ext cx="0" cy="71755"/>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B7DBDF" id="Straight Connector 39"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35pt,12.85pt" to="357.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" strokecolor="#00b0f0" strokeweight="1pt">
                <v:stroke joinstyle="miter"/>
              </v:line>
            </w:pict>
          </mc:Fallback>
        </mc:AlternateContent>
      </w:r>
      <w:r>
        <w:rPr>
          <w:rFonts w:ascii="inherit" w:eastAsia="Times New Roman" w:hAnsi="inherit" w:cs="Helvetica"/>
          <w:noProof/>
          <w:color w:val="21242C"/>
          <w:sz w:val="30"/>
          <w:szCs w:val="30"/>
        </w:rPr>
        <mc:AlternateContent>
          <mc:Choice Requires="wps">
            <w:drawing>
              <wp:anchor distT="0" distB="0" distL="114300" distR="114300" simplePos="0" relativeHeight="251671552" behindDoc="0" locked="0" layoutInCell="1" allowOverlap="1" wp14:anchorId="736CD501" wp14:editId="313476C8">
                <wp:simplePos x="0" y="0"/>
                <wp:positionH relativeFrom="column">
                  <wp:posOffset>4394200</wp:posOffset>
                </wp:positionH>
                <wp:positionV relativeFrom="paragraph">
                  <wp:posOffset>154728</wp:posOffset>
                </wp:positionV>
                <wp:extent cx="0" cy="71755"/>
                <wp:effectExtent l="0" t="0" r="38100" b="23495"/>
                <wp:wrapNone/>
                <wp:docPr id="38" name="Straight Connector 38"/>
                <wp:cNvGraphicFramePr/>
                <a:graphic xmlns:a="http://schemas.openxmlformats.org/drawingml/2006/main">
                  <a:graphicData uri="http://schemas.microsoft.com/office/word/2010/wordprocessingShape">
                    <wps:wsp>
                      <wps:cNvCnPr/>
                      <wps:spPr>
                        <a:xfrm>
                          <a:off x="0" y="0"/>
                          <a:ext cx="0" cy="71755"/>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24A446" id="Straight Connector 38"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pt,12.2pt" to="34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" strokecolor="#00b0f0" strokeweight="1pt">
                <v:stroke joinstyle="miter"/>
              </v:line>
            </w:pict>
          </mc:Fallback>
        </mc:AlternateContent>
      </w:r>
      <w:r>
        <w:rPr>
          <w:rFonts w:ascii="inherit" w:eastAsia="Times New Roman" w:hAnsi="inherit" w:cs="Helvetica"/>
          <w:noProof/>
          <w:color w:val="21242C"/>
          <w:sz w:val="30"/>
          <w:szCs w:val="30"/>
        </w:rPr>
        <mc:AlternateContent>
          <mc:Choice Requires="wps">
            <w:drawing>
              <wp:anchor distT="0" distB="0" distL="114300" distR="114300" simplePos="0" relativeHeight="251669504" behindDoc="0" locked="0" layoutInCell="1" allowOverlap="1" wp14:anchorId="5DA3B04E" wp14:editId="6BAF942C">
                <wp:simplePos x="0" y="0"/>
                <wp:positionH relativeFrom="column">
                  <wp:posOffset>4245610</wp:posOffset>
                </wp:positionH>
                <wp:positionV relativeFrom="paragraph">
                  <wp:posOffset>156633</wp:posOffset>
                </wp:positionV>
                <wp:extent cx="0" cy="71755"/>
                <wp:effectExtent l="0" t="0" r="38100" b="23495"/>
                <wp:wrapNone/>
                <wp:docPr id="37" name="Straight Connector 37"/>
                <wp:cNvGraphicFramePr/>
                <a:graphic xmlns:a="http://schemas.openxmlformats.org/drawingml/2006/main">
                  <a:graphicData uri="http://schemas.microsoft.com/office/word/2010/wordprocessingShape">
                    <wps:wsp>
                      <wps:cNvCnPr/>
                      <wps:spPr>
                        <a:xfrm>
                          <a:off x="0" y="0"/>
                          <a:ext cx="0" cy="71755"/>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58A029" id="Straight Connector 37"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3pt,12.35pt" to="334.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" strokecolor="#00b0f0" strokeweight="1pt">
                <v:stroke joinstyle="miter"/>
              </v:line>
            </w:pict>
          </mc:Fallback>
        </mc:AlternateContent>
      </w:r>
      <w:r>
        <w:rPr>
          <w:rFonts w:ascii="inherit" w:eastAsia="Times New Roman" w:hAnsi="inherit" w:cs="Helvetica"/>
          <w:noProof/>
          <w:color w:val="21242C"/>
          <w:sz w:val="30"/>
          <w:szCs w:val="30"/>
        </w:rPr>
        <mc:AlternateContent>
          <mc:Choice Requires="wps">
            <w:drawing>
              <wp:anchor distT="0" distB="0" distL="114300" distR="114300" simplePos="0" relativeHeight="251665408" behindDoc="0" locked="0" layoutInCell="1" allowOverlap="1">
                <wp:simplePos x="0" y="0"/>
                <wp:positionH relativeFrom="column">
                  <wp:posOffset>3978487</wp:posOffset>
                </wp:positionH>
                <wp:positionV relativeFrom="paragraph">
                  <wp:posOffset>157480</wp:posOffset>
                </wp:positionV>
                <wp:extent cx="0" cy="71755"/>
                <wp:effectExtent l="0" t="0" r="38100" b="23495"/>
                <wp:wrapNone/>
                <wp:docPr id="35" name="Straight Connector 35"/>
                <wp:cNvGraphicFramePr/>
                <a:graphic xmlns:a="http://schemas.openxmlformats.org/drawingml/2006/main">
                  <a:graphicData uri="http://schemas.microsoft.com/office/word/2010/wordprocessingShape">
                    <wps:wsp>
                      <wps:cNvCnPr/>
                      <wps:spPr>
                        <a:xfrm>
                          <a:off x="0" y="0"/>
                          <a:ext cx="0" cy="71755"/>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8D4D7D" id="Straight Connector 35"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3.25pt,12.4pt" to="313.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" strokecolor="#00b0f0" strokeweight="1pt">
                <v:stroke joinstyle="miter"/>
              </v:line>
            </w:pict>
          </mc:Fallback>
        </mc:AlternateContent>
      </w:r>
      <w:r>
        <w:rPr>
          <w:rFonts w:ascii="inherit" w:eastAsia="Times New Roman" w:hAnsi="inherit" w:cs="Helvetica"/>
          <w:noProof/>
          <w:color w:val="21242C"/>
          <w:sz w:val="30"/>
          <w:szCs w:val="30"/>
        </w:rPr>
        <mc:AlternateContent>
          <mc:Choice Requires="wps">
            <w:drawing>
              <wp:anchor distT="0" distB="0" distL="114300" distR="114300" simplePos="0" relativeHeight="251667456" behindDoc="0" locked="0" layoutInCell="1" allowOverlap="1" wp14:anchorId="5DA3B04E" wp14:editId="6BAF942C">
                <wp:simplePos x="0" y="0"/>
                <wp:positionH relativeFrom="column">
                  <wp:posOffset>4102312</wp:posOffset>
                </wp:positionH>
                <wp:positionV relativeFrom="paragraph">
                  <wp:posOffset>172085</wp:posOffset>
                </wp:positionV>
                <wp:extent cx="0" cy="71755"/>
                <wp:effectExtent l="0" t="0" r="38100" b="23495"/>
                <wp:wrapNone/>
                <wp:docPr id="36" name="Straight Connector 36"/>
                <wp:cNvGraphicFramePr/>
                <a:graphic xmlns:a="http://schemas.openxmlformats.org/drawingml/2006/main">
                  <a:graphicData uri="http://schemas.microsoft.com/office/word/2010/wordprocessingShape">
                    <wps:wsp>
                      <wps:cNvCnPr/>
                      <wps:spPr>
                        <a:xfrm>
                          <a:off x="0" y="0"/>
                          <a:ext cx="0" cy="71755"/>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311789" id="Straight Connector 3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3pt,13.55pt" to="323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" strokecolor="#00b0f0" strokeweight="1pt">
                <v:stroke joinstyle="miter"/>
              </v:line>
            </w:pict>
          </mc:Fallback>
        </mc:AlternateContent>
      </w:r>
      <w:r>
        <w:rPr>
          <w:rFonts w:ascii="inherit" w:eastAsia="Times New Roman" w:hAnsi="inherit" w:cs="Helvetica"/>
          <w:noProof/>
          <w:color w:val="21242C"/>
          <w:sz w:val="30"/>
          <w:szCs w:val="30"/>
        </w:rPr>
        <mc:AlternateContent>
          <mc:Choice Requires="wps">
            <w:drawing>
              <wp:anchor distT="0" distB="0" distL="114300" distR="114300" simplePos="0" relativeHeight="251663360" behindDoc="0" locked="0" layoutInCell="1" allowOverlap="1">
                <wp:simplePos x="0" y="0"/>
                <wp:positionH relativeFrom="column">
                  <wp:posOffset>4004522</wp:posOffset>
                </wp:positionH>
                <wp:positionV relativeFrom="paragraph">
                  <wp:posOffset>41487</wp:posOffset>
                </wp:positionV>
                <wp:extent cx="237067" cy="270933"/>
                <wp:effectExtent l="0" t="0" r="0" b="0"/>
                <wp:wrapNone/>
                <wp:docPr id="33" name="Rectangle 33"/>
                <wp:cNvGraphicFramePr/>
                <a:graphic xmlns:a="http://schemas.openxmlformats.org/drawingml/2006/main">
                  <a:graphicData uri="http://schemas.microsoft.com/office/word/2010/wordprocessingShape">
                    <wps:wsp>
                      <wps:cNvSpPr/>
                      <wps:spPr>
                        <a:xfrm>
                          <a:off x="0" y="0"/>
                          <a:ext cx="237067" cy="27093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34A8E" id="Rectangle 33" o:spid="_x0000_s1026" style="position:absolute;margin-left:315.3pt;margin-top:3.25pt;width:18.65pt;height:2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" fillcolor="white [3212]" stroked="f" strokeweight="1pt"/>
            </w:pict>
          </mc:Fallback>
        </mc:AlternateContent>
      </w:r>
    </w:p>
    <w:p w:rsidR="004635C6" w:rsidRDefault="0026737F" w:rsidP="004635C6">
      <w:pPr>
        <w:shd w:val="clear" w:color="auto" w:fill="FFFFFF"/>
        <w:spacing w:line="450" w:lineRule="atLeast"/>
        <w:ind w:left="-15" w:right="-15"/>
        <w:textAlignment w:val="baseline"/>
        <w:rPr>
          <w:rFonts w:ascii="inherit" w:eastAsia="Times New Roman" w:hAnsi="inherit" w:cs="Helvetica"/>
          <w:color w:val="21242C"/>
          <w:sz w:val="30"/>
          <w:szCs w:val="30"/>
          <w:bdr w:val="none" w:sz="0" w:space="0" w:color="auto" w:frame="1"/>
        </w:rPr>
      </w:pPr>
      <w:r>
        <w:rPr>
          <w:rFonts w:ascii="inherit" w:eastAsia="Times New Roman" w:hAnsi="inherit" w:cs="Helvetica"/>
          <w:noProof/>
          <w:color w:val="21242C"/>
          <w:sz w:val="30"/>
          <w:szCs w:val="30"/>
        </w:rPr>
        <mc:AlternateContent>
          <mc:Choice Requires="wps">
            <w:drawing>
              <wp:anchor distT="0" distB="0" distL="114300" distR="114300" simplePos="0" relativeHeight="251683840" behindDoc="0" locked="0" layoutInCell="1" allowOverlap="1" wp14:anchorId="00BC5A11" wp14:editId="54D7FB2B">
                <wp:simplePos x="0" y="0"/>
                <wp:positionH relativeFrom="column">
                  <wp:posOffset>5240338</wp:posOffset>
                </wp:positionH>
                <wp:positionV relativeFrom="paragraph">
                  <wp:posOffset>66780</wp:posOffset>
                </wp:positionV>
                <wp:extent cx="0" cy="71755"/>
                <wp:effectExtent l="2222" t="35878" r="2223" b="40322"/>
                <wp:wrapNone/>
                <wp:docPr id="44" name="Straight Connector 44"/>
                <wp:cNvGraphicFramePr/>
                <a:graphic xmlns:a="http://schemas.openxmlformats.org/drawingml/2006/main">
                  <a:graphicData uri="http://schemas.microsoft.com/office/word/2010/wordprocessingShape">
                    <wps:wsp>
                      <wps:cNvCnPr/>
                      <wps:spPr>
                        <a:xfrm rot="2700000">
                          <a:off x="0" y="0"/>
                          <a:ext cx="0" cy="71755"/>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B6CF38" id="Straight Connector 44" o:spid="_x0000_s1026" style="position:absolute;rotation:45;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2.65pt,5.25pt" to="412.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" strokecolor="#00b0f0" strokeweight="1pt">
                <v:stroke joinstyle="miter"/>
              </v:line>
            </w:pict>
          </mc:Fallback>
        </mc:AlternateContent>
      </w:r>
    </w:p>
    <w:p w:rsidR="004635C6" w:rsidRDefault="004635C6" w:rsidP="004635C6">
      <w:pPr>
        <w:shd w:val="clear" w:color="auto" w:fill="FFFFFF"/>
        <w:spacing w:line="450" w:lineRule="atLeast"/>
        <w:ind w:left="-15" w:right="-15"/>
        <w:textAlignment w:val="baseline"/>
        <w:rPr>
          <w:rFonts w:ascii="inherit" w:eastAsia="Times New Roman" w:hAnsi="inherit" w:cs="Helvetica"/>
          <w:color w:val="21242C"/>
          <w:sz w:val="30"/>
          <w:szCs w:val="30"/>
          <w:bdr w:val="none" w:sz="0" w:space="0" w:color="auto" w:frame="1"/>
        </w:rPr>
      </w:pPr>
    </w:p>
    <w:p w:rsidR="004635C6" w:rsidRDefault="004635C6" w:rsidP="004635C6">
      <w:pPr>
        <w:shd w:val="clear" w:color="auto" w:fill="FFFFFF"/>
        <w:spacing w:line="450" w:lineRule="atLeast"/>
        <w:ind w:left="-15" w:right="-15"/>
        <w:textAlignment w:val="baseline"/>
        <w:rPr>
          <w:rFonts w:ascii="inherit" w:eastAsia="Times New Roman" w:hAnsi="inherit" w:cs="Helvetica"/>
          <w:color w:val="21242C"/>
          <w:sz w:val="30"/>
          <w:szCs w:val="30"/>
          <w:bdr w:val="none" w:sz="0" w:space="0" w:color="auto" w:frame="1"/>
        </w:rPr>
      </w:pPr>
    </w:p>
    <w:p w:rsidR="004635C6" w:rsidRDefault="004635C6" w:rsidP="004635C6">
      <w:pPr>
        <w:shd w:val="clear" w:color="auto" w:fill="FFFFFF"/>
        <w:spacing w:line="450" w:lineRule="atLeast"/>
        <w:ind w:left="-15" w:right="-15"/>
        <w:textAlignment w:val="baseline"/>
        <w:rPr>
          <w:rFonts w:ascii="inherit" w:eastAsia="Times New Roman" w:hAnsi="inherit" w:cs="Helvetica"/>
          <w:color w:val="21242C"/>
          <w:sz w:val="30"/>
          <w:szCs w:val="30"/>
          <w:bdr w:val="none" w:sz="0" w:space="0" w:color="auto" w:frame="1"/>
        </w:rPr>
      </w:pPr>
    </w:p>
    <w:p w:rsidR="004635C6" w:rsidRDefault="004635C6" w:rsidP="004635C6">
      <w:pPr>
        <w:shd w:val="clear" w:color="auto" w:fill="FFFFFF"/>
        <w:ind w:left="-15" w:right="-15"/>
        <w:textAlignment w:val="baseline"/>
        <w:rPr>
          <w:rFonts w:ascii="inherit" w:eastAsia="Times New Roman" w:hAnsi="inherit" w:cs="Helvetica"/>
          <w:color w:val="21242C"/>
          <w:sz w:val="30"/>
          <w:szCs w:val="30"/>
          <w:bdr w:val="none" w:sz="0" w:space="0" w:color="auto" w:frame="1"/>
        </w:rPr>
      </w:pPr>
    </w:p>
    <w:p w:rsidR="00281977" w:rsidRDefault="0067291D" w:rsidP="00B62543">
      <w:pPr>
        <w:shd w:val="clear" w:color="auto" w:fill="FFFFFF"/>
        <w:ind w:left="-15" w:right="-15"/>
        <w:textAlignment w:val="baseline"/>
        <w:rPr>
          <w:rFonts w:asciiTheme="majorHAnsi" w:eastAsia="Times New Roman" w:hAnsiTheme="majorHAnsi" w:cstheme="majorHAnsi"/>
          <w:color w:val="21242C"/>
        </w:rPr>
      </w:pPr>
      <w:r>
        <w:rPr>
          <w:rFonts w:asciiTheme="majorHAnsi" w:eastAsia="Times New Roman" w:hAnsiTheme="majorHAnsi" w:cstheme="majorHAnsi"/>
          <w:color w:val="21242C"/>
          <w:bdr w:val="none" w:sz="0" w:space="0" w:color="auto" w:frame="1"/>
        </w:rPr>
        <w:t xml:space="preserve">The </w:t>
      </w:r>
      <w:r w:rsidR="00281977" w:rsidRPr="004635C6">
        <w:rPr>
          <w:rFonts w:asciiTheme="majorHAnsi" w:eastAsia="Times New Roman" w:hAnsiTheme="majorHAnsi" w:cstheme="majorHAnsi"/>
          <w:color w:val="21242C"/>
          <w:bdr w:val="none" w:sz="0" w:space="0" w:color="auto" w:frame="1"/>
        </w:rPr>
        <w:t xml:space="preserve">DNA template </w:t>
      </w:r>
      <w:r>
        <w:rPr>
          <w:rFonts w:asciiTheme="majorHAnsi" w:eastAsia="Times New Roman" w:hAnsiTheme="majorHAnsi" w:cstheme="majorHAnsi"/>
          <w:color w:val="21242C"/>
          <w:bdr w:val="none" w:sz="0" w:space="0" w:color="auto" w:frame="1"/>
        </w:rPr>
        <w:t xml:space="preserve">is used to </w:t>
      </w:r>
      <w:r w:rsidR="00281977" w:rsidRPr="004635C6">
        <w:rPr>
          <w:rFonts w:asciiTheme="majorHAnsi" w:eastAsia="Times New Roman" w:hAnsiTheme="majorHAnsi" w:cstheme="majorHAnsi"/>
          <w:color w:val="21242C"/>
          <w:bdr w:val="none" w:sz="0" w:space="0" w:color="auto" w:frame="1"/>
        </w:rPr>
        <w:t>creat</w:t>
      </w:r>
      <w:r>
        <w:rPr>
          <w:rFonts w:asciiTheme="majorHAnsi" w:eastAsia="Times New Roman" w:hAnsiTheme="majorHAnsi" w:cstheme="majorHAnsi"/>
          <w:color w:val="21242C"/>
          <w:bdr w:val="none" w:sz="0" w:space="0" w:color="auto" w:frame="1"/>
        </w:rPr>
        <w:t>e</w:t>
      </w:r>
      <w:r w:rsidR="00281977" w:rsidRPr="004635C6">
        <w:rPr>
          <w:rFonts w:asciiTheme="majorHAnsi" w:eastAsia="Times New Roman" w:hAnsiTheme="majorHAnsi" w:cstheme="majorHAnsi"/>
          <w:color w:val="21242C"/>
          <w:bdr w:val="none" w:sz="0" w:space="0" w:color="auto" w:frame="1"/>
        </w:rPr>
        <w:t xml:space="preserve"> </w:t>
      </w:r>
      <w:r>
        <w:rPr>
          <w:rFonts w:asciiTheme="majorHAnsi" w:eastAsia="Times New Roman" w:hAnsiTheme="majorHAnsi" w:cstheme="majorHAnsi"/>
          <w:color w:val="21242C"/>
          <w:bdr w:val="none" w:sz="0" w:space="0" w:color="auto" w:frame="1"/>
        </w:rPr>
        <w:t xml:space="preserve">the </w:t>
      </w:r>
      <w:r w:rsidR="00281977" w:rsidRPr="004635C6">
        <w:rPr>
          <w:rFonts w:asciiTheme="majorHAnsi" w:eastAsia="Times New Roman" w:hAnsiTheme="majorHAnsi" w:cstheme="majorHAnsi"/>
          <w:color w:val="21242C"/>
          <w:bdr w:val="none" w:sz="0" w:space="0" w:color="auto" w:frame="1"/>
        </w:rPr>
        <w:t>complementary strand</w:t>
      </w:r>
      <w:r w:rsidR="00B62543">
        <w:rPr>
          <w:rFonts w:asciiTheme="majorHAnsi" w:eastAsia="Times New Roman" w:hAnsiTheme="majorHAnsi" w:cstheme="majorHAnsi"/>
          <w:color w:val="21242C"/>
          <w:bdr w:val="none" w:sz="0" w:space="0" w:color="auto" w:frame="1"/>
        </w:rPr>
        <w:t xml:space="preserve">. </w:t>
      </w:r>
      <w:r w:rsidR="00281977" w:rsidRPr="004635C6">
        <w:rPr>
          <w:rFonts w:asciiTheme="majorHAnsi" w:eastAsia="Times New Roman" w:hAnsiTheme="majorHAnsi" w:cstheme="majorHAnsi"/>
          <w:color w:val="21242C"/>
        </w:rPr>
        <w:t>The primary enzyme involved in this is </w:t>
      </w:r>
      <w:r w:rsidR="00281977" w:rsidRPr="0067291D">
        <w:rPr>
          <w:rFonts w:asciiTheme="majorHAnsi" w:eastAsia="Times New Roman" w:hAnsiTheme="majorHAnsi" w:cstheme="majorHAnsi"/>
          <w:b/>
          <w:i/>
          <w:iCs/>
          <w:color w:val="21242C"/>
          <w:bdr w:val="none" w:sz="0" w:space="0" w:color="auto" w:frame="1"/>
        </w:rPr>
        <w:t>DNA polymerase</w:t>
      </w:r>
      <w:r w:rsidR="00281977" w:rsidRPr="004635C6">
        <w:rPr>
          <w:rFonts w:asciiTheme="majorHAnsi" w:eastAsia="Times New Roman" w:hAnsiTheme="majorHAnsi" w:cstheme="majorHAnsi"/>
          <w:color w:val="21242C"/>
        </w:rPr>
        <w:t> which joins nucleotides to synthesize the new complementary strand. DNA polymerase also proofreads each new DNA strand to make sure that there are no errors.</w:t>
      </w:r>
    </w:p>
    <w:p w:rsidR="00353558" w:rsidRPr="004635C6" w:rsidRDefault="00353558" w:rsidP="00B62543">
      <w:pPr>
        <w:shd w:val="clear" w:color="auto" w:fill="FFFFFF"/>
        <w:ind w:left="-15" w:right="-15"/>
        <w:textAlignment w:val="baseline"/>
        <w:rPr>
          <w:rFonts w:asciiTheme="majorHAnsi" w:eastAsia="Times New Roman" w:hAnsiTheme="majorHAnsi" w:cstheme="majorHAnsi"/>
          <w:color w:val="21242C"/>
        </w:rPr>
      </w:pPr>
    </w:p>
    <w:p w:rsidR="00281977" w:rsidRPr="006763B2" w:rsidRDefault="006763B2" w:rsidP="00353558">
      <w:pPr>
        <w:shd w:val="clear" w:color="auto" w:fill="FFFFFF"/>
        <w:textAlignment w:val="baseline"/>
        <w:outlineLvl w:val="2"/>
        <w:rPr>
          <w:rFonts w:asciiTheme="majorHAnsi" w:eastAsia="Times New Roman" w:hAnsiTheme="majorHAnsi" w:cstheme="majorHAnsi"/>
          <w:b/>
          <w:bCs/>
          <w:color w:val="21242C"/>
          <w:sz w:val="32"/>
          <w:szCs w:val="32"/>
        </w:rPr>
      </w:pPr>
      <w:r>
        <w:rPr>
          <w:rFonts w:asciiTheme="majorHAnsi" w:eastAsia="Times New Roman" w:hAnsiTheme="majorHAnsi" w:cstheme="majorHAnsi"/>
          <w:b/>
          <w:bCs/>
          <w:color w:val="21242C"/>
          <w:sz w:val="32"/>
          <w:szCs w:val="32"/>
        </w:rPr>
        <w:t xml:space="preserve">Even </w:t>
      </w:r>
      <w:r w:rsidR="0067291D" w:rsidRPr="006763B2">
        <w:rPr>
          <w:rFonts w:asciiTheme="majorHAnsi" w:eastAsia="Times New Roman" w:hAnsiTheme="majorHAnsi" w:cstheme="majorHAnsi"/>
          <w:b/>
          <w:bCs/>
          <w:color w:val="21242C"/>
          <w:sz w:val="32"/>
          <w:szCs w:val="32"/>
        </w:rPr>
        <w:t xml:space="preserve">More Detail: </w:t>
      </w:r>
      <w:r w:rsidR="00281977" w:rsidRPr="006763B2">
        <w:rPr>
          <w:rFonts w:asciiTheme="majorHAnsi" w:eastAsia="Times New Roman" w:hAnsiTheme="majorHAnsi" w:cstheme="majorHAnsi"/>
          <w:b/>
          <w:bCs/>
          <w:color w:val="21242C"/>
          <w:sz w:val="32"/>
          <w:szCs w:val="32"/>
        </w:rPr>
        <w:t>Leading and lagging strands</w:t>
      </w:r>
    </w:p>
    <w:p w:rsidR="00353558" w:rsidRDefault="00353558" w:rsidP="00353558">
      <w:pPr>
        <w:shd w:val="clear" w:color="auto" w:fill="FFFFFF"/>
        <w:textAlignment w:val="baseline"/>
        <w:rPr>
          <w:rFonts w:asciiTheme="majorHAnsi" w:eastAsia="Times New Roman" w:hAnsiTheme="majorHAnsi" w:cstheme="majorHAnsi"/>
          <w:color w:val="21242C"/>
        </w:rPr>
      </w:pPr>
    </w:p>
    <w:p w:rsidR="00281977" w:rsidRPr="00353558" w:rsidRDefault="00281977" w:rsidP="00353558">
      <w:pPr>
        <w:shd w:val="clear" w:color="auto" w:fill="FFFFFF"/>
        <w:textAlignment w:val="baseline"/>
        <w:rPr>
          <w:rFonts w:asciiTheme="majorHAnsi" w:eastAsia="Times New Roman" w:hAnsiTheme="majorHAnsi" w:cstheme="majorHAnsi"/>
          <w:color w:val="21242C"/>
        </w:rPr>
      </w:pPr>
      <w:r w:rsidRPr="00353558">
        <w:rPr>
          <w:rFonts w:asciiTheme="majorHAnsi" w:eastAsia="Times New Roman" w:hAnsiTheme="majorHAnsi" w:cstheme="majorHAnsi"/>
          <w:color w:val="21242C"/>
        </w:rPr>
        <w:t>DNA is made differently on the two strands at a replication fork.</w:t>
      </w:r>
    </w:p>
    <w:p w:rsidR="00281977" w:rsidRPr="00353558" w:rsidRDefault="00281977" w:rsidP="00353558">
      <w:pPr>
        <w:shd w:val="clear" w:color="auto" w:fill="FFFFFF"/>
        <w:textAlignment w:val="baseline"/>
        <w:rPr>
          <w:rFonts w:asciiTheme="majorHAnsi" w:eastAsia="Times New Roman" w:hAnsiTheme="majorHAnsi" w:cstheme="majorHAnsi"/>
          <w:color w:val="21242C"/>
        </w:rPr>
      </w:pPr>
      <w:r w:rsidRPr="00353558">
        <w:rPr>
          <w:rFonts w:asciiTheme="majorHAnsi" w:eastAsia="Times New Roman" w:hAnsiTheme="majorHAnsi" w:cstheme="majorHAnsi"/>
          <w:color w:val="21242C"/>
        </w:rPr>
        <w:t>One new strand, the </w:t>
      </w:r>
      <w:r w:rsidRPr="00353558">
        <w:rPr>
          <w:rFonts w:asciiTheme="majorHAnsi" w:eastAsia="Times New Roman" w:hAnsiTheme="majorHAnsi" w:cstheme="majorHAnsi"/>
          <w:i/>
          <w:iCs/>
          <w:color w:val="21242C"/>
          <w:bdr w:val="none" w:sz="0" w:space="0" w:color="auto" w:frame="1"/>
        </w:rPr>
        <w:t>leading strand</w:t>
      </w:r>
      <w:r w:rsidRPr="00353558">
        <w:rPr>
          <w:rFonts w:asciiTheme="majorHAnsi" w:eastAsia="Times New Roman" w:hAnsiTheme="majorHAnsi" w:cstheme="majorHAnsi"/>
          <w:color w:val="21242C"/>
        </w:rPr>
        <w:t>, runs 5' to 3' towards the fork and is made continuously.</w:t>
      </w:r>
    </w:p>
    <w:p w:rsidR="00281977" w:rsidRPr="00353558" w:rsidRDefault="00281977" w:rsidP="00353558">
      <w:pPr>
        <w:shd w:val="clear" w:color="auto" w:fill="FFFFFF"/>
        <w:textAlignment w:val="baseline"/>
        <w:rPr>
          <w:rFonts w:asciiTheme="majorHAnsi" w:eastAsia="Times New Roman" w:hAnsiTheme="majorHAnsi" w:cstheme="majorHAnsi"/>
          <w:color w:val="21242C"/>
        </w:rPr>
      </w:pPr>
      <w:r w:rsidRPr="00353558">
        <w:rPr>
          <w:rFonts w:asciiTheme="majorHAnsi" w:eastAsia="Times New Roman" w:hAnsiTheme="majorHAnsi" w:cstheme="majorHAnsi"/>
          <w:color w:val="21242C"/>
        </w:rPr>
        <w:t>The other, the </w:t>
      </w:r>
      <w:r w:rsidRPr="00353558">
        <w:rPr>
          <w:rFonts w:asciiTheme="majorHAnsi" w:eastAsia="Times New Roman" w:hAnsiTheme="majorHAnsi" w:cstheme="majorHAnsi"/>
          <w:i/>
          <w:iCs/>
          <w:color w:val="21242C"/>
          <w:bdr w:val="none" w:sz="0" w:space="0" w:color="auto" w:frame="1"/>
        </w:rPr>
        <w:t>lagging strand</w:t>
      </w:r>
      <w:r w:rsidRPr="00353558">
        <w:rPr>
          <w:rFonts w:asciiTheme="majorHAnsi" w:eastAsia="Times New Roman" w:hAnsiTheme="majorHAnsi" w:cstheme="majorHAnsi"/>
          <w:color w:val="21242C"/>
        </w:rPr>
        <w:t>, runs 5' to 3' away from the fork and is made in small pieces called </w:t>
      </w:r>
      <w:r w:rsidRPr="00353558">
        <w:rPr>
          <w:rFonts w:asciiTheme="majorHAnsi" w:eastAsia="Times New Roman" w:hAnsiTheme="majorHAnsi" w:cstheme="majorHAnsi"/>
          <w:i/>
          <w:iCs/>
          <w:color w:val="21242C"/>
          <w:bdr w:val="none" w:sz="0" w:space="0" w:color="auto" w:frame="1"/>
        </w:rPr>
        <w:t>Okazaki fragments</w:t>
      </w:r>
      <w:r w:rsidRPr="00353558">
        <w:rPr>
          <w:rFonts w:asciiTheme="majorHAnsi" w:eastAsia="Times New Roman" w:hAnsiTheme="majorHAnsi" w:cstheme="majorHAnsi"/>
          <w:color w:val="21242C"/>
        </w:rPr>
        <w:t>.</w:t>
      </w:r>
    </w:p>
    <w:p w:rsidR="00281977" w:rsidRPr="00281977" w:rsidRDefault="00281977" w:rsidP="004635C6">
      <w:pPr>
        <w:shd w:val="clear" w:color="auto" w:fill="FFFFFF"/>
        <w:spacing w:line="294" w:lineRule="atLeast"/>
        <w:textAlignment w:val="baseline"/>
        <w:rPr>
          <w:rFonts w:ascii="inherit" w:eastAsia="Times New Roman" w:hAnsi="inherit" w:cs="Helvetica"/>
          <w:color w:val="21242C"/>
          <w:sz w:val="21"/>
          <w:szCs w:val="21"/>
        </w:rPr>
      </w:pPr>
      <w:r w:rsidRPr="00281977">
        <w:rPr>
          <w:rFonts w:ascii="inherit" w:eastAsia="Times New Roman" w:hAnsi="inherit" w:cs="Helvetica"/>
          <w:noProof/>
          <w:color w:val="21242C"/>
          <w:sz w:val="21"/>
          <w:szCs w:val="21"/>
        </w:rPr>
        <w:drawing>
          <wp:anchor distT="0" distB="0" distL="114300" distR="114300" simplePos="0" relativeHeight="251660288" behindDoc="1" locked="0" layoutInCell="1" allowOverlap="1">
            <wp:simplePos x="0" y="0"/>
            <wp:positionH relativeFrom="column">
              <wp:posOffset>1583267</wp:posOffset>
            </wp:positionH>
            <wp:positionV relativeFrom="paragraph">
              <wp:posOffset>122555</wp:posOffset>
            </wp:positionV>
            <wp:extent cx="3615267" cy="2144328"/>
            <wp:effectExtent l="0" t="0" r="4445" b="8890"/>
            <wp:wrapTight wrapText="bothSides">
              <wp:wrapPolygon edited="0">
                <wp:start x="1138" y="192"/>
                <wp:lineTo x="569" y="768"/>
                <wp:lineTo x="341" y="1727"/>
                <wp:lineTo x="341" y="4223"/>
                <wp:lineTo x="1594" y="6718"/>
                <wp:lineTo x="1821" y="9213"/>
                <wp:lineTo x="3415" y="9789"/>
                <wp:lineTo x="9675" y="9789"/>
                <wp:lineTo x="9903" y="12860"/>
                <wp:lineTo x="2390" y="12860"/>
                <wp:lineTo x="1935" y="13436"/>
                <wp:lineTo x="2276" y="15931"/>
                <wp:lineTo x="683" y="17275"/>
                <wp:lineTo x="341" y="17851"/>
                <wp:lineTo x="341" y="21498"/>
                <wp:lineTo x="1138" y="21498"/>
                <wp:lineTo x="19578" y="21306"/>
                <wp:lineTo x="19919" y="19002"/>
                <wp:lineTo x="18553" y="18810"/>
                <wp:lineTo x="18781" y="17083"/>
                <wp:lineTo x="16846" y="15931"/>
                <wp:lineTo x="17643" y="15931"/>
                <wp:lineTo x="21171" y="13436"/>
                <wp:lineTo x="21513" y="9213"/>
                <wp:lineTo x="20602" y="8637"/>
                <wp:lineTo x="14342" y="6718"/>
                <wp:lineTo x="14456" y="5950"/>
                <wp:lineTo x="12065" y="4991"/>
                <wp:lineTo x="6602" y="3647"/>
                <wp:lineTo x="1707" y="192"/>
                <wp:lineTo x="1138" y="192"/>
              </wp:wrapPolygon>
            </wp:wrapTight>
            <wp:docPr id="28" name="Picture 28" descr="Diagram of leading and lagging replication str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iagram of leading and lagging replication stran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5267" cy="2144328"/>
                    </a:xfrm>
                    <a:prstGeom prst="rect">
                      <a:avLst/>
                    </a:prstGeom>
                    <a:noFill/>
                    <a:ln>
                      <a:noFill/>
                    </a:ln>
                  </pic:spPr>
                </pic:pic>
              </a:graphicData>
            </a:graphic>
          </wp:anchor>
        </w:drawing>
      </w:r>
    </w:p>
    <w:p w:rsidR="00353558" w:rsidRDefault="00353558" w:rsidP="004635C6">
      <w:pPr>
        <w:shd w:val="clear" w:color="auto" w:fill="FFFFFF"/>
        <w:spacing w:line="450" w:lineRule="atLeast"/>
        <w:ind w:left="-15" w:right="-15"/>
        <w:textAlignment w:val="baseline"/>
        <w:rPr>
          <w:rFonts w:ascii="inherit" w:eastAsia="Times New Roman" w:hAnsi="inherit" w:cs="Helvetica"/>
          <w:color w:val="21242C"/>
          <w:sz w:val="30"/>
          <w:szCs w:val="30"/>
          <w:bdr w:val="none" w:sz="0" w:space="0" w:color="auto" w:frame="1"/>
        </w:rPr>
      </w:pPr>
    </w:p>
    <w:p w:rsidR="00353558" w:rsidRDefault="00353558" w:rsidP="004635C6">
      <w:pPr>
        <w:shd w:val="clear" w:color="auto" w:fill="FFFFFF"/>
        <w:spacing w:line="450" w:lineRule="atLeast"/>
        <w:ind w:left="-15" w:right="-15"/>
        <w:textAlignment w:val="baseline"/>
        <w:rPr>
          <w:rFonts w:ascii="inherit" w:eastAsia="Times New Roman" w:hAnsi="inherit" w:cs="Helvetica"/>
          <w:color w:val="21242C"/>
          <w:sz w:val="30"/>
          <w:szCs w:val="30"/>
          <w:bdr w:val="none" w:sz="0" w:space="0" w:color="auto" w:frame="1"/>
        </w:rPr>
      </w:pPr>
    </w:p>
    <w:p w:rsidR="00353558" w:rsidRDefault="00353558" w:rsidP="004635C6">
      <w:pPr>
        <w:shd w:val="clear" w:color="auto" w:fill="FFFFFF"/>
        <w:spacing w:line="450" w:lineRule="atLeast"/>
        <w:ind w:left="-15" w:right="-15"/>
        <w:textAlignment w:val="baseline"/>
        <w:rPr>
          <w:rFonts w:ascii="inherit" w:eastAsia="Times New Roman" w:hAnsi="inherit" w:cs="Helvetica"/>
          <w:color w:val="21242C"/>
          <w:sz w:val="30"/>
          <w:szCs w:val="30"/>
          <w:bdr w:val="none" w:sz="0" w:space="0" w:color="auto" w:frame="1"/>
        </w:rPr>
      </w:pPr>
    </w:p>
    <w:p w:rsidR="00353558" w:rsidRDefault="00353558" w:rsidP="004635C6">
      <w:pPr>
        <w:shd w:val="clear" w:color="auto" w:fill="FFFFFF"/>
        <w:spacing w:line="450" w:lineRule="atLeast"/>
        <w:ind w:left="-15" w:right="-15"/>
        <w:textAlignment w:val="baseline"/>
        <w:rPr>
          <w:rFonts w:ascii="inherit" w:eastAsia="Times New Roman" w:hAnsi="inherit" w:cs="Helvetica"/>
          <w:color w:val="21242C"/>
          <w:sz w:val="30"/>
          <w:szCs w:val="30"/>
          <w:bdr w:val="none" w:sz="0" w:space="0" w:color="auto" w:frame="1"/>
        </w:rPr>
      </w:pPr>
    </w:p>
    <w:p w:rsidR="00353558" w:rsidRDefault="00353558" w:rsidP="004635C6">
      <w:pPr>
        <w:shd w:val="clear" w:color="auto" w:fill="FFFFFF"/>
        <w:spacing w:line="450" w:lineRule="atLeast"/>
        <w:ind w:left="-15" w:right="-15"/>
        <w:textAlignment w:val="baseline"/>
        <w:rPr>
          <w:rFonts w:ascii="inherit" w:eastAsia="Times New Roman" w:hAnsi="inherit" w:cs="Helvetica"/>
          <w:color w:val="21242C"/>
          <w:sz w:val="30"/>
          <w:szCs w:val="30"/>
          <w:bdr w:val="none" w:sz="0" w:space="0" w:color="auto" w:frame="1"/>
        </w:rPr>
      </w:pPr>
    </w:p>
    <w:p w:rsidR="00353558" w:rsidRDefault="00353558" w:rsidP="004635C6">
      <w:pPr>
        <w:shd w:val="clear" w:color="auto" w:fill="FFFFFF"/>
        <w:spacing w:line="450" w:lineRule="atLeast"/>
        <w:ind w:left="-15" w:right="-15"/>
        <w:textAlignment w:val="baseline"/>
        <w:rPr>
          <w:rFonts w:ascii="inherit" w:eastAsia="Times New Roman" w:hAnsi="inherit" w:cs="Helvetica"/>
          <w:color w:val="21242C"/>
          <w:sz w:val="30"/>
          <w:szCs w:val="30"/>
          <w:bdr w:val="none" w:sz="0" w:space="0" w:color="auto" w:frame="1"/>
        </w:rPr>
      </w:pPr>
    </w:p>
    <w:p w:rsidR="00353558" w:rsidRDefault="00353558" w:rsidP="004635C6">
      <w:pPr>
        <w:shd w:val="clear" w:color="auto" w:fill="FFFFFF"/>
        <w:spacing w:line="450" w:lineRule="atLeast"/>
        <w:ind w:left="-15" w:right="-15"/>
        <w:textAlignment w:val="baseline"/>
        <w:rPr>
          <w:rFonts w:ascii="inherit" w:eastAsia="Times New Roman" w:hAnsi="inherit" w:cs="Helvetica"/>
          <w:color w:val="21242C"/>
          <w:sz w:val="30"/>
          <w:szCs w:val="30"/>
          <w:bdr w:val="none" w:sz="0" w:space="0" w:color="auto" w:frame="1"/>
        </w:rPr>
      </w:pPr>
    </w:p>
    <w:p w:rsidR="00353558" w:rsidRDefault="00353558" w:rsidP="004635C6">
      <w:pPr>
        <w:shd w:val="clear" w:color="auto" w:fill="FFFFFF"/>
        <w:spacing w:line="450" w:lineRule="atLeast"/>
        <w:ind w:left="-15" w:right="-15"/>
        <w:textAlignment w:val="baseline"/>
        <w:rPr>
          <w:rFonts w:ascii="inherit" w:eastAsia="Times New Roman" w:hAnsi="inherit" w:cs="Helvetica"/>
          <w:color w:val="21242C"/>
          <w:sz w:val="30"/>
          <w:szCs w:val="30"/>
          <w:bdr w:val="none" w:sz="0" w:space="0" w:color="auto" w:frame="1"/>
        </w:rPr>
      </w:pPr>
    </w:p>
    <w:p w:rsidR="00281977" w:rsidRPr="00353558" w:rsidRDefault="00281977" w:rsidP="00353558">
      <w:pPr>
        <w:shd w:val="clear" w:color="auto" w:fill="FFFFFF"/>
        <w:spacing w:line="450" w:lineRule="atLeast"/>
        <w:ind w:left="-15" w:right="-15"/>
        <w:jc w:val="center"/>
        <w:textAlignment w:val="baseline"/>
        <w:rPr>
          <w:rFonts w:ascii="inherit" w:eastAsia="Times New Roman" w:hAnsi="inherit" w:cs="Helvetica"/>
          <w:color w:val="21242C"/>
          <w:sz w:val="16"/>
          <w:szCs w:val="16"/>
          <w:bdr w:val="none" w:sz="0" w:space="0" w:color="auto" w:frame="1"/>
        </w:rPr>
      </w:pPr>
      <w:r w:rsidRPr="00353558">
        <w:rPr>
          <w:rFonts w:ascii="inherit" w:eastAsia="Times New Roman" w:hAnsi="inherit" w:cs="Helvetica"/>
          <w:color w:val="21242C"/>
          <w:sz w:val="16"/>
          <w:szCs w:val="16"/>
          <w:bdr w:val="none" w:sz="0" w:space="0" w:color="auto" w:frame="1"/>
        </w:rPr>
        <w:t>Diagram of leading and lagging replication strands</w:t>
      </w:r>
    </w:p>
    <w:p w:rsidR="006763B2" w:rsidRDefault="006763B2" w:rsidP="006763B2">
      <w:pPr>
        <w:pStyle w:val="Heading1"/>
        <w:shd w:val="clear" w:color="auto" w:fill="FCFDFA"/>
        <w:spacing w:before="0" w:line="360" w:lineRule="atLeast"/>
        <w:jc w:val="center"/>
        <w:rPr>
          <w:rFonts w:ascii="Arial" w:hAnsi="Arial" w:cs="Arial"/>
          <w:b/>
          <w:bCs/>
          <w:color w:val="555555"/>
        </w:rPr>
      </w:pPr>
    </w:p>
    <w:p w:rsidR="006763B2" w:rsidRDefault="006763B2" w:rsidP="006763B2"/>
    <w:p w:rsidR="006763B2" w:rsidRDefault="006763B2" w:rsidP="006763B2"/>
    <w:p w:rsidR="006763B2" w:rsidRPr="007E453B" w:rsidRDefault="006763B2" w:rsidP="006763B2">
      <w:pPr>
        <w:rPr>
          <w:rFonts w:asciiTheme="majorHAnsi" w:hAnsiTheme="majorHAnsi" w:cstheme="majorHAnsi"/>
          <w:b/>
          <w:sz w:val="32"/>
          <w:szCs w:val="32"/>
        </w:rPr>
      </w:pPr>
      <w:r w:rsidRPr="007E453B">
        <w:rPr>
          <w:rFonts w:asciiTheme="majorHAnsi" w:hAnsiTheme="majorHAnsi" w:cstheme="majorHAnsi"/>
          <w:b/>
          <w:sz w:val="32"/>
          <w:szCs w:val="32"/>
        </w:rPr>
        <w:lastRenderedPageBreak/>
        <w:t>Summary:</w:t>
      </w:r>
    </w:p>
    <w:p w:rsidR="00713CED" w:rsidRPr="006763B2" w:rsidRDefault="00713CED" w:rsidP="006763B2">
      <w:pPr>
        <w:rPr>
          <w:sz w:val="32"/>
          <w:szCs w:val="32"/>
        </w:rPr>
      </w:pPr>
    </w:p>
    <w:p w:rsidR="006763B2" w:rsidRPr="00713CED" w:rsidRDefault="006763B2" w:rsidP="006763B2">
      <w:pPr>
        <w:rPr>
          <w:rFonts w:asciiTheme="majorHAnsi" w:hAnsiTheme="majorHAnsi" w:cstheme="majorHAnsi"/>
        </w:rPr>
      </w:pPr>
      <w:r w:rsidRPr="00713CED">
        <w:rPr>
          <w:rFonts w:asciiTheme="majorHAnsi" w:hAnsiTheme="majorHAnsi" w:cstheme="majorHAnsi"/>
        </w:rPr>
        <w:t xml:space="preserve">1. </w:t>
      </w:r>
      <w:r w:rsidRPr="00713CED">
        <w:rPr>
          <w:rFonts w:asciiTheme="majorHAnsi" w:hAnsiTheme="majorHAnsi" w:cstheme="majorHAnsi"/>
        </w:rPr>
        <w:t>The first step in DNA replication is to ‘unzip’ the double helix structure of the </w:t>
      </w:r>
      <w:hyperlink r:id="rId14" w:tooltip="A long molecule that contains our unique genetic code. It holds the instructions for making all the proteins in our bodies." w:history="1">
        <w:r w:rsidRPr="00713CED">
          <w:rPr>
            <w:rStyle w:val="Hyperlink"/>
            <w:rFonts w:asciiTheme="majorHAnsi" w:hAnsiTheme="majorHAnsi" w:cstheme="majorHAnsi"/>
            <w:color w:val="000000" w:themeColor="text1"/>
            <w:u w:val="none"/>
          </w:rPr>
          <w:t>DNA</w:t>
        </w:r>
      </w:hyperlink>
      <w:r w:rsidRPr="00713CED">
        <w:rPr>
          <w:rFonts w:asciiTheme="majorHAnsi" w:hAnsiTheme="majorHAnsi" w:cstheme="majorHAnsi"/>
        </w:rPr>
        <w:t> molecule.</w:t>
      </w:r>
      <w:r w:rsidRPr="00713CED">
        <w:rPr>
          <w:rFonts w:asciiTheme="majorHAnsi" w:hAnsiTheme="majorHAnsi" w:cstheme="majorHAnsi"/>
        </w:rPr>
        <w:t xml:space="preserve"> </w:t>
      </w:r>
      <w:r w:rsidRPr="00713CED">
        <w:rPr>
          <w:rFonts w:asciiTheme="majorHAnsi" w:hAnsiTheme="majorHAnsi" w:cstheme="majorHAnsi"/>
        </w:rPr>
        <w:t>This is carried out by an </w:t>
      </w:r>
      <w:hyperlink r:id="rId15" w:tooltip="Biological molecules, usually proteins that are responsible for thousands of metabolic processes essential to life." w:history="1">
        <w:r w:rsidRPr="00713CED">
          <w:rPr>
            <w:rStyle w:val="Hyperlink"/>
            <w:rFonts w:asciiTheme="majorHAnsi" w:hAnsiTheme="majorHAnsi" w:cstheme="majorHAnsi"/>
            <w:color w:val="000000" w:themeColor="text1"/>
            <w:u w:val="none"/>
          </w:rPr>
          <w:t>enzyme</w:t>
        </w:r>
      </w:hyperlink>
      <w:r w:rsidRPr="00713CED">
        <w:rPr>
          <w:rFonts w:asciiTheme="majorHAnsi" w:hAnsiTheme="majorHAnsi" w:cstheme="majorHAnsi"/>
        </w:rPr>
        <w:t> called helicase which breaks the </w:t>
      </w:r>
      <w:hyperlink r:id="rId16" w:tooltip="An attractive interaction between two molecules. Hydrogen bonds hold the nucleotide bases (A, C, G and T) together in the DNA double helix." w:history="1">
        <w:r w:rsidRPr="00713CED">
          <w:rPr>
            <w:rStyle w:val="Hyperlink"/>
            <w:rFonts w:asciiTheme="majorHAnsi" w:hAnsiTheme="majorHAnsi" w:cstheme="majorHAnsi"/>
            <w:color w:val="000000" w:themeColor="text1"/>
            <w:u w:val="none"/>
          </w:rPr>
          <w:t>hydrogen bonds</w:t>
        </w:r>
      </w:hyperlink>
      <w:r w:rsidRPr="00713CED">
        <w:rPr>
          <w:rFonts w:asciiTheme="majorHAnsi" w:hAnsiTheme="majorHAnsi" w:cstheme="majorHAnsi"/>
        </w:rPr>
        <w:t> holding the </w:t>
      </w:r>
      <w:hyperlink r:id="rId17" w:tooltip="The preferential binding of bases A to T (or U) and C to G in DNA or RNA. For example, if there is a GTC on the DNA strand, the complementary RNA or DNA sequence will be CAG. This complementarity maintains the double helical structure of DNA." w:history="1">
        <w:r w:rsidRPr="00713CED">
          <w:rPr>
            <w:rStyle w:val="Hyperlink"/>
            <w:rFonts w:asciiTheme="majorHAnsi" w:hAnsiTheme="majorHAnsi" w:cstheme="majorHAnsi"/>
            <w:color w:val="000000" w:themeColor="text1"/>
            <w:u w:val="none"/>
          </w:rPr>
          <w:t>complementary</w:t>
        </w:r>
      </w:hyperlink>
      <w:r w:rsidRPr="00713CED">
        <w:rPr>
          <w:rFonts w:asciiTheme="majorHAnsi" w:hAnsiTheme="majorHAnsi" w:cstheme="majorHAnsi"/>
        </w:rPr>
        <w:t> </w:t>
      </w:r>
      <w:hyperlink r:id="rId18" w:tooltip="The basic unit of our genetic instructions: DNA instructions are encoded in the sequence of its chemical 'letters' or bases. There are four bases: adenine (A), cytosine (C), guanine (G) and thymine (T). Another base, uracil (U) replaces T in RNA. " w:history="1">
        <w:r w:rsidRPr="00713CED">
          <w:rPr>
            <w:rStyle w:val="Hyperlink"/>
            <w:rFonts w:asciiTheme="majorHAnsi" w:hAnsiTheme="majorHAnsi" w:cstheme="majorHAnsi"/>
            <w:color w:val="000000" w:themeColor="text1"/>
            <w:u w:val="none"/>
          </w:rPr>
          <w:t>bases</w:t>
        </w:r>
      </w:hyperlink>
      <w:r w:rsidRPr="00713CED">
        <w:rPr>
          <w:rFonts w:asciiTheme="majorHAnsi" w:hAnsiTheme="majorHAnsi" w:cstheme="majorHAnsi"/>
        </w:rPr>
        <w:t xml:space="preserve"> of DNA together </w:t>
      </w:r>
    </w:p>
    <w:p w:rsidR="006763B2" w:rsidRPr="00713CED" w:rsidRDefault="006763B2" w:rsidP="006763B2">
      <w:pPr>
        <w:rPr>
          <w:rFonts w:asciiTheme="majorHAnsi" w:hAnsiTheme="majorHAnsi" w:cstheme="majorHAnsi"/>
        </w:rPr>
      </w:pPr>
      <w:r w:rsidRPr="00713CED">
        <w:rPr>
          <w:rFonts w:asciiTheme="majorHAnsi" w:hAnsiTheme="majorHAnsi" w:cstheme="majorHAnsi"/>
        </w:rPr>
        <w:t xml:space="preserve">2. </w:t>
      </w:r>
      <w:r w:rsidRPr="00713CED">
        <w:rPr>
          <w:rFonts w:asciiTheme="majorHAnsi" w:hAnsiTheme="majorHAnsi" w:cstheme="majorHAnsi"/>
        </w:rPr>
        <w:t>The separation of the two single strands of DNA creates a ‘Y’ shape called a replication ‘fork’. The two separated strands will act as templates for making the new strands of DNA.</w:t>
      </w:r>
    </w:p>
    <w:p w:rsidR="006763B2" w:rsidRDefault="006763B2" w:rsidP="006763B2">
      <w:pPr>
        <w:rPr>
          <w:rFonts w:asciiTheme="majorHAnsi" w:hAnsiTheme="majorHAnsi" w:cstheme="majorHAnsi"/>
        </w:rPr>
      </w:pPr>
      <w:r w:rsidRPr="00713CED">
        <w:rPr>
          <w:rFonts w:asciiTheme="majorHAnsi" w:hAnsiTheme="majorHAnsi" w:cstheme="majorHAnsi"/>
        </w:rPr>
        <w:t xml:space="preserve">3. </w:t>
      </w:r>
      <w:r w:rsidRPr="00713CED">
        <w:rPr>
          <w:rFonts w:asciiTheme="majorHAnsi" w:hAnsiTheme="majorHAnsi" w:cstheme="majorHAnsi"/>
        </w:rPr>
        <w:t>One of the strands is oriented in the 3’ to 5’ direction (towards the replication fork), this is the </w:t>
      </w:r>
      <w:hyperlink r:id="rId19" w:tooltip="The leading strand is a single DNA strand that, during DNA replication, is replicated in the 3’ – 5’ direction (same direction as the replication fork). DNA is added to the leading strand continuously, one complementary base at a time. " w:history="1">
        <w:r w:rsidRPr="00713CED">
          <w:rPr>
            <w:rStyle w:val="Hyperlink"/>
            <w:rFonts w:asciiTheme="majorHAnsi" w:hAnsiTheme="majorHAnsi" w:cstheme="majorHAnsi"/>
            <w:color w:val="000000" w:themeColor="text1"/>
            <w:u w:val="none"/>
          </w:rPr>
          <w:t>leading strand</w:t>
        </w:r>
      </w:hyperlink>
      <w:r w:rsidRPr="00713CED">
        <w:rPr>
          <w:rFonts w:asciiTheme="majorHAnsi" w:hAnsiTheme="majorHAnsi" w:cstheme="majorHAnsi"/>
        </w:rPr>
        <w:t>. The other strand is oriented in the 5’ to 3’ direction (away from the replication fork), this is the </w:t>
      </w:r>
      <w:hyperlink r:id="rId20" w:tooltip="The lagging strand is a single DNA strand that, during DNA replication, is replicated in the 5' - 3' direction (opposite direction to the replication fork). DNA is added to the lagging strand in discontinuous chunks called ‘okazaki fragments’. " w:history="1">
        <w:r w:rsidRPr="00713CED">
          <w:rPr>
            <w:rStyle w:val="Hyperlink"/>
            <w:rFonts w:asciiTheme="majorHAnsi" w:hAnsiTheme="majorHAnsi" w:cstheme="majorHAnsi"/>
            <w:color w:val="000000" w:themeColor="text1"/>
            <w:u w:val="none"/>
          </w:rPr>
          <w:t>lagging strand</w:t>
        </w:r>
      </w:hyperlink>
      <w:r w:rsidRPr="00713CED">
        <w:rPr>
          <w:rFonts w:asciiTheme="majorHAnsi" w:hAnsiTheme="majorHAnsi" w:cstheme="majorHAnsi"/>
        </w:rPr>
        <w:t>. As a result of their different orientations, the two strands are replicated differently:</w:t>
      </w:r>
    </w:p>
    <w:p w:rsidR="00713CED" w:rsidRPr="00713CED" w:rsidRDefault="00713CED" w:rsidP="006763B2">
      <w:pPr>
        <w:rPr>
          <w:rFonts w:asciiTheme="majorHAnsi" w:hAnsiTheme="majorHAnsi" w:cstheme="majorHAnsi"/>
        </w:rPr>
      </w:pPr>
    </w:p>
    <w:p w:rsidR="006763B2" w:rsidRDefault="006763B2" w:rsidP="006763B2">
      <w:pPr>
        <w:shd w:val="clear" w:color="auto" w:fill="FCFDFA"/>
        <w:jc w:val="center"/>
        <w:rPr>
          <w:rFonts w:ascii="Arial" w:hAnsi="Arial" w:cs="Arial"/>
          <w:color w:val="555555"/>
        </w:rPr>
      </w:pPr>
      <w:r>
        <w:rPr>
          <w:rFonts w:ascii="Arial" w:hAnsi="Arial" w:cs="Arial"/>
          <w:noProof/>
          <w:color w:val="555555"/>
        </w:rPr>
        <w:drawing>
          <wp:inline distT="0" distB="0" distL="0" distR="0" wp14:anchorId="0A06AF68" wp14:editId="3D83DCA2">
            <wp:extent cx="4233333" cy="2602715"/>
            <wp:effectExtent l="0" t="0" r="0" b="0"/>
            <wp:docPr id="45" name="Picture 45" descr="Illustration showing replication of the leading and lagging strands of 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showing replication of the leading and lagging strands of DN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47433" cy="2611384"/>
                    </a:xfrm>
                    <a:prstGeom prst="rect">
                      <a:avLst/>
                    </a:prstGeom>
                    <a:noFill/>
                    <a:ln>
                      <a:noFill/>
                    </a:ln>
                  </pic:spPr>
                </pic:pic>
              </a:graphicData>
            </a:graphic>
          </wp:inline>
        </w:drawing>
      </w:r>
    </w:p>
    <w:p w:rsidR="006763B2" w:rsidRDefault="006763B2" w:rsidP="006763B2">
      <w:pPr>
        <w:pStyle w:val="Caption1"/>
        <w:shd w:val="clear" w:color="auto" w:fill="FCFDFA"/>
        <w:spacing w:before="0" w:beforeAutospacing="0" w:after="0" w:afterAutospacing="0" w:line="432" w:lineRule="atLeast"/>
        <w:jc w:val="center"/>
        <w:rPr>
          <w:rFonts w:ascii="Georgia" w:hAnsi="Georgia" w:cs="Arial"/>
          <w:i/>
          <w:iCs/>
          <w:color w:val="555555"/>
          <w:sz w:val="22"/>
          <w:szCs w:val="22"/>
        </w:rPr>
      </w:pPr>
      <w:r>
        <w:rPr>
          <w:rFonts w:ascii="Georgia" w:hAnsi="Georgia" w:cs="Arial"/>
          <w:i/>
          <w:iCs/>
          <w:color w:val="555555"/>
          <w:sz w:val="22"/>
          <w:szCs w:val="22"/>
        </w:rPr>
        <w:t>An illustration to show replication of the leading and lagging strands of DNA.</w:t>
      </w:r>
      <w:r>
        <w:rPr>
          <w:rFonts w:ascii="Georgia" w:hAnsi="Georgia" w:cs="Arial"/>
          <w:i/>
          <w:iCs/>
          <w:color w:val="555555"/>
          <w:sz w:val="22"/>
          <w:szCs w:val="22"/>
        </w:rPr>
        <w:br/>
        <w:t>Image credit: Genome Research Limited</w:t>
      </w:r>
    </w:p>
    <w:p w:rsidR="006763B2" w:rsidRPr="00713CED" w:rsidRDefault="006763B2" w:rsidP="00713CED">
      <w:pPr>
        <w:rPr>
          <w:rFonts w:asciiTheme="majorHAnsi" w:hAnsiTheme="majorHAnsi" w:cstheme="majorHAnsi"/>
          <w:b/>
        </w:rPr>
      </w:pPr>
      <w:r w:rsidRPr="00713CED">
        <w:rPr>
          <w:rFonts w:asciiTheme="majorHAnsi" w:hAnsiTheme="majorHAnsi" w:cstheme="majorHAnsi"/>
          <w:b/>
        </w:rPr>
        <w:t>Leading Strand:</w:t>
      </w:r>
    </w:p>
    <w:p w:rsidR="006763B2" w:rsidRPr="00713CED" w:rsidRDefault="006763B2" w:rsidP="00713CED">
      <w:pPr>
        <w:rPr>
          <w:rFonts w:asciiTheme="majorHAnsi" w:hAnsiTheme="majorHAnsi" w:cstheme="majorHAnsi"/>
        </w:rPr>
      </w:pPr>
      <w:r w:rsidRPr="00713CED">
        <w:rPr>
          <w:rFonts w:asciiTheme="majorHAnsi" w:hAnsiTheme="majorHAnsi" w:cstheme="majorHAnsi"/>
        </w:rPr>
        <w:t xml:space="preserve">4. </w:t>
      </w:r>
      <w:r w:rsidRPr="00713CED">
        <w:rPr>
          <w:rFonts w:asciiTheme="majorHAnsi" w:hAnsiTheme="majorHAnsi" w:cstheme="majorHAnsi"/>
        </w:rPr>
        <w:t>A short piece of </w:t>
      </w:r>
      <w:hyperlink r:id="rId22" w:tooltip="A nucleic acid similar in structure and properties to DNA, but it only has a single strand of bases and instead of the base thymine (T), RNA has a base called uracil (U)." w:history="1">
        <w:r w:rsidRPr="00713CED">
          <w:rPr>
            <w:rStyle w:val="Hyperlink"/>
            <w:rFonts w:asciiTheme="majorHAnsi" w:hAnsiTheme="majorHAnsi" w:cstheme="majorHAnsi"/>
            <w:color w:val="000000" w:themeColor="text1"/>
            <w:u w:val="none"/>
          </w:rPr>
          <w:t>RNA </w:t>
        </w:r>
      </w:hyperlink>
      <w:r w:rsidRPr="00713CED">
        <w:rPr>
          <w:rFonts w:asciiTheme="majorHAnsi" w:hAnsiTheme="majorHAnsi" w:cstheme="majorHAnsi"/>
        </w:rPr>
        <w:t>called a </w:t>
      </w:r>
      <w:hyperlink r:id="rId23" w:tooltip="A short strand of RNA that acts as a starting point for DNA replication." w:history="1">
        <w:r w:rsidRPr="00713CED">
          <w:rPr>
            <w:rStyle w:val="Hyperlink"/>
            <w:rFonts w:asciiTheme="majorHAnsi" w:hAnsiTheme="majorHAnsi" w:cstheme="majorHAnsi"/>
            <w:color w:val="000000" w:themeColor="text1"/>
            <w:u w:val="none"/>
          </w:rPr>
          <w:t>primer</w:t>
        </w:r>
      </w:hyperlink>
      <w:r w:rsidRPr="00713CED">
        <w:rPr>
          <w:rFonts w:asciiTheme="majorHAnsi" w:hAnsiTheme="majorHAnsi" w:cstheme="majorHAnsi"/>
        </w:rPr>
        <w:t> (produced by an enzyme called primase) comes along and binds to the end of the leading strand. The primer acts as the starting point for DNA synthesis.</w:t>
      </w:r>
    </w:p>
    <w:p w:rsidR="006763B2" w:rsidRPr="00713CED" w:rsidRDefault="00713CED" w:rsidP="00713CED">
      <w:pPr>
        <w:rPr>
          <w:rFonts w:asciiTheme="majorHAnsi" w:hAnsiTheme="majorHAnsi" w:cstheme="majorHAnsi"/>
        </w:rPr>
      </w:pPr>
      <w:r>
        <w:rPr>
          <w:rFonts w:asciiTheme="majorHAnsi" w:hAnsiTheme="majorHAnsi" w:cstheme="majorHAnsi"/>
        </w:rPr>
        <w:t xml:space="preserve">5. </w:t>
      </w:r>
      <w:hyperlink r:id="rId24" w:tooltip="An enzyme involved in making new DNA molecules from the four nucleotide bases, using the existing DNA as a template." w:history="1">
        <w:r w:rsidR="006763B2" w:rsidRPr="00713CED">
          <w:rPr>
            <w:rStyle w:val="Hyperlink"/>
            <w:rFonts w:asciiTheme="majorHAnsi" w:hAnsiTheme="majorHAnsi" w:cstheme="majorHAnsi"/>
            <w:color w:val="000000" w:themeColor="text1"/>
            <w:u w:val="none"/>
          </w:rPr>
          <w:t>DNA polymerase</w:t>
        </w:r>
      </w:hyperlink>
      <w:r w:rsidR="006763B2" w:rsidRPr="00713CED">
        <w:rPr>
          <w:rFonts w:asciiTheme="majorHAnsi" w:hAnsiTheme="majorHAnsi" w:cstheme="majorHAnsi"/>
        </w:rPr>
        <w:t> binds to the leading strand and then ‘walks’ along it, adding new </w:t>
      </w:r>
      <w:hyperlink r:id="rId25" w:tooltip="The preferential binding of bases A to T (or U) and C to G in DNA or RNA. For example, if there is a GTC on the DNA strand, the complementary RNA or DNA sequence will be CAG. This complementarity maintains the double helical structure of DNA." w:history="1">
        <w:r w:rsidR="006763B2" w:rsidRPr="00713CED">
          <w:rPr>
            <w:rStyle w:val="Hyperlink"/>
            <w:rFonts w:asciiTheme="majorHAnsi" w:hAnsiTheme="majorHAnsi" w:cstheme="majorHAnsi"/>
            <w:color w:val="000000" w:themeColor="text1"/>
            <w:u w:val="none"/>
          </w:rPr>
          <w:t>complementary</w:t>
        </w:r>
      </w:hyperlink>
      <w:r w:rsidR="006763B2" w:rsidRPr="00713CED">
        <w:rPr>
          <w:rFonts w:asciiTheme="majorHAnsi" w:hAnsiTheme="majorHAnsi" w:cstheme="majorHAnsi"/>
        </w:rPr>
        <w:t> </w:t>
      </w:r>
      <w:hyperlink r:id="rId26" w:tooltip="Building blocks of nucleic acids such as DNA and RNA. These are adenine, cytosine, guanine and thymine in DNA, and adenine, cytosine, guanine and uracil in RNA. " w:history="1">
        <w:r w:rsidR="006763B2" w:rsidRPr="00713CED">
          <w:rPr>
            <w:rStyle w:val="Hyperlink"/>
            <w:rFonts w:asciiTheme="majorHAnsi" w:hAnsiTheme="majorHAnsi" w:cstheme="majorHAnsi"/>
            <w:color w:val="000000" w:themeColor="text1"/>
            <w:u w:val="none"/>
          </w:rPr>
          <w:t>nucleotide</w:t>
        </w:r>
      </w:hyperlink>
      <w:r w:rsidR="006763B2" w:rsidRPr="00713CED">
        <w:rPr>
          <w:rFonts w:asciiTheme="majorHAnsi" w:hAnsiTheme="majorHAnsi" w:cstheme="majorHAnsi"/>
        </w:rPr>
        <w:t xml:space="preserve"> </w:t>
      </w:r>
      <w:r w:rsidR="006763B2" w:rsidRPr="00713CED">
        <w:rPr>
          <w:rFonts w:asciiTheme="majorHAnsi" w:hAnsiTheme="majorHAnsi" w:cstheme="majorHAnsi"/>
        </w:rPr>
        <w:t>bases (A, C, G and T) to the strand of DNA in the 5’ to 3’ direction.</w:t>
      </w:r>
      <w:r>
        <w:rPr>
          <w:rFonts w:asciiTheme="majorHAnsi" w:hAnsiTheme="majorHAnsi" w:cstheme="majorHAnsi"/>
        </w:rPr>
        <w:t xml:space="preserve"> </w:t>
      </w:r>
      <w:r w:rsidR="006763B2" w:rsidRPr="00713CED">
        <w:rPr>
          <w:rFonts w:asciiTheme="majorHAnsi" w:hAnsiTheme="majorHAnsi" w:cstheme="majorHAnsi"/>
        </w:rPr>
        <w:t>This sort of replication is called continuous.</w:t>
      </w:r>
    </w:p>
    <w:p w:rsidR="006763B2" w:rsidRPr="00713CED" w:rsidRDefault="006763B2" w:rsidP="00713CED">
      <w:pPr>
        <w:rPr>
          <w:rFonts w:asciiTheme="majorHAnsi" w:hAnsiTheme="majorHAnsi" w:cstheme="majorHAnsi"/>
          <w:b/>
        </w:rPr>
      </w:pPr>
      <w:r w:rsidRPr="00713CED">
        <w:rPr>
          <w:rFonts w:asciiTheme="majorHAnsi" w:hAnsiTheme="majorHAnsi" w:cstheme="majorHAnsi"/>
          <w:b/>
        </w:rPr>
        <w:t>Lagging strand:</w:t>
      </w:r>
    </w:p>
    <w:p w:rsidR="006763B2" w:rsidRPr="00713CED" w:rsidRDefault="00713CED" w:rsidP="00713CED">
      <w:pPr>
        <w:rPr>
          <w:rFonts w:asciiTheme="majorHAnsi" w:hAnsiTheme="majorHAnsi" w:cstheme="majorHAnsi"/>
        </w:rPr>
      </w:pPr>
      <w:r>
        <w:rPr>
          <w:rFonts w:asciiTheme="majorHAnsi" w:hAnsiTheme="majorHAnsi" w:cstheme="majorHAnsi"/>
        </w:rPr>
        <w:t xml:space="preserve">4. </w:t>
      </w:r>
      <w:r w:rsidR="006763B2" w:rsidRPr="00713CED">
        <w:rPr>
          <w:rFonts w:asciiTheme="majorHAnsi" w:hAnsiTheme="majorHAnsi" w:cstheme="majorHAnsi"/>
        </w:rPr>
        <w:t>Numerous RNA primers are made by the primase enzyme and bind at various points along the lagging strand.</w:t>
      </w:r>
    </w:p>
    <w:p w:rsidR="006763B2" w:rsidRPr="00713CED" w:rsidRDefault="00713CED" w:rsidP="00713CED">
      <w:pPr>
        <w:rPr>
          <w:rFonts w:asciiTheme="majorHAnsi" w:hAnsiTheme="majorHAnsi" w:cstheme="majorHAnsi"/>
        </w:rPr>
      </w:pPr>
      <w:r>
        <w:rPr>
          <w:rFonts w:asciiTheme="majorHAnsi" w:hAnsiTheme="majorHAnsi" w:cstheme="majorHAnsi"/>
        </w:rPr>
        <w:t>5. DNA polymerase adds c</w:t>
      </w:r>
      <w:r w:rsidR="006763B2" w:rsidRPr="00713CED">
        <w:rPr>
          <w:rFonts w:asciiTheme="majorHAnsi" w:hAnsiTheme="majorHAnsi" w:cstheme="majorHAnsi"/>
        </w:rPr>
        <w:t>hunks of DNA, called Okazaki fragments, to the lagging strand also in the 5’ to 3’ direction.</w:t>
      </w:r>
    </w:p>
    <w:p w:rsidR="006763B2" w:rsidRPr="00713CED" w:rsidRDefault="006763B2" w:rsidP="00713CED">
      <w:pPr>
        <w:rPr>
          <w:rFonts w:asciiTheme="majorHAnsi" w:hAnsiTheme="majorHAnsi" w:cstheme="majorHAnsi"/>
        </w:rPr>
      </w:pPr>
      <w:r w:rsidRPr="00713CED">
        <w:rPr>
          <w:rFonts w:asciiTheme="majorHAnsi" w:hAnsiTheme="majorHAnsi" w:cstheme="majorHAnsi"/>
        </w:rPr>
        <w:t>This type of replication is called discontinuous as the Okazaki fragments will need to be joined up later.</w:t>
      </w:r>
    </w:p>
    <w:p w:rsidR="00713CED" w:rsidRDefault="00713CED" w:rsidP="00713CED">
      <w:pPr>
        <w:rPr>
          <w:rFonts w:asciiTheme="majorHAnsi" w:hAnsiTheme="majorHAnsi" w:cstheme="majorHAnsi"/>
        </w:rPr>
      </w:pPr>
    </w:p>
    <w:p w:rsidR="006763B2" w:rsidRPr="00713CED" w:rsidRDefault="00713CED" w:rsidP="00713CED">
      <w:pPr>
        <w:rPr>
          <w:rFonts w:asciiTheme="majorHAnsi" w:hAnsiTheme="majorHAnsi" w:cstheme="majorHAnsi"/>
        </w:rPr>
      </w:pPr>
      <w:r>
        <w:rPr>
          <w:rFonts w:asciiTheme="majorHAnsi" w:hAnsiTheme="majorHAnsi" w:cstheme="majorHAnsi"/>
        </w:rPr>
        <w:t xml:space="preserve">6. </w:t>
      </w:r>
      <w:r w:rsidR="006763B2" w:rsidRPr="00713CED">
        <w:rPr>
          <w:rFonts w:asciiTheme="majorHAnsi" w:hAnsiTheme="majorHAnsi" w:cstheme="majorHAnsi"/>
        </w:rPr>
        <w:t xml:space="preserve">Once </w:t>
      </w:r>
      <w:proofErr w:type="gramStart"/>
      <w:r w:rsidR="006763B2" w:rsidRPr="00713CED">
        <w:rPr>
          <w:rFonts w:asciiTheme="majorHAnsi" w:hAnsiTheme="majorHAnsi" w:cstheme="majorHAnsi"/>
        </w:rPr>
        <w:t>all of</w:t>
      </w:r>
      <w:proofErr w:type="gramEnd"/>
      <w:r w:rsidR="006763B2" w:rsidRPr="00713CED">
        <w:rPr>
          <w:rFonts w:asciiTheme="majorHAnsi" w:hAnsiTheme="majorHAnsi" w:cstheme="majorHAnsi"/>
        </w:rPr>
        <w:t xml:space="preserve"> the bases are matched up (A with T, C with G), an enzyme called exonuclease strips away the primer(s). The gaps where the primer(s) </w:t>
      </w:r>
      <w:proofErr w:type="gramStart"/>
      <w:r w:rsidR="006763B2" w:rsidRPr="00713CED">
        <w:rPr>
          <w:rFonts w:asciiTheme="majorHAnsi" w:hAnsiTheme="majorHAnsi" w:cstheme="majorHAnsi"/>
        </w:rPr>
        <w:t>were</w:t>
      </w:r>
      <w:proofErr w:type="gramEnd"/>
      <w:r w:rsidR="006763B2" w:rsidRPr="00713CED">
        <w:rPr>
          <w:rFonts w:asciiTheme="majorHAnsi" w:hAnsiTheme="majorHAnsi" w:cstheme="majorHAnsi"/>
        </w:rPr>
        <w:t xml:space="preserve"> are then filled by yet more complementary nucleotides.</w:t>
      </w:r>
    </w:p>
    <w:p w:rsidR="006763B2" w:rsidRPr="00713CED" w:rsidRDefault="006763B2" w:rsidP="006763B2">
      <w:pPr>
        <w:rPr>
          <w:noProof/>
          <w:lang w:eastAsia="zh-CN"/>
        </w:rPr>
      </w:pPr>
    </w:p>
    <w:p w:rsidR="006763B2" w:rsidRDefault="006763B2" w:rsidP="006763B2">
      <w:pPr>
        <w:tabs>
          <w:tab w:val="left" w:pos="2927"/>
        </w:tabs>
        <w:rPr>
          <w:rFonts w:ascii="Californian FB" w:hAnsi="Californian FB"/>
          <w:noProof/>
          <w:lang w:eastAsia="zh-CN"/>
        </w:rPr>
      </w:pPr>
    </w:p>
    <w:p w:rsidR="007C2198" w:rsidRDefault="007C2198" w:rsidP="006763B2">
      <w:pPr>
        <w:tabs>
          <w:tab w:val="left" w:pos="2927"/>
        </w:tabs>
        <w:rPr>
          <w:rFonts w:ascii="Californian FB" w:hAnsi="Californian FB"/>
          <w:noProof/>
          <w:lang w:eastAsia="zh-CN"/>
        </w:rPr>
      </w:pPr>
    </w:p>
    <w:p w:rsidR="007C2198" w:rsidRDefault="007C2198" w:rsidP="006763B2">
      <w:pPr>
        <w:tabs>
          <w:tab w:val="left" w:pos="2927"/>
        </w:tabs>
        <w:rPr>
          <w:rFonts w:ascii="Californian FB" w:hAnsi="Californian FB"/>
          <w:noProof/>
          <w:lang w:eastAsia="zh-CN"/>
        </w:rPr>
      </w:pPr>
    </w:p>
    <w:p w:rsidR="007C2198" w:rsidRDefault="007C2198" w:rsidP="006763B2">
      <w:pPr>
        <w:tabs>
          <w:tab w:val="left" w:pos="2927"/>
        </w:tabs>
        <w:rPr>
          <w:rFonts w:ascii="Californian FB" w:hAnsi="Californian FB"/>
          <w:noProof/>
          <w:lang w:eastAsia="zh-CN"/>
        </w:rPr>
      </w:pPr>
    </w:p>
    <w:p w:rsidR="007C2198" w:rsidRDefault="007C2198" w:rsidP="006763B2">
      <w:pPr>
        <w:tabs>
          <w:tab w:val="left" w:pos="2927"/>
        </w:tabs>
        <w:rPr>
          <w:rFonts w:ascii="Californian FB" w:hAnsi="Californian FB"/>
          <w:noProof/>
          <w:lang w:eastAsia="zh-CN"/>
        </w:rPr>
      </w:pPr>
    </w:p>
    <w:p w:rsidR="007C2198" w:rsidRDefault="007C2198" w:rsidP="006763B2">
      <w:pPr>
        <w:tabs>
          <w:tab w:val="left" w:pos="2927"/>
        </w:tabs>
        <w:rPr>
          <w:rFonts w:ascii="Californian FB" w:hAnsi="Californian FB"/>
          <w:noProof/>
          <w:lang w:eastAsia="zh-CN"/>
        </w:rPr>
      </w:pPr>
    </w:p>
    <w:p w:rsidR="007C2198" w:rsidRDefault="007C2198" w:rsidP="006763B2">
      <w:pPr>
        <w:tabs>
          <w:tab w:val="left" w:pos="2927"/>
        </w:tabs>
        <w:rPr>
          <w:rFonts w:ascii="Californian FB" w:hAnsi="Californian FB"/>
          <w:noProof/>
          <w:lang w:eastAsia="zh-CN"/>
        </w:rPr>
      </w:pPr>
    </w:p>
    <w:p w:rsidR="007C2198" w:rsidRDefault="007C2198" w:rsidP="006763B2">
      <w:pPr>
        <w:tabs>
          <w:tab w:val="left" w:pos="2927"/>
        </w:tabs>
        <w:rPr>
          <w:rFonts w:ascii="Californian FB" w:hAnsi="Californian FB"/>
          <w:noProof/>
          <w:lang w:eastAsia="zh-CN"/>
        </w:rPr>
      </w:pPr>
    </w:p>
    <w:p w:rsidR="007C2198" w:rsidRDefault="007C2198" w:rsidP="006763B2">
      <w:pPr>
        <w:tabs>
          <w:tab w:val="left" w:pos="2927"/>
        </w:tabs>
        <w:rPr>
          <w:rFonts w:ascii="Californian FB" w:hAnsi="Californian FB"/>
          <w:noProof/>
          <w:lang w:eastAsia="zh-CN"/>
        </w:rPr>
      </w:pPr>
    </w:p>
    <w:p w:rsidR="007C2198" w:rsidRDefault="007C2198" w:rsidP="006763B2">
      <w:pPr>
        <w:tabs>
          <w:tab w:val="left" w:pos="2927"/>
        </w:tabs>
        <w:rPr>
          <w:rFonts w:ascii="Californian FB" w:hAnsi="Californian FB"/>
          <w:noProof/>
          <w:lang w:eastAsia="zh-CN"/>
        </w:rPr>
      </w:pPr>
    </w:p>
    <w:p w:rsidR="00281977" w:rsidRPr="00632C5D" w:rsidRDefault="00713CED" w:rsidP="00632C5D">
      <w:pPr>
        <w:rPr>
          <w:rFonts w:asciiTheme="majorHAnsi" w:hAnsiTheme="majorHAnsi" w:cstheme="majorHAnsi"/>
          <w:sz w:val="48"/>
          <w:szCs w:val="48"/>
        </w:rPr>
      </w:pPr>
      <w:r w:rsidRPr="00632C5D">
        <w:rPr>
          <w:rFonts w:asciiTheme="majorHAnsi" w:hAnsiTheme="majorHAnsi" w:cstheme="majorHAnsi"/>
          <w:sz w:val="48"/>
          <w:szCs w:val="48"/>
        </w:rPr>
        <w:t>DNA Transcription</w:t>
      </w:r>
    </w:p>
    <w:p w:rsidR="00632C5D" w:rsidRDefault="00632C5D" w:rsidP="00632C5D">
      <w:pPr>
        <w:rPr>
          <w:rFonts w:asciiTheme="majorHAnsi" w:hAnsiTheme="majorHAnsi" w:cstheme="majorHAnsi"/>
          <w:color w:val="21242C"/>
          <w:bdr w:val="none" w:sz="0" w:space="0" w:color="auto" w:frame="1"/>
        </w:rPr>
      </w:pPr>
    </w:p>
    <w:p w:rsidR="00632C5D" w:rsidRDefault="00281977" w:rsidP="00632C5D">
      <w:pPr>
        <w:rPr>
          <w:rFonts w:asciiTheme="majorHAnsi" w:hAnsiTheme="majorHAnsi" w:cstheme="majorHAnsi"/>
          <w:color w:val="21242C"/>
        </w:rPr>
      </w:pPr>
      <w:r w:rsidRPr="00632C5D">
        <w:rPr>
          <w:rFonts w:asciiTheme="majorHAnsi" w:hAnsiTheme="majorHAnsi" w:cstheme="majorHAnsi"/>
          <w:color w:val="21242C"/>
          <w:bdr w:val="none" w:sz="0" w:space="0" w:color="auto" w:frame="1"/>
        </w:rPr>
        <w:t>Transcription</w:t>
      </w:r>
      <w:r w:rsidRPr="00632C5D">
        <w:rPr>
          <w:rFonts w:asciiTheme="majorHAnsi" w:hAnsiTheme="majorHAnsi" w:cstheme="majorHAnsi"/>
          <w:color w:val="21242C"/>
        </w:rPr>
        <w:t> is the first step in gene expression. It involves copying a gene's DNA sequence to make an RNA molecule.</w:t>
      </w:r>
    </w:p>
    <w:p w:rsidR="00632C5D" w:rsidRDefault="00632C5D" w:rsidP="00632C5D">
      <w:pPr>
        <w:rPr>
          <w:rFonts w:asciiTheme="majorHAnsi" w:hAnsiTheme="majorHAnsi" w:cstheme="majorHAnsi"/>
          <w:color w:val="21242C"/>
        </w:rPr>
      </w:pPr>
    </w:p>
    <w:p w:rsidR="00632C5D" w:rsidRDefault="00632C5D" w:rsidP="00632C5D">
      <w:pPr>
        <w:rPr>
          <w:rFonts w:asciiTheme="majorHAnsi" w:hAnsiTheme="majorHAnsi" w:cstheme="majorHAnsi"/>
          <w:color w:val="21242C"/>
        </w:rPr>
      </w:pPr>
      <w:r>
        <w:rPr>
          <w:rFonts w:asciiTheme="majorHAnsi" w:hAnsiTheme="majorHAnsi" w:cstheme="majorHAnsi"/>
          <w:color w:val="21242C"/>
        </w:rPr>
        <w:t xml:space="preserve">RNA (Ribonucleic Acid) is like a single DNA strand, with two key differences: The sugar in the RNA backbone is ribose rather than deoxyribose and more importantly (to us, at least) is that the thymine base is replaced by uracil. That is to say that </w:t>
      </w:r>
      <w:r w:rsidRPr="00632C5D">
        <w:rPr>
          <w:rFonts w:asciiTheme="majorHAnsi" w:hAnsiTheme="majorHAnsi" w:cstheme="majorHAnsi"/>
          <w:b/>
          <w:i/>
          <w:color w:val="21242C"/>
        </w:rPr>
        <w:t>RNA has A, C, G and U</w:t>
      </w:r>
      <w:r>
        <w:rPr>
          <w:rFonts w:asciiTheme="majorHAnsi" w:hAnsiTheme="majorHAnsi" w:cstheme="majorHAnsi"/>
          <w:color w:val="21242C"/>
        </w:rPr>
        <w:t xml:space="preserve"> instead of A, C, G and T. The pairing rules are </w:t>
      </w:r>
      <w:proofErr w:type="spellStart"/>
      <w:r>
        <w:rPr>
          <w:rFonts w:asciiTheme="majorHAnsi" w:hAnsiTheme="majorHAnsi" w:cstheme="majorHAnsi"/>
          <w:color w:val="21242C"/>
        </w:rPr>
        <w:t>sill</w:t>
      </w:r>
      <w:proofErr w:type="spellEnd"/>
      <w:r>
        <w:rPr>
          <w:rFonts w:asciiTheme="majorHAnsi" w:hAnsiTheme="majorHAnsi" w:cstheme="majorHAnsi"/>
          <w:color w:val="21242C"/>
        </w:rPr>
        <w:t xml:space="preserve"> intact:</w:t>
      </w:r>
    </w:p>
    <w:p w:rsidR="00632C5D" w:rsidRDefault="00632C5D" w:rsidP="00632C5D">
      <w:pPr>
        <w:rPr>
          <w:rFonts w:asciiTheme="majorHAnsi" w:hAnsiTheme="majorHAnsi" w:cstheme="majorHAnsi"/>
          <w:color w:val="21242C"/>
        </w:rPr>
      </w:pPr>
    </w:p>
    <w:p w:rsidR="00632C5D" w:rsidRPr="00632C5D" w:rsidRDefault="00632C5D" w:rsidP="00632C5D">
      <w:pPr>
        <w:jc w:val="center"/>
        <w:rPr>
          <w:rFonts w:asciiTheme="majorHAnsi" w:hAnsiTheme="majorHAnsi" w:cstheme="majorHAnsi"/>
          <w:color w:val="21242C"/>
          <w:sz w:val="28"/>
          <w:szCs w:val="28"/>
        </w:rPr>
      </w:pPr>
      <w:r w:rsidRPr="00632C5D">
        <w:rPr>
          <w:rFonts w:asciiTheme="majorHAnsi" w:hAnsiTheme="majorHAnsi" w:cstheme="majorHAnsi"/>
          <w:color w:val="21242C"/>
          <w:sz w:val="28"/>
          <w:szCs w:val="28"/>
        </w:rPr>
        <w:t>A with U</w:t>
      </w:r>
    </w:p>
    <w:p w:rsidR="00632C5D" w:rsidRPr="00632C5D" w:rsidRDefault="00632C5D" w:rsidP="00632C5D">
      <w:pPr>
        <w:jc w:val="center"/>
        <w:rPr>
          <w:rFonts w:asciiTheme="majorHAnsi" w:hAnsiTheme="majorHAnsi" w:cstheme="majorHAnsi"/>
          <w:color w:val="21242C"/>
          <w:sz w:val="28"/>
          <w:szCs w:val="28"/>
        </w:rPr>
      </w:pPr>
      <w:r w:rsidRPr="00632C5D">
        <w:rPr>
          <w:rFonts w:asciiTheme="majorHAnsi" w:hAnsiTheme="majorHAnsi" w:cstheme="majorHAnsi"/>
          <w:color w:val="21242C"/>
          <w:sz w:val="28"/>
          <w:szCs w:val="28"/>
        </w:rPr>
        <w:t>C with G</w:t>
      </w:r>
    </w:p>
    <w:p w:rsidR="00632C5D" w:rsidRDefault="00632C5D" w:rsidP="00632C5D">
      <w:pPr>
        <w:rPr>
          <w:rFonts w:asciiTheme="majorHAnsi" w:hAnsiTheme="majorHAnsi" w:cstheme="majorHAnsi"/>
          <w:color w:val="21242C"/>
        </w:rPr>
      </w:pPr>
    </w:p>
    <w:p w:rsidR="00632C5D" w:rsidRDefault="00281977" w:rsidP="00632C5D">
      <w:pPr>
        <w:rPr>
          <w:rFonts w:asciiTheme="majorHAnsi" w:hAnsiTheme="majorHAnsi" w:cstheme="majorHAnsi"/>
          <w:color w:val="21242C"/>
        </w:rPr>
      </w:pPr>
      <w:r w:rsidRPr="00632C5D">
        <w:rPr>
          <w:rFonts w:asciiTheme="majorHAnsi" w:hAnsiTheme="majorHAnsi" w:cstheme="majorHAnsi"/>
          <w:color w:val="21242C"/>
        </w:rPr>
        <w:t>Transcription is performed by enzymes called </w:t>
      </w:r>
      <w:r w:rsidRPr="00632C5D">
        <w:rPr>
          <w:rFonts w:asciiTheme="majorHAnsi" w:hAnsiTheme="majorHAnsi" w:cstheme="majorHAnsi"/>
          <w:b/>
          <w:i/>
          <w:color w:val="21242C"/>
          <w:bdr w:val="none" w:sz="0" w:space="0" w:color="auto" w:frame="1"/>
        </w:rPr>
        <w:t>RNA polymerases</w:t>
      </w:r>
      <w:r w:rsidRPr="00632C5D">
        <w:rPr>
          <w:rFonts w:asciiTheme="majorHAnsi" w:hAnsiTheme="majorHAnsi" w:cstheme="majorHAnsi"/>
          <w:color w:val="21242C"/>
        </w:rPr>
        <w:t>, which link nucleotides to form an RNA strand (using a DNA strand as a template).</w:t>
      </w:r>
    </w:p>
    <w:p w:rsidR="00632C5D" w:rsidRDefault="00632C5D" w:rsidP="00632C5D">
      <w:pPr>
        <w:rPr>
          <w:rFonts w:asciiTheme="majorHAnsi" w:hAnsiTheme="majorHAnsi" w:cstheme="majorHAnsi"/>
          <w:color w:val="21242C"/>
        </w:rPr>
      </w:pPr>
    </w:p>
    <w:p w:rsidR="00281977" w:rsidRPr="007E453B" w:rsidRDefault="007E453B" w:rsidP="00632C5D">
      <w:pPr>
        <w:rPr>
          <w:rFonts w:asciiTheme="majorHAnsi" w:hAnsiTheme="majorHAnsi" w:cstheme="majorHAnsi"/>
          <w:b/>
          <w:color w:val="21242C"/>
          <w:sz w:val="32"/>
          <w:szCs w:val="32"/>
        </w:rPr>
      </w:pPr>
      <w:r>
        <w:rPr>
          <w:rFonts w:asciiTheme="majorHAnsi" w:hAnsiTheme="majorHAnsi" w:cstheme="majorHAnsi"/>
          <w:b/>
          <w:color w:val="21242C"/>
          <w:sz w:val="32"/>
          <w:szCs w:val="32"/>
        </w:rPr>
        <w:t>The Basic Transcription Process:</w:t>
      </w:r>
    </w:p>
    <w:p w:rsidR="00632C5D" w:rsidRPr="00632C5D" w:rsidRDefault="00632C5D" w:rsidP="00632C5D">
      <w:pPr>
        <w:rPr>
          <w:rFonts w:asciiTheme="majorHAnsi" w:hAnsiTheme="majorHAnsi" w:cstheme="majorHAnsi"/>
          <w:color w:val="21242C"/>
          <w:sz w:val="32"/>
          <w:szCs w:val="32"/>
        </w:rPr>
      </w:pPr>
    </w:p>
    <w:p w:rsidR="007E453B" w:rsidRDefault="00713CED" w:rsidP="00632C5D">
      <w:pPr>
        <w:rPr>
          <w:rFonts w:asciiTheme="majorHAnsi" w:hAnsiTheme="majorHAnsi" w:cstheme="majorHAnsi"/>
          <w:color w:val="21242C"/>
        </w:rPr>
      </w:pPr>
      <w:r w:rsidRPr="00632C5D">
        <w:rPr>
          <w:rFonts w:asciiTheme="majorHAnsi" w:hAnsiTheme="majorHAnsi" w:cstheme="majorHAnsi"/>
          <w:color w:val="21242C"/>
        </w:rPr>
        <w:t>Transc</w:t>
      </w:r>
      <w:r w:rsidR="00632C5D">
        <w:rPr>
          <w:rFonts w:asciiTheme="majorHAnsi" w:hAnsiTheme="majorHAnsi" w:cstheme="majorHAnsi"/>
          <w:color w:val="21242C"/>
        </w:rPr>
        <w:t>r</w:t>
      </w:r>
      <w:r w:rsidRPr="00632C5D">
        <w:rPr>
          <w:rFonts w:asciiTheme="majorHAnsi" w:hAnsiTheme="majorHAnsi" w:cstheme="majorHAnsi"/>
          <w:color w:val="21242C"/>
        </w:rPr>
        <w:t>i</w:t>
      </w:r>
      <w:r w:rsidR="00632C5D">
        <w:rPr>
          <w:rFonts w:asciiTheme="majorHAnsi" w:hAnsiTheme="majorHAnsi" w:cstheme="majorHAnsi"/>
          <w:color w:val="21242C"/>
        </w:rPr>
        <w:t>be</w:t>
      </w:r>
      <w:r w:rsidRPr="00632C5D">
        <w:rPr>
          <w:rFonts w:asciiTheme="majorHAnsi" w:hAnsiTheme="majorHAnsi" w:cstheme="majorHAnsi"/>
          <w:color w:val="21242C"/>
        </w:rPr>
        <w:t xml:space="preserve"> means to copy a message into a written form. </w:t>
      </w:r>
      <w:r w:rsidR="0061626C" w:rsidRPr="00632C5D">
        <w:rPr>
          <w:rFonts w:asciiTheme="majorHAnsi" w:hAnsiTheme="majorHAnsi" w:cstheme="majorHAnsi"/>
          <w:color w:val="21242C"/>
        </w:rPr>
        <w:t xml:space="preserve"> In biology t</w:t>
      </w:r>
      <w:r w:rsidR="00281977" w:rsidRPr="00632C5D">
        <w:rPr>
          <w:rFonts w:asciiTheme="majorHAnsi" w:hAnsiTheme="majorHAnsi" w:cstheme="majorHAnsi"/>
          <w:color w:val="21242C"/>
        </w:rPr>
        <w:t>he goal of transcription is to make a</w:t>
      </w:r>
      <w:r w:rsidR="004313F3">
        <w:rPr>
          <w:rFonts w:asciiTheme="majorHAnsi" w:hAnsiTheme="majorHAnsi" w:cstheme="majorHAnsi"/>
          <w:color w:val="21242C"/>
        </w:rPr>
        <w:t>n</w:t>
      </w:r>
      <w:r w:rsidR="00281977" w:rsidRPr="00632C5D">
        <w:rPr>
          <w:rFonts w:asciiTheme="majorHAnsi" w:hAnsiTheme="majorHAnsi" w:cstheme="majorHAnsi"/>
          <w:color w:val="21242C"/>
        </w:rPr>
        <w:t xml:space="preserve"> RNA copy of a gene's DNA sequence. </w:t>
      </w:r>
      <w:r w:rsidR="0061626C" w:rsidRPr="00632C5D">
        <w:rPr>
          <w:rFonts w:asciiTheme="majorHAnsi" w:hAnsiTheme="majorHAnsi" w:cstheme="majorHAnsi"/>
          <w:color w:val="21242C"/>
        </w:rPr>
        <w:t>T</w:t>
      </w:r>
      <w:r w:rsidR="00281977" w:rsidRPr="00632C5D">
        <w:rPr>
          <w:rFonts w:asciiTheme="majorHAnsi" w:hAnsiTheme="majorHAnsi" w:cstheme="majorHAnsi"/>
          <w:color w:val="21242C"/>
        </w:rPr>
        <w:t>he RNA copy,</w:t>
      </w:r>
      <w:r w:rsidR="004313F3">
        <w:rPr>
          <w:rFonts w:asciiTheme="majorHAnsi" w:hAnsiTheme="majorHAnsi" w:cstheme="majorHAnsi"/>
          <w:color w:val="21242C"/>
        </w:rPr>
        <w:t xml:space="preserve"> called messenger RNA, or mRNA,</w:t>
      </w:r>
      <w:r w:rsidR="00281977" w:rsidRPr="00632C5D">
        <w:rPr>
          <w:rFonts w:asciiTheme="majorHAnsi" w:hAnsiTheme="majorHAnsi" w:cstheme="majorHAnsi"/>
          <w:color w:val="21242C"/>
        </w:rPr>
        <w:t xml:space="preserve"> or </w:t>
      </w:r>
      <w:r w:rsidR="00281977" w:rsidRPr="00632C5D">
        <w:rPr>
          <w:rFonts w:asciiTheme="majorHAnsi" w:hAnsiTheme="majorHAnsi" w:cstheme="majorHAnsi"/>
          <w:color w:val="21242C"/>
          <w:bdr w:val="none" w:sz="0" w:space="0" w:color="auto" w:frame="1"/>
        </w:rPr>
        <w:t>transcript</w:t>
      </w:r>
      <w:r w:rsidR="00281977" w:rsidRPr="00632C5D">
        <w:rPr>
          <w:rFonts w:asciiTheme="majorHAnsi" w:hAnsiTheme="majorHAnsi" w:cstheme="majorHAnsi"/>
          <w:color w:val="21242C"/>
        </w:rPr>
        <w:t xml:space="preserve">, carries the information needed to build a </w:t>
      </w:r>
      <w:r w:rsidR="0061626C" w:rsidRPr="00632C5D">
        <w:rPr>
          <w:rFonts w:asciiTheme="majorHAnsi" w:hAnsiTheme="majorHAnsi" w:cstheme="majorHAnsi"/>
          <w:color w:val="21242C"/>
        </w:rPr>
        <w:t>protein out of the nucleus</w:t>
      </w:r>
      <w:r w:rsidR="004313F3">
        <w:rPr>
          <w:rFonts w:asciiTheme="majorHAnsi" w:hAnsiTheme="majorHAnsi" w:cstheme="majorHAnsi"/>
          <w:color w:val="21242C"/>
        </w:rPr>
        <w:t>, into the cytoplasm</w:t>
      </w:r>
      <w:r w:rsidR="0061626C" w:rsidRPr="00632C5D">
        <w:rPr>
          <w:rFonts w:asciiTheme="majorHAnsi" w:hAnsiTheme="majorHAnsi" w:cstheme="majorHAnsi"/>
          <w:color w:val="21242C"/>
        </w:rPr>
        <w:t xml:space="preserve">. </w:t>
      </w:r>
    </w:p>
    <w:p w:rsidR="007E453B" w:rsidRDefault="007E453B" w:rsidP="00632C5D">
      <w:pPr>
        <w:rPr>
          <w:rFonts w:asciiTheme="majorHAnsi" w:hAnsiTheme="majorHAnsi" w:cstheme="majorHAnsi"/>
          <w:color w:val="21242C"/>
        </w:rPr>
      </w:pPr>
      <w:r w:rsidRPr="00281977">
        <w:rPr>
          <w:rFonts w:ascii="inherit" w:eastAsia="Times New Roman" w:hAnsi="inherit" w:cs="Helvetica"/>
          <w:noProof/>
          <w:color w:val="21242C"/>
          <w:sz w:val="21"/>
          <w:szCs w:val="21"/>
        </w:rPr>
        <w:drawing>
          <wp:anchor distT="0" distB="0" distL="114300" distR="114300" simplePos="0" relativeHeight="251728896" behindDoc="0" locked="0" layoutInCell="1" allowOverlap="1">
            <wp:simplePos x="0" y="0"/>
            <wp:positionH relativeFrom="column">
              <wp:posOffset>812800</wp:posOffset>
            </wp:positionH>
            <wp:positionV relativeFrom="paragraph">
              <wp:posOffset>145416</wp:posOffset>
            </wp:positionV>
            <wp:extent cx="4385733" cy="2786970"/>
            <wp:effectExtent l="0" t="0" r="0" b="0"/>
            <wp:wrapNone/>
            <wp:docPr id="4" name="Picture 4" descr="RNA polymerase synthesizes an RNA transcript complementary to the DNA template strand in the 5' to 3' direction. It moves forward along the template strand in the 3' to 5' direction, opening the DNA double helix as it goes. The synthesized RNA only remains bound to the template strand for a short while, then exits the polymerase as a dangling string, allowing the DNA to close back up and form a double helix.&#10;&#10;In this example, the sequences of the coding strand, template strand, and RNA transcript are:&#10;&#10;Coding strand: 5' - ATGATCTCGTAA-3'&#10;&#10;Template strand: 3'-TACTAGAGCATT-5'&#10;&#10;RNA: 5'-AUGAUC...-3' (the dots indicate where nucleotides are still being added to the RNA strand at its 3'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NA polymerase synthesizes an RNA transcript complementary to the DNA template strand in the 5' to 3' direction. It moves forward along the template strand in the 3' to 5' direction, opening the DNA double helix as it goes. The synthesized RNA only remains bound to the template strand for a short while, then exits the polymerase as a dangling string, allowing the DNA to close back up and form a double helix.&#10;&#10;In this example, the sequences of the coding strand, template strand, and RNA transcript are:&#10;&#10;Coding strand: 5' - ATGATCTCGTAA-3'&#10;&#10;Template strand: 3'-TACTAGAGCATT-5'&#10;&#10;RNA: 5'-AUGAUC...-3' (the dots indicate where nucleotides are still being added to the RNA strand at its 3' en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96767" cy="27939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453B" w:rsidRDefault="007E453B" w:rsidP="00632C5D">
      <w:pPr>
        <w:rPr>
          <w:rFonts w:asciiTheme="majorHAnsi" w:hAnsiTheme="majorHAnsi" w:cstheme="majorHAnsi"/>
          <w:color w:val="21242C"/>
        </w:rPr>
      </w:pPr>
    </w:p>
    <w:p w:rsidR="007E453B" w:rsidRDefault="007E453B" w:rsidP="00632C5D">
      <w:pPr>
        <w:rPr>
          <w:rFonts w:asciiTheme="majorHAnsi" w:hAnsiTheme="majorHAnsi" w:cstheme="majorHAnsi"/>
          <w:color w:val="21242C"/>
        </w:rPr>
      </w:pPr>
    </w:p>
    <w:p w:rsidR="007E453B" w:rsidRDefault="007E453B" w:rsidP="00632C5D">
      <w:pPr>
        <w:rPr>
          <w:rFonts w:asciiTheme="majorHAnsi" w:hAnsiTheme="majorHAnsi" w:cstheme="majorHAnsi"/>
          <w:color w:val="21242C"/>
        </w:rPr>
      </w:pPr>
    </w:p>
    <w:p w:rsidR="007E453B" w:rsidRDefault="007E453B" w:rsidP="00632C5D">
      <w:pPr>
        <w:rPr>
          <w:rFonts w:asciiTheme="majorHAnsi" w:hAnsiTheme="majorHAnsi" w:cstheme="majorHAnsi"/>
          <w:color w:val="21242C"/>
        </w:rPr>
      </w:pPr>
    </w:p>
    <w:p w:rsidR="007E453B" w:rsidRDefault="007E453B" w:rsidP="00632C5D">
      <w:pPr>
        <w:rPr>
          <w:rFonts w:asciiTheme="majorHAnsi" w:hAnsiTheme="majorHAnsi" w:cstheme="majorHAnsi"/>
          <w:color w:val="21242C"/>
        </w:rPr>
      </w:pPr>
    </w:p>
    <w:p w:rsidR="007E453B" w:rsidRDefault="007E453B" w:rsidP="00632C5D">
      <w:pPr>
        <w:rPr>
          <w:rFonts w:asciiTheme="majorHAnsi" w:hAnsiTheme="majorHAnsi" w:cstheme="majorHAnsi"/>
          <w:color w:val="21242C"/>
        </w:rPr>
      </w:pPr>
    </w:p>
    <w:p w:rsidR="007E453B" w:rsidRDefault="007E453B" w:rsidP="00632C5D">
      <w:pPr>
        <w:rPr>
          <w:rFonts w:asciiTheme="majorHAnsi" w:hAnsiTheme="majorHAnsi" w:cstheme="majorHAnsi"/>
          <w:color w:val="21242C"/>
        </w:rPr>
      </w:pPr>
    </w:p>
    <w:p w:rsidR="007E453B" w:rsidRDefault="007E453B" w:rsidP="00632C5D">
      <w:pPr>
        <w:rPr>
          <w:rFonts w:asciiTheme="majorHAnsi" w:hAnsiTheme="majorHAnsi" w:cstheme="majorHAnsi"/>
          <w:color w:val="21242C"/>
        </w:rPr>
      </w:pPr>
    </w:p>
    <w:p w:rsidR="007E453B" w:rsidRDefault="007E453B" w:rsidP="00632C5D">
      <w:pPr>
        <w:rPr>
          <w:rFonts w:asciiTheme="majorHAnsi" w:hAnsiTheme="majorHAnsi" w:cstheme="majorHAnsi"/>
          <w:color w:val="21242C"/>
        </w:rPr>
      </w:pPr>
    </w:p>
    <w:p w:rsidR="007E453B" w:rsidRDefault="007E453B" w:rsidP="00632C5D">
      <w:pPr>
        <w:rPr>
          <w:rFonts w:asciiTheme="majorHAnsi" w:hAnsiTheme="majorHAnsi" w:cstheme="majorHAnsi"/>
          <w:color w:val="21242C"/>
        </w:rPr>
      </w:pPr>
    </w:p>
    <w:p w:rsidR="007E453B" w:rsidRDefault="007E453B" w:rsidP="00632C5D">
      <w:pPr>
        <w:rPr>
          <w:rFonts w:asciiTheme="majorHAnsi" w:hAnsiTheme="majorHAnsi" w:cstheme="majorHAnsi"/>
          <w:color w:val="21242C"/>
        </w:rPr>
      </w:pPr>
    </w:p>
    <w:p w:rsidR="00281977" w:rsidRDefault="00281977" w:rsidP="00632C5D">
      <w:pPr>
        <w:rPr>
          <w:rFonts w:asciiTheme="majorHAnsi" w:hAnsiTheme="majorHAnsi" w:cstheme="majorHAnsi"/>
          <w:color w:val="21242C"/>
        </w:rPr>
      </w:pPr>
      <w:r w:rsidRPr="00632C5D">
        <w:rPr>
          <w:rFonts w:asciiTheme="majorHAnsi" w:hAnsiTheme="majorHAnsi" w:cstheme="majorHAnsi"/>
          <w:color w:val="21242C"/>
        </w:rPr>
        <w:t xml:space="preserve"> </w:t>
      </w:r>
    </w:p>
    <w:p w:rsidR="007E453B" w:rsidRDefault="007E453B" w:rsidP="00632C5D">
      <w:pPr>
        <w:rPr>
          <w:rFonts w:asciiTheme="majorHAnsi" w:hAnsiTheme="majorHAnsi" w:cstheme="majorHAnsi"/>
          <w:color w:val="21242C"/>
        </w:rPr>
      </w:pPr>
    </w:p>
    <w:p w:rsidR="007E453B" w:rsidRDefault="007E453B" w:rsidP="00632C5D">
      <w:pPr>
        <w:rPr>
          <w:rFonts w:asciiTheme="majorHAnsi" w:hAnsiTheme="majorHAnsi" w:cstheme="majorHAnsi"/>
          <w:color w:val="21242C"/>
        </w:rPr>
      </w:pPr>
    </w:p>
    <w:p w:rsidR="007E453B" w:rsidRDefault="007E453B" w:rsidP="00632C5D">
      <w:pPr>
        <w:rPr>
          <w:rFonts w:asciiTheme="majorHAnsi" w:hAnsiTheme="majorHAnsi" w:cstheme="majorHAnsi"/>
          <w:color w:val="21242C"/>
        </w:rPr>
      </w:pPr>
    </w:p>
    <w:p w:rsidR="007E453B" w:rsidRDefault="007E453B" w:rsidP="00632C5D">
      <w:pPr>
        <w:rPr>
          <w:rFonts w:asciiTheme="majorHAnsi" w:hAnsiTheme="majorHAnsi" w:cstheme="majorHAnsi"/>
          <w:color w:val="21242C"/>
        </w:rPr>
      </w:pPr>
    </w:p>
    <w:p w:rsidR="007E453B" w:rsidRDefault="007E453B" w:rsidP="00632C5D">
      <w:pPr>
        <w:rPr>
          <w:rFonts w:asciiTheme="majorHAnsi" w:hAnsiTheme="majorHAnsi" w:cstheme="majorHAnsi"/>
          <w:color w:val="21242C"/>
        </w:rPr>
      </w:pPr>
    </w:p>
    <w:p w:rsidR="007E453B" w:rsidRDefault="004313F3" w:rsidP="007E453B">
      <w:pPr>
        <w:shd w:val="clear" w:color="auto" w:fill="FFFFFF"/>
        <w:spacing w:line="294" w:lineRule="atLeast"/>
        <w:textAlignment w:val="baseline"/>
        <w:rPr>
          <w:rFonts w:asciiTheme="majorHAnsi" w:hAnsiTheme="majorHAnsi" w:cstheme="majorHAnsi"/>
          <w:bdr w:val="none" w:sz="0" w:space="0" w:color="auto" w:frame="1"/>
        </w:rPr>
      </w:pPr>
      <w:r>
        <w:rPr>
          <w:rFonts w:ascii="inherit" w:eastAsia="Times New Roman" w:hAnsi="inherit" w:cs="Helvetica"/>
          <w:noProof/>
          <w:color w:val="21242C"/>
          <w:sz w:val="21"/>
          <w:szCs w:val="21"/>
        </w:rPr>
        <mc:AlternateContent>
          <mc:Choice Requires="wps">
            <w:drawing>
              <wp:anchor distT="0" distB="0" distL="114300" distR="114300" simplePos="0" relativeHeight="251694080" behindDoc="0" locked="0" layoutInCell="1" allowOverlap="1">
                <wp:simplePos x="0" y="0"/>
                <wp:positionH relativeFrom="column">
                  <wp:posOffset>5113867</wp:posOffset>
                </wp:positionH>
                <wp:positionV relativeFrom="paragraph">
                  <wp:posOffset>2622973</wp:posOffset>
                </wp:positionV>
                <wp:extent cx="795655" cy="286596"/>
                <wp:effectExtent l="0" t="0" r="4445" b="0"/>
                <wp:wrapNone/>
                <wp:docPr id="54" name="Rectangle 54"/>
                <wp:cNvGraphicFramePr/>
                <a:graphic xmlns:a="http://schemas.openxmlformats.org/drawingml/2006/main">
                  <a:graphicData uri="http://schemas.microsoft.com/office/word/2010/wordprocessingShape">
                    <wps:wsp>
                      <wps:cNvSpPr/>
                      <wps:spPr>
                        <a:xfrm>
                          <a:off x="0" y="0"/>
                          <a:ext cx="795655" cy="28659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C6517" id="Rectangle 54" o:spid="_x0000_s1026" style="position:absolute;margin-left:402.65pt;margin-top:206.55pt;width:62.65pt;height:2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" fillcolor="white [3212]" stroked="f" strokeweight="1pt"/>
            </w:pict>
          </mc:Fallback>
        </mc:AlternateContent>
      </w:r>
      <w:r w:rsidR="00281977" w:rsidRPr="00632C5D">
        <w:rPr>
          <w:rFonts w:asciiTheme="majorHAnsi" w:hAnsiTheme="majorHAnsi" w:cstheme="majorHAnsi"/>
          <w:bdr w:val="none" w:sz="0" w:space="0" w:color="auto" w:frame="1"/>
        </w:rPr>
        <w:t>In transcription</w:t>
      </w:r>
      <w:r w:rsidR="007E453B">
        <w:rPr>
          <w:rFonts w:asciiTheme="majorHAnsi" w:hAnsiTheme="majorHAnsi" w:cstheme="majorHAnsi"/>
          <w:bdr w:val="none" w:sz="0" w:space="0" w:color="auto" w:frame="1"/>
        </w:rPr>
        <w:t>:</w:t>
      </w:r>
    </w:p>
    <w:p w:rsidR="007E453B" w:rsidRDefault="007E453B" w:rsidP="00632C5D">
      <w:pPr>
        <w:rPr>
          <w:rFonts w:asciiTheme="majorHAnsi" w:hAnsiTheme="majorHAnsi" w:cstheme="majorHAnsi"/>
          <w:bdr w:val="none" w:sz="0" w:space="0" w:color="auto" w:frame="1"/>
        </w:rPr>
      </w:pPr>
    </w:p>
    <w:p w:rsidR="007E453B" w:rsidRPr="007E453B" w:rsidRDefault="007E453B" w:rsidP="007E453B">
      <w:pPr>
        <w:rPr>
          <w:rFonts w:asciiTheme="majorHAnsi" w:hAnsiTheme="majorHAnsi" w:cstheme="majorHAnsi"/>
          <w:bdr w:val="none" w:sz="0" w:space="0" w:color="auto" w:frame="1"/>
        </w:rPr>
      </w:pPr>
      <w:r w:rsidRPr="007E453B">
        <w:rPr>
          <w:rFonts w:asciiTheme="majorHAnsi" w:hAnsiTheme="majorHAnsi" w:cstheme="majorHAnsi"/>
          <w:bdr w:val="none" w:sz="0" w:space="0" w:color="auto" w:frame="1"/>
        </w:rPr>
        <w:t>1. A</w:t>
      </w:r>
      <w:r w:rsidR="00281977" w:rsidRPr="007E453B">
        <w:rPr>
          <w:rFonts w:asciiTheme="majorHAnsi" w:hAnsiTheme="majorHAnsi" w:cstheme="majorHAnsi"/>
          <w:bdr w:val="none" w:sz="0" w:space="0" w:color="auto" w:frame="1"/>
        </w:rPr>
        <w:t xml:space="preserve"> region of DNA </w:t>
      </w:r>
      <w:r w:rsidR="00632C5D" w:rsidRPr="007E453B">
        <w:rPr>
          <w:rFonts w:asciiTheme="majorHAnsi" w:hAnsiTheme="majorHAnsi" w:cstheme="majorHAnsi"/>
          <w:bdr w:val="none" w:sz="0" w:space="0" w:color="auto" w:frame="1"/>
        </w:rPr>
        <w:t>in unzipped</w:t>
      </w:r>
      <w:r w:rsidRPr="007E453B">
        <w:rPr>
          <w:rFonts w:asciiTheme="majorHAnsi" w:hAnsiTheme="majorHAnsi" w:cstheme="majorHAnsi"/>
          <w:bdr w:val="none" w:sz="0" w:space="0" w:color="auto" w:frame="1"/>
        </w:rPr>
        <w:t xml:space="preserve"> and un wound</w:t>
      </w:r>
      <w:r w:rsidR="00281977" w:rsidRPr="007E453B">
        <w:rPr>
          <w:rFonts w:asciiTheme="majorHAnsi" w:hAnsiTheme="majorHAnsi" w:cstheme="majorHAnsi"/>
          <w:bdr w:val="none" w:sz="0" w:space="0" w:color="auto" w:frame="1"/>
        </w:rPr>
        <w:t xml:space="preserve">. </w:t>
      </w:r>
      <w:r w:rsidRPr="007E453B">
        <w:rPr>
          <w:rFonts w:asciiTheme="majorHAnsi" w:hAnsiTheme="majorHAnsi" w:cstheme="majorHAnsi"/>
        </w:rPr>
        <w:t>The region of opened-up DNA is called a </w:t>
      </w:r>
      <w:r w:rsidRPr="007E453B">
        <w:rPr>
          <w:rFonts w:asciiTheme="majorHAnsi" w:hAnsiTheme="majorHAnsi" w:cstheme="majorHAnsi"/>
          <w:b/>
        </w:rPr>
        <w:t>transcription bubble</w:t>
      </w:r>
      <w:r w:rsidRPr="007E453B">
        <w:rPr>
          <w:rFonts w:asciiTheme="majorHAnsi" w:hAnsiTheme="majorHAnsi" w:cstheme="majorHAnsi"/>
        </w:rPr>
        <w:t>.</w:t>
      </w:r>
    </w:p>
    <w:p w:rsidR="00632C5D" w:rsidRPr="007E453B" w:rsidRDefault="007E453B" w:rsidP="007E453B">
      <w:pPr>
        <w:rPr>
          <w:rFonts w:asciiTheme="majorHAnsi" w:hAnsiTheme="majorHAnsi" w:cstheme="majorHAnsi"/>
          <w:bdr w:val="none" w:sz="0" w:space="0" w:color="auto" w:frame="1"/>
        </w:rPr>
      </w:pPr>
      <w:r w:rsidRPr="007E453B">
        <w:rPr>
          <w:rFonts w:asciiTheme="majorHAnsi" w:hAnsiTheme="majorHAnsi" w:cstheme="majorHAnsi"/>
          <w:bdr w:val="none" w:sz="0" w:space="0" w:color="auto" w:frame="1"/>
        </w:rPr>
        <w:t xml:space="preserve">2. </w:t>
      </w:r>
      <w:r w:rsidR="00281977" w:rsidRPr="007E453B">
        <w:rPr>
          <w:rFonts w:asciiTheme="majorHAnsi" w:hAnsiTheme="majorHAnsi" w:cstheme="majorHAnsi"/>
          <w:bdr w:val="none" w:sz="0" w:space="0" w:color="auto" w:frame="1"/>
        </w:rPr>
        <w:t xml:space="preserve">One strand, the template strand, serves as a template for synthesis of a complementary </w:t>
      </w:r>
      <w:r w:rsidRPr="007E453B">
        <w:rPr>
          <w:rFonts w:asciiTheme="majorHAnsi" w:hAnsiTheme="majorHAnsi" w:cstheme="majorHAnsi"/>
          <w:bdr w:val="none" w:sz="0" w:space="0" w:color="auto" w:frame="1"/>
        </w:rPr>
        <w:t>m</w:t>
      </w:r>
      <w:r w:rsidR="00281977" w:rsidRPr="007E453B">
        <w:rPr>
          <w:rFonts w:asciiTheme="majorHAnsi" w:hAnsiTheme="majorHAnsi" w:cstheme="majorHAnsi"/>
          <w:bdr w:val="none" w:sz="0" w:space="0" w:color="auto" w:frame="1"/>
        </w:rPr>
        <w:t xml:space="preserve">RNA transcript. </w:t>
      </w:r>
    </w:p>
    <w:p w:rsidR="00632C5D" w:rsidRPr="007E453B" w:rsidRDefault="007E453B" w:rsidP="007E453B">
      <w:pPr>
        <w:rPr>
          <w:rFonts w:asciiTheme="majorHAnsi" w:hAnsiTheme="majorHAnsi" w:cstheme="majorHAnsi"/>
          <w:bdr w:val="none" w:sz="0" w:space="0" w:color="auto" w:frame="1"/>
        </w:rPr>
      </w:pPr>
      <w:r w:rsidRPr="007E453B">
        <w:rPr>
          <w:rFonts w:asciiTheme="majorHAnsi" w:hAnsiTheme="majorHAnsi" w:cstheme="majorHAnsi"/>
          <w:bdr w:val="none" w:sz="0" w:space="0" w:color="auto" w:frame="1"/>
        </w:rPr>
        <w:t>3. The mRNA molecule moves out of the nucleus.</w:t>
      </w:r>
    </w:p>
    <w:p w:rsidR="007E453B" w:rsidRPr="007E453B" w:rsidRDefault="007E453B" w:rsidP="007E453B">
      <w:pPr>
        <w:rPr>
          <w:rFonts w:asciiTheme="majorHAnsi" w:hAnsiTheme="majorHAnsi" w:cstheme="majorHAnsi"/>
          <w:bdr w:val="none" w:sz="0" w:space="0" w:color="auto" w:frame="1"/>
        </w:rPr>
      </w:pPr>
      <w:r w:rsidRPr="007E453B">
        <w:rPr>
          <w:rFonts w:asciiTheme="majorHAnsi" w:hAnsiTheme="majorHAnsi" w:cstheme="majorHAnsi"/>
          <w:bdr w:val="none" w:sz="0" w:space="0" w:color="auto" w:frame="1"/>
        </w:rPr>
        <w:t>4. The DNA molecule “rezips”.</w:t>
      </w:r>
    </w:p>
    <w:p w:rsidR="00A31ABB" w:rsidRDefault="00A31ABB" w:rsidP="00A31ABB">
      <w:pPr>
        <w:rPr>
          <w:rFonts w:asciiTheme="majorHAnsi" w:hAnsiTheme="majorHAnsi" w:cstheme="majorHAnsi"/>
          <w:color w:val="000000" w:themeColor="text1"/>
        </w:rPr>
      </w:pPr>
    </w:p>
    <w:p w:rsidR="00D0012D" w:rsidRDefault="00D0012D" w:rsidP="00A31ABB">
      <w:pPr>
        <w:rPr>
          <w:rFonts w:asciiTheme="majorHAnsi" w:hAnsiTheme="majorHAnsi" w:cstheme="majorHAnsi"/>
          <w:b/>
          <w:color w:val="000000" w:themeColor="text1"/>
          <w:sz w:val="32"/>
          <w:szCs w:val="32"/>
        </w:rPr>
      </w:pPr>
    </w:p>
    <w:p w:rsidR="00D0012D" w:rsidRDefault="00D0012D" w:rsidP="00A31ABB">
      <w:pPr>
        <w:rPr>
          <w:rFonts w:asciiTheme="majorHAnsi" w:hAnsiTheme="majorHAnsi" w:cstheme="majorHAnsi"/>
          <w:b/>
          <w:color w:val="000000" w:themeColor="text1"/>
          <w:sz w:val="32"/>
          <w:szCs w:val="32"/>
        </w:rPr>
      </w:pPr>
    </w:p>
    <w:p w:rsidR="00281977" w:rsidRDefault="00A31ABB" w:rsidP="00A31ABB">
      <w:pPr>
        <w:rPr>
          <w:rFonts w:asciiTheme="majorHAnsi" w:hAnsiTheme="majorHAnsi" w:cstheme="majorHAnsi"/>
          <w:b/>
          <w:color w:val="000000" w:themeColor="text1"/>
          <w:sz w:val="32"/>
          <w:szCs w:val="32"/>
        </w:rPr>
      </w:pPr>
      <w:r>
        <w:rPr>
          <w:rFonts w:asciiTheme="majorHAnsi" w:hAnsiTheme="majorHAnsi" w:cstheme="majorHAnsi"/>
          <w:b/>
          <w:color w:val="000000" w:themeColor="text1"/>
          <w:sz w:val="32"/>
          <w:szCs w:val="32"/>
        </w:rPr>
        <w:lastRenderedPageBreak/>
        <w:t xml:space="preserve">More Detail: </w:t>
      </w:r>
      <w:r w:rsidR="00281977" w:rsidRPr="00A31ABB">
        <w:rPr>
          <w:rFonts w:asciiTheme="majorHAnsi" w:hAnsiTheme="majorHAnsi" w:cstheme="majorHAnsi"/>
          <w:b/>
          <w:color w:val="000000" w:themeColor="text1"/>
          <w:sz w:val="32"/>
          <w:szCs w:val="32"/>
        </w:rPr>
        <w:t>Stages of transcription</w:t>
      </w:r>
    </w:p>
    <w:p w:rsidR="00A31ABB" w:rsidRPr="00A31ABB" w:rsidRDefault="00A31ABB" w:rsidP="00A31ABB">
      <w:pPr>
        <w:rPr>
          <w:rFonts w:asciiTheme="majorHAnsi" w:hAnsiTheme="majorHAnsi" w:cstheme="majorHAnsi"/>
          <w:b/>
          <w:color w:val="000000" w:themeColor="text1"/>
          <w:sz w:val="32"/>
          <w:szCs w:val="32"/>
        </w:rPr>
      </w:pPr>
    </w:p>
    <w:p w:rsidR="00281977" w:rsidRDefault="00281977" w:rsidP="00A31ABB">
      <w:pPr>
        <w:rPr>
          <w:rFonts w:asciiTheme="majorHAnsi" w:hAnsiTheme="majorHAnsi" w:cstheme="majorHAnsi"/>
          <w:color w:val="000000" w:themeColor="text1"/>
        </w:rPr>
      </w:pPr>
      <w:r w:rsidRPr="00A31ABB">
        <w:rPr>
          <w:rFonts w:asciiTheme="majorHAnsi" w:hAnsiTheme="majorHAnsi" w:cstheme="majorHAnsi"/>
          <w:color w:val="000000" w:themeColor="text1"/>
        </w:rPr>
        <w:t xml:space="preserve">Transcription of a gene takes place in three stages: </w:t>
      </w:r>
      <w:r w:rsidRPr="00A31ABB">
        <w:rPr>
          <w:rFonts w:asciiTheme="majorHAnsi" w:hAnsiTheme="majorHAnsi" w:cstheme="majorHAnsi"/>
          <w:b/>
          <w:i/>
          <w:color w:val="000000" w:themeColor="text1"/>
        </w:rPr>
        <w:t>initiation, elongation, and termination.</w:t>
      </w:r>
      <w:r w:rsidRPr="00A31ABB">
        <w:rPr>
          <w:rFonts w:asciiTheme="majorHAnsi" w:hAnsiTheme="majorHAnsi" w:cstheme="majorHAnsi"/>
          <w:color w:val="000000" w:themeColor="text1"/>
        </w:rPr>
        <w:t xml:space="preserve"> Here, we will briefly see how these steps happen in bacteria. You can learn more about the details of each stage (and about how eukaryotic transcription is different) in the </w:t>
      </w:r>
      <w:hyperlink r:id="rId28" w:history="1">
        <w:r w:rsidRPr="00A31ABB">
          <w:rPr>
            <w:rFonts w:asciiTheme="majorHAnsi" w:hAnsiTheme="majorHAnsi" w:cstheme="majorHAnsi"/>
            <w:color w:val="000000" w:themeColor="text1"/>
            <w:bdr w:val="none" w:sz="0" w:space="0" w:color="auto" w:frame="1"/>
          </w:rPr>
          <w:t>stages of transcription</w:t>
        </w:r>
      </w:hyperlink>
      <w:r w:rsidRPr="00A31ABB">
        <w:rPr>
          <w:rFonts w:asciiTheme="majorHAnsi" w:hAnsiTheme="majorHAnsi" w:cstheme="majorHAnsi"/>
          <w:color w:val="000000" w:themeColor="text1"/>
        </w:rPr>
        <w:t> article.</w:t>
      </w:r>
    </w:p>
    <w:p w:rsidR="00281977" w:rsidRPr="00A31ABB" w:rsidRDefault="00A31ABB" w:rsidP="00A31ABB">
      <w:pPr>
        <w:rPr>
          <w:rFonts w:asciiTheme="majorHAnsi" w:hAnsiTheme="majorHAnsi" w:cstheme="majorHAnsi"/>
          <w:color w:val="000000" w:themeColor="text1"/>
        </w:rPr>
      </w:pPr>
      <w:r w:rsidRPr="00A31ABB">
        <w:rPr>
          <w:rFonts w:asciiTheme="majorHAnsi" w:hAnsiTheme="majorHAnsi" w:cstheme="majorHAnsi"/>
          <w:b/>
          <w:color w:val="000000" w:themeColor="text1"/>
          <w:bdr w:val="none" w:sz="0" w:space="0" w:color="auto" w:frame="1"/>
        </w:rPr>
        <w:t xml:space="preserve">1. </w:t>
      </w:r>
      <w:r w:rsidR="00281977" w:rsidRPr="00A31ABB">
        <w:rPr>
          <w:rFonts w:asciiTheme="majorHAnsi" w:hAnsiTheme="majorHAnsi" w:cstheme="majorHAnsi"/>
          <w:b/>
          <w:color w:val="000000" w:themeColor="text1"/>
          <w:bdr w:val="none" w:sz="0" w:space="0" w:color="auto" w:frame="1"/>
        </w:rPr>
        <w:t>Initiation</w:t>
      </w:r>
      <w:r>
        <w:rPr>
          <w:rFonts w:asciiTheme="majorHAnsi" w:hAnsiTheme="majorHAnsi" w:cstheme="majorHAnsi"/>
          <w:b/>
          <w:color w:val="000000" w:themeColor="text1"/>
          <w:bdr w:val="none" w:sz="0" w:space="0" w:color="auto" w:frame="1"/>
        </w:rPr>
        <w:t xml:space="preserve">: </w:t>
      </w:r>
      <w:r w:rsidR="00281977" w:rsidRPr="00A31ABB">
        <w:rPr>
          <w:rFonts w:asciiTheme="majorHAnsi" w:hAnsiTheme="majorHAnsi" w:cstheme="majorHAnsi"/>
          <w:color w:val="000000" w:themeColor="text1"/>
        </w:rPr>
        <w:t> RNA polymerase binds to a sequence of DNA called the </w:t>
      </w:r>
      <w:r w:rsidR="00281977" w:rsidRPr="00A31ABB">
        <w:rPr>
          <w:rFonts w:asciiTheme="majorHAnsi" w:hAnsiTheme="majorHAnsi" w:cstheme="majorHAnsi"/>
          <w:color w:val="000000" w:themeColor="text1"/>
          <w:bdr w:val="none" w:sz="0" w:space="0" w:color="auto" w:frame="1"/>
        </w:rPr>
        <w:t>promoter</w:t>
      </w:r>
      <w:r w:rsidR="00281977" w:rsidRPr="00A31ABB">
        <w:rPr>
          <w:rFonts w:asciiTheme="majorHAnsi" w:hAnsiTheme="majorHAnsi" w:cstheme="majorHAnsi"/>
          <w:color w:val="000000" w:themeColor="text1"/>
        </w:rPr>
        <w:t>, found near the beginning of a gene. Each gene (or group of co-transcribed genes, in bacteria) has its own promoter. Once bound, RNA polymerase separates the DNA strands, providing the single-stranded template needed for transcription.</w:t>
      </w:r>
    </w:p>
    <w:p w:rsidR="00281977" w:rsidRPr="00281977" w:rsidRDefault="00281977" w:rsidP="00A31ABB">
      <w:pPr>
        <w:shd w:val="clear" w:color="auto" w:fill="FFFFFF"/>
        <w:spacing w:line="294" w:lineRule="atLeast"/>
        <w:jc w:val="center"/>
        <w:textAlignment w:val="baseline"/>
        <w:rPr>
          <w:rFonts w:ascii="inherit" w:eastAsia="Times New Roman" w:hAnsi="inherit" w:cs="Helvetica"/>
          <w:color w:val="21242C"/>
          <w:sz w:val="21"/>
          <w:szCs w:val="21"/>
        </w:rPr>
      </w:pPr>
      <w:r w:rsidRPr="00281977">
        <w:rPr>
          <w:rFonts w:ascii="inherit" w:eastAsia="Times New Roman" w:hAnsi="inherit" w:cs="Helvetica"/>
          <w:noProof/>
          <w:color w:val="21242C"/>
          <w:sz w:val="21"/>
          <w:szCs w:val="21"/>
        </w:rPr>
        <w:drawing>
          <wp:inline distT="0" distB="0" distL="0" distR="0">
            <wp:extent cx="3886200" cy="2871470"/>
            <wp:effectExtent l="0" t="0" r="0" b="0"/>
            <wp:docPr id="5" name="Picture 5" descr="The promoter region comes before (and slightly overlaps with) the transcribed region whose transcription it specifies. It contains recognition sites for RNA polymerase or its helper proteins to bind to. The DNA opens up in the promoter region so that RNA polymerase can begin 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promoter region comes before (and slightly overlaps with) the transcribed region whose transcription it specifies. It contains recognition sites for RNA polymerase or its helper proteins to bind to. The DNA opens up in the promoter region so that RNA polymerase can begin transcriptio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95219" cy="2878134"/>
                    </a:xfrm>
                    <a:prstGeom prst="rect">
                      <a:avLst/>
                    </a:prstGeom>
                    <a:noFill/>
                    <a:ln>
                      <a:noFill/>
                    </a:ln>
                  </pic:spPr>
                </pic:pic>
              </a:graphicData>
            </a:graphic>
          </wp:inline>
        </w:drawing>
      </w:r>
    </w:p>
    <w:p w:rsidR="00A31ABB" w:rsidRDefault="00A31ABB" w:rsidP="00A31ABB">
      <w:pPr>
        <w:rPr>
          <w:rFonts w:asciiTheme="majorHAnsi" w:hAnsiTheme="majorHAnsi" w:cstheme="majorHAnsi"/>
          <w:b/>
          <w:bCs/>
          <w:bdr w:val="none" w:sz="0" w:space="0" w:color="auto" w:frame="1"/>
        </w:rPr>
      </w:pPr>
    </w:p>
    <w:p w:rsidR="00A31ABB" w:rsidRDefault="00A31ABB" w:rsidP="00A31ABB">
      <w:pPr>
        <w:rPr>
          <w:rFonts w:asciiTheme="majorHAnsi" w:hAnsiTheme="majorHAnsi" w:cstheme="majorHAnsi"/>
          <w:b/>
          <w:bCs/>
          <w:bdr w:val="none" w:sz="0" w:space="0" w:color="auto" w:frame="1"/>
        </w:rPr>
      </w:pPr>
    </w:p>
    <w:p w:rsidR="00281977" w:rsidRPr="00A31ABB" w:rsidRDefault="00A31ABB" w:rsidP="00A31ABB">
      <w:pPr>
        <w:rPr>
          <w:rFonts w:asciiTheme="majorHAnsi" w:hAnsiTheme="majorHAnsi" w:cstheme="majorHAnsi"/>
        </w:rPr>
      </w:pPr>
      <w:r w:rsidRPr="00A31ABB">
        <w:rPr>
          <w:rFonts w:asciiTheme="majorHAnsi" w:hAnsiTheme="majorHAnsi" w:cstheme="majorHAnsi"/>
          <w:b/>
          <w:bCs/>
          <w:bdr w:val="none" w:sz="0" w:space="0" w:color="auto" w:frame="1"/>
        </w:rPr>
        <w:t xml:space="preserve">2. </w:t>
      </w:r>
      <w:r w:rsidR="00281977" w:rsidRPr="00A31ABB">
        <w:rPr>
          <w:rFonts w:asciiTheme="majorHAnsi" w:hAnsiTheme="majorHAnsi" w:cstheme="majorHAnsi"/>
          <w:b/>
          <w:bCs/>
          <w:bdr w:val="none" w:sz="0" w:space="0" w:color="auto" w:frame="1"/>
        </w:rPr>
        <w:t>Elongation</w:t>
      </w:r>
      <w:r>
        <w:rPr>
          <w:rFonts w:asciiTheme="majorHAnsi" w:hAnsiTheme="majorHAnsi" w:cstheme="majorHAnsi"/>
          <w:b/>
          <w:bCs/>
          <w:bdr w:val="none" w:sz="0" w:space="0" w:color="auto" w:frame="1"/>
        </w:rPr>
        <w:t>:</w:t>
      </w:r>
      <w:r w:rsidR="00281977" w:rsidRPr="00A31ABB">
        <w:rPr>
          <w:rFonts w:asciiTheme="majorHAnsi" w:hAnsiTheme="majorHAnsi" w:cstheme="majorHAnsi"/>
        </w:rPr>
        <w:t> One strand of DNA, the </w:t>
      </w:r>
      <w:r w:rsidR="00281977" w:rsidRPr="00A31ABB">
        <w:rPr>
          <w:rFonts w:asciiTheme="majorHAnsi" w:hAnsiTheme="majorHAnsi" w:cstheme="majorHAnsi"/>
          <w:bCs/>
          <w:bdr w:val="none" w:sz="0" w:space="0" w:color="auto" w:frame="1"/>
        </w:rPr>
        <w:t>template strand</w:t>
      </w:r>
      <w:r w:rsidR="00281977" w:rsidRPr="00A31ABB">
        <w:rPr>
          <w:rFonts w:asciiTheme="majorHAnsi" w:hAnsiTheme="majorHAnsi" w:cstheme="majorHAnsi"/>
        </w:rPr>
        <w:t xml:space="preserve">, acts as a template for RNA polymerase. As it "reads" this template one base at a time, the polymerase builds an </w:t>
      </w:r>
      <w:r w:rsidR="007C2198">
        <w:rPr>
          <w:rFonts w:asciiTheme="majorHAnsi" w:hAnsiTheme="majorHAnsi" w:cstheme="majorHAnsi"/>
        </w:rPr>
        <w:t>m</w:t>
      </w:r>
      <w:r w:rsidR="00281977" w:rsidRPr="00A31ABB">
        <w:rPr>
          <w:rFonts w:asciiTheme="majorHAnsi" w:hAnsiTheme="majorHAnsi" w:cstheme="majorHAnsi"/>
        </w:rPr>
        <w:t>RNA molecule out of complementary nucleotides, making a chain that grows from 5' to 3'. The RNA transcript carries the same information as the non-template (</w:t>
      </w:r>
      <w:r w:rsidR="00281977" w:rsidRPr="00A31ABB">
        <w:rPr>
          <w:rFonts w:asciiTheme="majorHAnsi" w:hAnsiTheme="majorHAnsi" w:cstheme="majorHAnsi"/>
          <w:bCs/>
          <w:bdr w:val="none" w:sz="0" w:space="0" w:color="auto" w:frame="1"/>
        </w:rPr>
        <w:t>coding</w:t>
      </w:r>
      <w:r w:rsidR="00281977" w:rsidRPr="00A31ABB">
        <w:rPr>
          <w:rFonts w:asciiTheme="majorHAnsi" w:hAnsiTheme="majorHAnsi" w:cstheme="majorHAnsi"/>
        </w:rPr>
        <w:t>) strand of DNA, but it contains the base uracil (U) instead of thymine (T). </w:t>
      </w:r>
      <w:r w:rsidRPr="00A31ABB">
        <w:rPr>
          <w:rFonts w:asciiTheme="majorHAnsi" w:hAnsiTheme="majorHAnsi" w:cstheme="majorHAnsi"/>
        </w:rPr>
        <w:t xml:space="preserve"> </w:t>
      </w:r>
    </w:p>
    <w:p w:rsidR="00A31ABB" w:rsidRDefault="00A31ABB" w:rsidP="00A31ABB">
      <w:pPr>
        <w:shd w:val="clear" w:color="auto" w:fill="FFFFFF"/>
        <w:spacing w:line="450" w:lineRule="atLeast"/>
        <w:textAlignment w:val="baseline"/>
        <w:rPr>
          <w:rFonts w:ascii="inherit" w:eastAsia="Times New Roman" w:hAnsi="inherit" w:cs="Helvetica"/>
          <w:color w:val="21242C"/>
          <w:sz w:val="30"/>
          <w:szCs w:val="30"/>
        </w:rPr>
      </w:pPr>
      <w:r w:rsidRPr="00281977">
        <w:rPr>
          <w:rFonts w:ascii="inherit" w:eastAsia="Times New Roman" w:hAnsi="inherit" w:cs="Helvetica"/>
          <w:noProof/>
          <w:color w:val="21242C"/>
          <w:sz w:val="21"/>
          <w:szCs w:val="21"/>
        </w:rPr>
        <w:drawing>
          <wp:anchor distT="0" distB="0" distL="114300" distR="114300" simplePos="0" relativeHeight="251730944" behindDoc="0" locked="0" layoutInCell="1" allowOverlap="1" wp14:anchorId="4D5F7FD6" wp14:editId="63B821C3">
            <wp:simplePos x="0" y="0"/>
            <wp:positionH relativeFrom="column">
              <wp:posOffset>880533</wp:posOffset>
            </wp:positionH>
            <wp:positionV relativeFrom="paragraph">
              <wp:posOffset>140124</wp:posOffset>
            </wp:positionV>
            <wp:extent cx="3344334" cy="2125200"/>
            <wp:effectExtent l="0" t="0" r="8890" b="8890"/>
            <wp:wrapNone/>
            <wp:docPr id="89" name="Picture 89" descr="RNA polymerase synthesizes an RNA transcript complementary to the DNA template strand in the 5' to 3' direction. It moves forward along the template strand in the 3' to 5' direction, opening the DNA double helix as it goes. The synthesized RNA only remains bound to the template strand for a short while, then exits the polymerase as a dangling string, allowing the DNA to close back up and form a double helix.&#10;&#10;In this example, the sequences of the coding strand, template strand, and RNA transcript are:&#10;&#10;Coding strand: 5' - ATGATCTCGTAA-3'&#10;&#10;Template strand: 3'-TACTAGAGCATT-5'&#10;&#10;RNA: 5'-AUGAUC...-3' (the dots indicate where nucleotides are still being added to the RNA strand at its 3'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NA polymerase synthesizes an RNA transcript complementary to the DNA template strand in the 5' to 3' direction. It moves forward along the template strand in the 3' to 5' direction, opening the DNA double helix as it goes. The synthesized RNA only remains bound to the template strand for a short while, then exits the polymerase as a dangling string, allowing the DNA to close back up and form a double helix.&#10;&#10;In this example, the sequences of the coding strand, template strand, and RNA transcript are:&#10;&#10;Coding strand: 5' - ATGATCTCGTAA-3'&#10;&#10;Template strand: 3'-TACTAGAGCATT-5'&#10;&#10;RNA: 5'-AUGAUC...-3' (the dots indicate where nucleotides are still being added to the RNA strand at its 3' en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58368" cy="2134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1ABB" w:rsidRDefault="00A31ABB" w:rsidP="00A31ABB">
      <w:pPr>
        <w:shd w:val="clear" w:color="auto" w:fill="FFFFFF"/>
        <w:spacing w:line="450" w:lineRule="atLeast"/>
        <w:textAlignment w:val="baseline"/>
        <w:rPr>
          <w:rFonts w:ascii="inherit" w:eastAsia="Times New Roman" w:hAnsi="inherit" w:cs="Helvetica"/>
          <w:color w:val="21242C"/>
          <w:sz w:val="30"/>
          <w:szCs w:val="30"/>
        </w:rPr>
      </w:pPr>
    </w:p>
    <w:p w:rsidR="00A31ABB" w:rsidRDefault="00A31ABB" w:rsidP="00A31ABB">
      <w:pPr>
        <w:shd w:val="clear" w:color="auto" w:fill="FFFFFF"/>
        <w:spacing w:line="450" w:lineRule="atLeast"/>
        <w:textAlignment w:val="baseline"/>
        <w:rPr>
          <w:rFonts w:ascii="inherit" w:eastAsia="Times New Roman" w:hAnsi="inherit" w:cs="Helvetica"/>
          <w:color w:val="21242C"/>
          <w:sz w:val="30"/>
          <w:szCs w:val="30"/>
        </w:rPr>
      </w:pPr>
    </w:p>
    <w:p w:rsidR="00A31ABB" w:rsidRDefault="00A31ABB" w:rsidP="00A31ABB">
      <w:pPr>
        <w:shd w:val="clear" w:color="auto" w:fill="FFFFFF"/>
        <w:spacing w:line="450" w:lineRule="atLeast"/>
        <w:textAlignment w:val="baseline"/>
        <w:rPr>
          <w:rFonts w:ascii="inherit" w:eastAsia="Times New Roman" w:hAnsi="inherit" w:cs="Helvetica"/>
          <w:color w:val="21242C"/>
          <w:sz w:val="30"/>
          <w:szCs w:val="30"/>
        </w:rPr>
      </w:pPr>
    </w:p>
    <w:p w:rsidR="00A31ABB" w:rsidRDefault="00A31ABB" w:rsidP="00A31ABB">
      <w:pPr>
        <w:shd w:val="clear" w:color="auto" w:fill="FFFFFF"/>
        <w:spacing w:line="450" w:lineRule="atLeast"/>
        <w:textAlignment w:val="baseline"/>
        <w:rPr>
          <w:rFonts w:ascii="inherit" w:eastAsia="Times New Roman" w:hAnsi="inherit" w:cs="Helvetica"/>
          <w:color w:val="21242C"/>
          <w:sz w:val="30"/>
          <w:szCs w:val="30"/>
        </w:rPr>
      </w:pPr>
    </w:p>
    <w:p w:rsidR="00A31ABB" w:rsidRDefault="00A31ABB" w:rsidP="00A31ABB">
      <w:pPr>
        <w:shd w:val="clear" w:color="auto" w:fill="FFFFFF"/>
        <w:spacing w:line="450" w:lineRule="atLeast"/>
        <w:textAlignment w:val="baseline"/>
        <w:rPr>
          <w:rFonts w:ascii="inherit" w:eastAsia="Times New Roman" w:hAnsi="inherit" w:cs="Helvetica"/>
          <w:color w:val="21242C"/>
          <w:sz w:val="30"/>
          <w:szCs w:val="30"/>
        </w:rPr>
      </w:pPr>
    </w:p>
    <w:p w:rsidR="00A31ABB" w:rsidRDefault="00A31ABB" w:rsidP="00A31ABB">
      <w:pPr>
        <w:shd w:val="clear" w:color="auto" w:fill="FFFFFF"/>
        <w:spacing w:line="450" w:lineRule="atLeast"/>
        <w:textAlignment w:val="baseline"/>
        <w:rPr>
          <w:rFonts w:ascii="inherit" w:eastAsia="Times New Roman" w:hAnsi="inherit" w:cs="Helvetica"/>
          <w:color w:val="21242C"/>
          <w:sz w:val="30"/>
          <w:szCs w:val="30"/>
        </w:rPr>
      </w:pPr>
    </w:p>
    <w:p w:rsidR="00A31ABB" w:rsidRDefault="00A31ABB" w:rsidP="00A31ABB">
      <w:pPr>
        <w:shd w:val="clear" w:color="auto" w:fill="FFFFFF"/>
        <w:spacing w:line="450" w:lineRule="atLeast"/>
        <w:textAlignment w:val="baseline"/>
        <w:rPr>
          <w:rFonts w:ascii="inherit" w:eastAsia="Times New Roman" w:hAnsi="inherit" w:cs="Helvetica"/>
          <w:color w:val="21242C"/>
          <w:sz w:val="30"/>
          <w:szCs w:val="30"/>
        </w:rPr>
      </w:pPr>
    </w:p>
    <w:p w:rsidR="007C2198" w:rsidRDefault="007C2198" w:rsidP="007C2198">
      <w:pPr>
        <w:rPr>
          <w:rFonts w:asciiTheme="majorHAnsi" w:hAnsiTheme="majorHAnsi" w:cstheme="majorHAnsi"/>
          <w:b/>
          <w:bCs/>
          <w:bdr w:val="none" w:sz="0" w:space="0" w:color="auto" w:frame="1"/>
        </w:rPr>
      </w:pPr>
    </w:p>
    <w:p w:rsidR="00281977" w:rsidRPr="007C2198" w:rsidRDefault="007C2198" w:rsidP="007C2198">
      <w:pPr>
        <w:rPr>
          <w:rFonts w:asciiTheme="majorHAnsi" w:hAnsiTheme="majorHAnsi" w:cstheme="majorHAnsi"/>
        </w:rPr>
      </w:pPr>
      <w:r w:rsidRPr="007C2198">
        <w:rPr>
          <w:rFonts w:asciiTheme="majorHAnsi" w:hAnsiTheme="majorHAnsi" w:cstheme="majorHAnsi"/>
          <w:b/>
          <w:bCs/>
          <w:bdr w:val="none" w:sz="0" w:space="0" w:color="auto" w:frame="1"/>
        </w:rPr>
        <w:t xml:space="preserve">3. </w:t>
      </w:r>
      <w:r w:rsidR="00281977" w:rsidRPr="007C2198">
        <w:rPr>
          <w:rFonts w:asciiTheme="majorHAnsi" w:hAnsiTheme="majorHAnsi" w:cstheme="majorHAnsi"/>
          <w:b/>
          <w:bCs/>
          <w:bdr w:val="none" w:sz="0" w:space="0" w:color="auto" w:frame="1"/>
        </w:rPr>
        <w:t>Termination</w:t>
      </w:r>
      <w:r>
        <w:rPr>
          <w:rFonts w:asciiTheme="majorHAnsi" w:hAnsiTheme="majorHAnsi" w:cstheme="majorHAnsi"/>
          <w:b/>
          <w:bCs/>
          <w:bdr w:val="none" w:sz="0" w:space="0" w:color="auto" w:frame="1"/>
        </w:rPr>
        <w:t xml:space="preserve">: </w:t>
      </w:r>
      <w:r w:rsidR="00281977" w:rsidRPr="007C2198">
        <w:rPr>
          <w:rFonts w:asciiTheme="majorHAnsi" w:hAnsiTheme="majorHAnsi" w:cstheme="majorHAnsi"/>
        </w:rPr>
        <w:t> Sequences called </w:t>
      </w:r>
      <w:r w:rsidR="00281977" w:rsidRPr="007C2198">
        <w:rPr>
          <w:rFonts w:asciiTheme="majorHAnsi" w:hAnsiTheme="majorHAnsi" w:cstheme="majorHAnsi"/>
          <w:b/>
          <w:bCs/>
          <w:bdr w:val="none" w:sz="0" w:space="0" w:color="auto" w:frame="1"/>
        </w:rPr>
        <w:t>terminators</w:t>
      </w:r>
      <w:r w:rsidR="00281977" w:rsidRPr="007C2198">
        <w:rPr>
          <w:rFonts w:asciiTheme="majorHAnsi" w:hAnsiTheme="majorHAnsi" w:cstheme="majorHAnsi"/>
        </w:rPr>
        <w:t xml:space="preserve"> signal that the RNA transcript is complete. Once they are transcribed, they cause the transcript to be released from the RNA polymerase. </w:t>
      </w:r>
    </w:p>
    <w:p w:rsidR="00281977" w:rsidRPr="00281977" w:rsidRDefault="00281977" w:rsidP="004635C6">
      <w:pPr>
        <w:shd w:val="clear" w:color="auto" w:fill="FFFFFF"/>
        <w:spacing w:line="294" w:lineRule="atLeast"/>
        <w:textAlignment w:val="baseline"/>
        <w:rPr>
          <w:rFonts w:ascii="inherit" w:eastAsia="Times New Roman" w:hAnsi="inherit" w:cs="Helvetica"/>
          <w:color w:val="21242C"/>
          <w:sz w:val="21"/>
          <w:szCs w:val="21"/>
        </w:rPr>
      </w:pPr>
    </w:p>
    <w:p w:rsidR="00DD26CD" w:rsidRDefault="00DD26CD" w:rsidP="007C2198">
      <w:pPr>
        <w:rPr>
          <w:rFonts w:asciiTheme="majorHAnsi" w:hAnsiTheme="majorHAnsi" w:cstheme="majorHAnsi"/>
          <w:sz w:val="48"/>
          <w:szCs w:val="48"/>
        </w:rPr>
      </w:pPr>
    </w:p>
    <w:p w:rsidR="007C2198" w:rsidRPr="00632C5D" w:rsidRDefault="007C2198" w:rsidP="007C2198">
      <w:pPr>
        <w:rPr>
          <w:rFonts w:asciiTheme="majorHAnsi" w:hAnsiTheme="majorHAnsi" w:cstheme="majorHAnsi"/>
          <w:sz w:val="48"/>
          <w:szCs w:val="48"/>
        </w:rPr>
      </w:pPr>
      <w:r w:rsidRPr="00632C5D">
        <w:rPr>
          <w:rFonts w:asciiTheme="majorHAnsi" w:hAnsiTheme="majorHAnsi" w:cstheme="majorHAnsi"/>
          <w:sz w:val="48"/>
          <w:szCs w:val="48"/>
        </w:rPr>
        <w:lastRenderedPageBreak/>
        <w:t>DNA Trans</w:t>
      </w:r>
      <w:r>
        <w:rPr>
          <w:rFonts w:asciiTheme="majorHAnsi" w:hAnsiTheme="majorHAnsi" w:cstheme="majorHAnsi"/>
          <w:sz w:val="48"/>
          <w:szCs w:val="48"/>
        </w:rPr>
        <w:t>lation</w:t>
      </w:r>
    </w:p>
    <w:p w:rsidR="007C2198" w:rsidRDefault="007C2198" w:rsidP="007C2198">
      <w:pPr>
        <w:rPr>
          <w:rFonts w:asciiTheme="majorHAnsi" w:hAnsiTheme="majorHAnsi" w:cstheme="majorHAnsi"/>
          <w:color w:val="21242C"/>
          <w:bdr w:val="none" w:sz="0" w:space="0" w:color="auto" w:frame="1"/>
        </w:rPr>
      </w:pPr>
    </w:p>
    <w:p w:rsidR="00A31ABB" w:rsidRPr="007C2198" w:rsidRDefault="00A31ABB" w:rsidP="007C2198">
      <w:pPr>
        <w:rPr>
          <w:rFonts w:asciiTheme="majorHAnsi" w:hAnsiTheme="majorHAnsi" w:cstheme="majorHAnsi"/>
        </w:rPr>
      </w:pPr>
    </w:p>
    <w:p w:rsidR="00281977" w:rsidRDefault="00281977" w:rsidP="007C2198">
      <w:pPr>
        <w:rPr>
          <w:rFonts w:asciiTheme="majorHAnsi" w:hAnsiTheme="majorHAnsi" w:cstheme="majorHAnsi"/>
        </w:rPr>
      </w:pPr>
      <w:r w:rsidRPr="007C2198">
        <w:rPr>
          <w:rFonts w:asciiTheme="majorHAnsi" w:hAnsiTheme="majorHAnsi" w:cstheme="majorHAnsi"/>
        </w:rPr>
        <w:t>During translation, the mRNA sequence is read in groups of three nucleotides. Each three-letter "word"</w:t>
      </w:r>
      <w:r w:rsidR="004F772F">
        <w:rPr>
          <w:rFonts w:asciiTheme="majorHAnsi" w:hAnsiTheme="majorHAnsi" w:cstheme="majorHAnsi"/>
        </w:rPr>
        <w:t xml:space="preserve"> or </w:t>
      </w:r>
      <w:r w:rsidR="004F772F">
        <w:rPr>
          <w:rFonts w:asciiTheme="majorHAnsi" w:hAnsiTheme="majorHAnsi" w:cstheme="majorHAnsi"/>
          <w:b/>
          <w:i/>
        </w:rPr>
        <w:t>codon</w:t>
      </w:r>
      <w:r w:rsidRPr="007C2198">
        <w:rPr>
          <w:rFonts w:asciiTheme="majorHAnsi" w:hAnsiTheme="majorHAnsi" w:cstheme="majorHAnsi"/>
        </w:rPr>
        <w:t xml:space="preserve"> corresponds to an amino acid that's added to a polypeptide (protein or protein subunit). </w:t>
      </w:r>
    </w:p>
    <w:p w:rsidR="004F772F" w:rsidRDefault="004F772F" w:rsidP="007C2198">
      <w:pPr>
        <w:rPr>
          <w:rFonts w:asciiTheme="majorHAnsi" w:hAnsiTheme="majorHAnsi" w:cstheme="majorHAnsi"/>
        </w:rPr>
      </w:pPr>
    </w:p>
    <w:p w:rsidR="004F772F" w:rsidRDefault="004F772F" w:rsidP="007C2198">
      <w:pPr>
        <w:rPr>
          <w:rFonts w:asciiTheme="majorHAnsi" w:hAnsiTheme="majorHAnsi" w:cstheme="majorHAnsi"/>
        </w:rPr>
      </w:pPr>
      <w:r>
        <w:rPr>
          <w:rFonts w:asciiTheme="majorHAnsi" w:hAnsiTheme="majorHAnsi" w:cstheme="majorHAnsi"/>
        </w:rPr>
        <w:t xml:space="preserve">The amino acids are carries by small segments of RNA, three nucleotides long, called </w:t>
      </w:r>
      <w:r w:rsidRPr="004F772F">
        <w:rPr>
          <w:rFonts w:asciiTheme="majorHAnsi" w:hAnsiTheme="majorHAnsi" w:cstheme="majorHAnsi"/>
          <w:b/>
          <w:i/>
        </w:rPr>
        <w:t>transfer RNA</w:t>
      </w:r>
      <w:r>
        <w:rPr>
          <w:rFonts w:asciiTheme="majorHAnsi" w:hAnsiTheme="majorHAnsi" w:cstheme="majorHAnsi"/>
        </w:rPr>
        <w:t xml:space="preserve"> or tRNA. The tRNA temporarily binds to the strand of mRNA while the amino acid it carries is attached to the growing peptide chain. Once the amino acid id attached, the tRNA detaches and goes back to pick up another amino acid. </w:t>
      </w:r>
    </w:p>
    <w:p w:rsidR="004F772F" w:rsidRDefault="004F772F" w:rsidP="007C2198">
      <w:pPr>
        <w:rPr>
          <w:rFonts w:asciiTheme="majorHAnsi" w:hAnsiTheme="majorHAnsi" w:cstheme="majorHAnsi"/>
        </w:rPr>
      </w:pPr>
    </w:p>
    <w:p w:rsidR="007C2198" w:rsidRDefault="007C2198" w:rsidP="007C2198">
      <w:pPr>
        <w:rPr>
          <w:rFonts w:asciiTheme="majorHAnsi" w:hAnsiTheme="majorHAnsi" w:cstheme="majorHAnsi"/>
        </w:rPr>
      </w:pPr>
    </w:p>
    <w:p w:rsidR="007C2198" w:rsidRDefault="007C2198" w:rsidP="007C2198">
      <w:pPr>
        <w:rPr>
          <w:rFonts w:asciiTheme="majorHAnsi" w:hAnsiTheme="majorHAnsi" w:cstheme="majorHAnsi"/>
        </w:rPr>
      </w:pPr>
    </w:p>
    <w:p w:rsidR="007C2198" w:rsidRPr="007C2198" w:rsidRDefault="004F772F" w:rsidP="007C2198">
      <w:pPr>
        <w:rPr>
          <w:rFonts w:asciiTheme="majorHAnsi" w:hAnsiTheme="majorHAnsi" w:cstheme="majorHAnsi"/>
        </w:rPr>
      </w:pPr>
      <w:r>
        <w:rPr>
          <w:noProof/>
        </w:rPr>
        <w:drawing>
          <wp:inline distT="0" distB="0" distL="0" distR="0">
            <wp:extent cx="5486400" cy="3505200"/>
            <wp:effectExtent l="0" t="0" r="0" b="0"/>
            <wp:docPr id="90" name="Picture 90" descr="https://upload.wikimedia.org/wikipedia/commons/0/0f/Peptide_s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0/0f/Peptide_syn.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6400" cy="3505200"/>
                    </a:xfrm>
                    <a:prstGeom prst="rect">
                      <a:avLst/>
                    </a:prstGeom>
                    <a:noFill/>
                    <a:ln>
                      <a:noFill/>
                    </a:ln>
                  </pic:spPr>
                </pic:pic>
              </a:graphicData>
            </a:graphic>
          </wp:inline>
        </w:drawing>
      </w:r>
    </w:p>
    <w:p w:rsidR="00281977" w:rsidRPr="00281977" w:rsidRDefault="00281977" w:rsidP="004635C6">
      <w:pPr>
        <w:shd w:val="clear" w:color="auto" w:fill="FFFFFF"/>
        <w:spacing w:line="294" w:lineRule="atLeast"/>
        <w:textAlignment w:val="baseline"/>
        <w:rPr>
          <w:rFonts w:ascii="inherit" w:eastAsia="Times New Roman" w:hAnsi="inherit" w:cs="Helvetica"/>
          <w:color w:val="21242C"/>
          <w:sz w:val="21"/>
          <w:szCs w:val="21"/>
        </w:rPr>
      </w:pPr>
    </w:p>
    <w:p w:rsidR="00A9204E" w:rsidRDefault="00A9204E"/>
    <w:p w:rsidR="00DD26CD" w:rsidRDefault="00DD26CD"/>
    <w:p w:rsidR="00DD26CD" w:rsidRPr="00D0012D" w:rsidRDefault="00D0012D">
      <w:pPr>
        <w:rPr>
          <w:rFonts w:asciiTheme="majorHAnsi" w:hAnsiTheme="majorHAnsi" w:cstheme="majorHAnsi"/>
        </w:rPr>
      </w:pPr>
      <w:r w:rsidRPr="00D0012D">
        <w:rPr>
          <w:rFonts w:asciiTheme="majorHAnsi" w:hAnsiTheme="majorHAnsi" w:cstheme="majorHAnsi"/>
        </w:rPr>
        <w:t xml:space="preserve">This is the end goal of DNA and of genes. Of course, the real process is much more complex. The5re are many more enzymes involved and the sequences of DNA for any gene are on the order of 100 000 letters long. Furthermore, many of the letters are </w:t>
      </w:r>
      <w:proofErr w:type="gramStart"/>
      <w:r w:rsidRPr="00D0012D">
        <w:rPr>
          <w:rFonts w:asciiTheme="majorHAnsi" w:hAnsiTheme="majorHAnsi" w:cstheme="majorHAnsi"/>
        </w:rPr>
        <w:t>actually just</w:t>
      </w:r>
      <w:proofErr w:type="gramEnd"/>
      <w:r w:rsidRPr="00D0012D">
        <w:rPr>
          <w:rFonts w:asciiTheme="majorHAnsi" w:hAnsiTheme="majorHAnsi" w:cstheme="majorHAnsi"/>
        </w:rPr>
        <w:t xml:space="preserve"> gibberish, and the code must be spliced together to make sense. Consider the following simple example:</w:t>
      </w:r>
    </w:p>
    <w:p w:rsidR="00DD26CD" w:rsidRDefault="00DD26CD"/>
    <w:p w:rsidR="00D0012D" w:rsidRPr="00281977" w:rsidRDefault="00D0012D" w:rsidP="00D0012D">
      <w:pPr>
        <w:shd w:val="clear" w:color="auto" w:fill="FFFFFF"/>
        <w:spacing w:line="450" w:lineRule="atLeast"/>
        <w:jc w:val="center"/>
        <w:textAlignment w:val="baseline"/>
        <w:rPr>
          <w:rFonts w:ascii="inherit" w:eastAsia="Times New Roman" w:hAnsi="inherit" w:cs="Helvetica"/>
          <w:color w:val="21242C"/>
          <w:sz w:val="30"/>
          <w:szCs w:val="30"/>
        </w:rPr>
      </w:pPr>
      <w:r>
        <w:rPr>
          <w:rFonts w:ascii="Times New Roman" w:eastAsia="Times New Roman" w:hAnsi="Times New Roman" w:cs="Times New Roman"/>
          <w:color w:val="21242C"/>
          <w:sz w:val="30"/>
          <w:szCs w:val="30"/>
          <w:bdr w:val="none" w:sz="0" w:space="0" w:color="auto" w:frame="1"/>
        </w:rPr>
        <w:t>BQQW</w:t>
      </w:r>
      <w:r w:rsidRPr="00281977">
        <w:rPr>
          <w:rFonts w:ascii="Times New Roman" w:eastAsia="Times New Roman" w:hAnsi="Times New Roman" w:cs="Times New Roman"/>
          <w:color w:val="21242C"/>
          <w:sz w:val="30"/>
          <w:szCs w:val="30"/>
          <w:bdr w:val="none" w:sz="0" w:space="0" w:color="auto" w:frame="1"/>
        </w:rPr>
        <w:t>THEDOGR</w:t>
      </w:r>
      <w:r>
        <w:rPr>
          <w:rFonts w:ascii="Times New Roman" w:eastAsia="Times New Roman" w:hAnsi="Times New Roman" w:cs="Times New Roman"/>
          <w:color w:val="21242C"/>
          <w:sz w:val="30"/>
          <w:szCs w:val="30"/>
          <w:bdr w:val="none" w:sz="0" w:space="0" w:color="auto" w:frame="1"/>
        </w:rPr>
        <w:t>S</w:t>
      </w:r>
      <w:r w:rsidRPr="00281977">
        <w:rPr>
          <w:rFonts w:ascii="Times New Roman" w:eastAsia="Times New Roman" w:hAnsi="Times New Roman" w:cs="Times New Roman"/>
          <w:color w:val="21242C"/>
          <w:sz w:val="30"/>
          <w:szCs w:val="30"/>
          <w:bdr w:val="none" w:sz="0" w:space="0" w:color="auto" w:frame="1"/>
        </w:rPr>
        <w:t>MAPQANANDAZAPTQMTETHEHA</w:t>
      </w:r>
      <w:r>
        <w:rPr>
          <w:rFonts w:ascii="Times New Roman" w:eastAsia="Times New Roman" w:hAnsi="Times New Roman" w:cs="Times New Roman"/>
          <w:color w:val="21242C"/>
          <w:sz w:val="30"/>
          <w:szCs w:val="30"/>
          <w:bdr w:val="none" w:sz="0" w:space="0" w:color="auto" w:frame="1"/>
        </w:rPr>
        <w:t>MFAUMNO</w:t>
      </w:r>
    </w:p>
    <w:p w:rsidR="00D0012D" w:rsidRPr="00281977" w:rsidRDefault="00D0012D" w:rsidP="00D0012D">
      <w:pPr>
        <w:shd w:val="clear" w:color="auto" w:fill="FFFFFF"/>
        <w:spacing w:line="450" w:lineRule="atLeast"/>
        <w:textAlignment w:val="baseline"/>
        <w:rPr>
          <w:rFonts w:ascii="inherit" w:eastAsia="Times New Roman" w:hAnsi="inherit" w:cs="Helvetica"/>
          <w:color w:val="21242C"/>
          <w:sz w:val="30"/>
          <w:szCs w:val="30"/>
        </w:rPr>
      </w:pPr>
    </w:p>
    <w:p w:rsidR="00DD26CD" w:rsidRDefault="00DD26CD"/>
    <w:p w:rsidR="00D0012D" w:rsidRPr="00D0012D" w:rsidRDefault="00D0012D" w:rsidP="00D0012D">
      <w:pPr>
        <w:rPr>
          <w:rFonts w:asciiTheme="majorHAnsi" w:hAnsiTheme="majorHAnsi" w:cstheme="majorHAnsi"/>
        </w:rPr>
      </w:pPr>
      <w:r>
        <w:rPr>
          <w:rFonts w:asciiTheme="majorHAnsi" w:hAnsiTheme="majorHAnsi" w:cstheme="majorHAnsi"/>
        </w:rPr>
        <w:t>D</w:t>
      </w:r>
      <w:r w:rsidRPr="00D0012D">
        <w:rPr>
          <w:rFonts w:asciiTheme="majorHAnsi" w:hAnsiTheme="majorHAnsi" w:cstheme="majorHAnsi"/>
        </w:rPr>
        <w:t>ecode the message</w:t>
      </w:r>
      <w:r>
        <w:rPr>
          <w:rFonts w:asciiTheme="majorHAnsi" w:hAnsiTheme="majorHAnsi" w:cstheme="majorHAnsi"/>
        </w:rPr>
        <w:t xml:space="preserve"> above</w:t>
      </w:r>
      <w:r w:rsidRPr="00D0012D">
        <w:rPr>
          <w:rFonts w:asciiTheme="majorHAnsi" w:hAnsiTheme="majorHAnsi" w:cstheme="majorHAnsi"/>
        </w:rPr>
        <w:t xml:space="preserve">. Just like in a DNA sequence, </w:t>
      </w:r>
      <w:r w:rsidRPr="00D0012D">
        <w:rPr>
          <w:rFonts w:asciiTheme="majorHAnsi" w:hAnsiTheme="majorHAnsi" w:cstheme="majorHAnsi"/>
        </w:rPr>
        <w:t>all</w:t>
      </w:r>
      <w:r w:rsidRPr="00D0012D">
        <w:rPr>
          <w:rFonts w:asciiTheme="majorHAnsi" w:hAnsiTheme="majorHAnsi" w:cstheme="majorHAnsi"/>
        </w:rPr>
        <w:t xml:space="preserve"> the words are three letters long. First, remove the "junk" letters. Second, put the remaining letters into groups of three, starting at the beginning.</w:t>
      </w:r>
    </w:p>
    <w:p w:rsidR="00DD26CD" w:rsidRDefault="00DD26CD"/>
    <w:p w:rsidR="00D0012D" w:rsidRDefault="00D0012D">
      <w:pPr>
        <w:rPr>
          <w:sz w:val="32"/>
          <w:szCs w:val="32"/>
        </w:rPr>
      </w:pPr>
    </w:p>
    <w:p w:rsidR="00DD26CD" w:rsidRDefault="00DD26CD">
      <w:pPr>
        <w:rPr>
          <w:sz w:val="32"/>
          <w:szCs w:val="32"/>
        </w:rPr>
      </w:pPr>
      <w:bookmarkStart w:id="0" w:name="_GoBack"/>
      <w:bookmarkEnd w:id="0"/>
      <w:r>
        <w:rPr>
          <w:sz w:val="32"/>
          <w:szCs w:val="32"/>
        </w:rPr>
        <w:lastRenderedPageBreak/>
        <w:t xml:space="preserve">Practice: </w:t>
      </w:r>
    </w:p>
    <w:p w:rsidR="00DD26CD" w:rsidRDefault="00DD26CD">
      <w:pPr>
        <w:rPr>
          <w:sz w:val="32"/>
          <w:szCs w:val="32"/>
        </w:rPr>
      </w:pPr>
    </w:p>
    <w:p w:rsidR="00DD26CD" w:rsidRDefault="00DD26CD">
      <w:pPr>
        <w:rPr>
          <w:rFonts w:asciiTheme="majorHAnsi" w:hAnsiTheme="majorHAnsi" w:cstheme="majorHAnsi"/>
          <w:sz w:val="24"/>
          <w:szCs w:val="24"/>
        </w:rPr>
      </w:pPr>
      <w:r>
        <w:rPr>
          <w:rFonts w:asciiTheme="majorHAnsi" w:hAnsiTheme="majorHAnsi" w:cstheme="majorHAnsi"/>
          <w:sz w:val="24"/>
          <w:szCs w:val="24"/>
        </w:rPr>
        <w:t>1. For the following DNA template strand segments, write the mRNA code that results from transcription:</w:t>
      </w:r>
    </w:p>
    <w:p w:rsidR="00DD26CD" w:rsidRDefault="00DD26CD">
      <w:pPr>
        <w:rPr>
          <w:rFonts w:asciiTheme="majorHAnsi" w:hAnsiTheme="majorHAnsi" w:cstheme="majorHAnsi"/>
          <w:sz w:val="24"/>
          <w:szCs w:val="24"/>
        </w:rPr>
      </w:pPr>
    </w:p>
    <w:p w:rsidR="00DD26CD" w:rsidRDefault="00DD26CD">
      <w:pPr>
        <w:rPr>
          <w:rFonts w:asciiTheme="majorHAnsi" w:hAnsiTheme="majorHAnsi" w:cstheme="majorHAnsi"/>
          <w:sz w:val="24"/>
          <w:szCs w:val="24"/>
        </w:rPr>
      </w:pPr>
      <w:r>
        <w:rPr>
          <w:rFonts w:asciiTheme="majorHAnsi" w:hAnsiTheme="majorHAnsi" w:cstheme="majorHAnsi"/>
          <w:sz w:val="24"/>
          <w:szCs w:val="24"/>
        </w:rPr>
        <w:t>A.</w:t>
      </w:r>
      <w:r>
        <w:rPr>
          <w:rFonts w:asciiTheme="majorHAnsi" w:hAnsiTheme="majorHAnsi" w:cstheme="majorHAnsi"/>
          <w:sz w:val="24"/>
          <w:szCs w:val="24"/>
        </w:rPr>
        <w:tab/>
        <w:t>CGGATTACAGTT</w:t>
      </w:r>
    </w:p>
    <w:p w:rsidR="00DD26CD" w:rsidRDefault="00DD26CD">
      <w:pPr>
        <w:rPr>
          <w:rFonts w:asciiTheme="majorHAnsi" w:hAnsiTheme="majorHAnsi" w:cstheme="majorHAnsi"/>
          <w:sz w:val="24"/>
          <w:szCs w:val="24"/>
        </w:rPr>
      </w:pPr>
    </w:p>
    <w:p w:rsidR="00DD26CD" w:rsidRDefault="00DD26CD">
      <w:pPr>
        <w:rPr>
          <w:rFonts w:asciiTheme="majorHAnsi" w:hAnsiTheme="majorHAnsi" w:cstheme="majorHAnsi"/>
          <w:sz w:val="24"/>
          <w:szCs w:val="24"/>
        </w:rPr>
      </w:pPr>
      <w:r>
        <w:rPr>
          <w:rFonts w:asciiTheme="majorHAnsi" w:hAnsiTheme="majorHAnsi" w:cstheme="majorHAnsi"/>
          <w:sz w:val="24"/>
          <w:szCs w:val="24"/>
        </w:rPr>
        <w:t>B.</w:t>
      </w:r>
      <w:r>
        <w:rPr>
          <w:rFonts w:asciiTheme="majorHAnsi" w:hAnsiTheme="majorHAnsi" w:cstheme="majorHAnsi"/>
          <w:sz w:val="24"/>
          <w:szCs w:val="24"/>
        </w:rPr>
        <w:tab/>
        <w:t>AGGTACCGCCA</w:t>
      </w:r>
    </w:p>
    <w:p w:rsidR="00DD26CD" w:rsidRDefault="00DD26CD">
      <w:pPr>
        <w:rPr>
          <w:rFonts w:asciiTheme="majorHAnsi" w:hAnsiTheme="majorHAnsi" w:cstheme="majorHAnsi"/>
          <w:sz w:val="24"/>
          <w:szCs w:val="24"/>
        </w:rPr>
      </w:pPr>
    </w:p>
    <w:p w:rsidR="00DD26CD" w:rsidRDefault="00DD26CD">
      <w:pPr>
        <w:rPr>
          <w:rFonts w:asciiTheme="majorHAnsi" w:hAnsiTheme="majorHAnsi" w:cstheme="majorHAnsi"/>
          <w:sz w:val="24"/>
          <w:szCs w:val="24"/>
        </w:rPr>
      </w:pPr>
      <w:r>
        <w:rPr>
          <w:rFonts w:asciiTheme="majorHAnsi" w:hAnsiTheme="majorHAnsi" w:cstheme="majorHAnsi"/>
          <w:sz w:val="24"/>
          <w:szCs w:val="24"/>
        </w:rPr>
        <w:t>C.</w:t>
      </w:r>
      <w:r>
        <w:rPr>
          <w:rFonts w:asciiTheme="majorHAnsi" w:hAnsiTheme="majorHAnsi" w:cstheme="majorHAnsi"/>
          <w:sz w:val="24"/>
          <w:szCs w:val="24"/>
        </w:rPr>
        <w:tab/>
        <w:t>ACCTATATTCCG</w:t>
      </w:r>
    </w:p>
    <w:p w:rsidR="00DD26CD" w:rsidRPr="00DD26CD" w:rsidRDefault="00DD26CD">
      <w:pPr>
        <w:rPr>
          <w:rFonts w:asciiTheme="majorHAnsi" w:hAnsiTheme="majorHAnsi" w:cstheme="majorHAnsi"/>
          <w:sz w:val="24"/>
          <w:szCs w:val="24"/>
        </w:rPr>
      </w:pPr>
    </w:p>
    <w:p w:rsidR="00DD26CD" w:rsidRPr="00DD26CD" w:rsidRDefault="00DD26CD">
      <w:pPr>
        <w:rPr>
          <w:rFonts w:asciiTheme="majorHAnsi" w:hAnsiTheme="majorHAnsi" w:cstheme="majorHAnsi"/>
          <w:sz w:val="24"/>
          <w:szCs w:val="24"/>
        </w:rPr>
      </w:pPr>
      <w:r w:rsidRPr="00DD26CD">
        <w:rPr>
          <w:rFonts w:asciiTheme="majorHAnsi" w:hAnsiTheme="majorHAnsi" w:cstheme="majorHAnsi"/>
          <w:sz w:val="24"/>
          <w:szCs w:val="24"/>
        </w:rPr>
        <w:t>2. For the following DNA coding strand segments, write the mRNA code that results from transcription:</w:t>
      </w:r>
    </w:p>
    <w:p w:rsidR="00DD26CD" w:rsidRPr="00DD26CD" w:rsidRDefault="00DD26CD">
      <w:pPr>
        <w:rPr>
          <w:rFonts w:asciiTheme="majorHAnsi" w:hAnsiTheme="majorHAnsi" w:cstheme="majorHAnsi"/>
          <w:sz w:val="24"/>
          <w:szCs w:val="24"/>
        </w:rPr>
      </w:pPr>
    </w:p>
    <w:p w:rsidR="00DD26CD" w:rsidRDefault="00DD26CD">
      <w:pPr>
        <w:rPr>
          <w:rFonts w:asciiTheme="majorHAnsi" w:hAnsiTheme="majorHAnsi" w:cstheme="majorHAnsi"/>
          <w:sz w:val="24"/>
          <w:szCs w:val="24"/>
        </w:rPr>
      </w:pPr>
      <w:r w:rsidRPr="00DD26CD">
        <w:rPr>
          <w:rFonts w:asciiTheme="majorHAnsi" w:hAnsiTheme="majorHAnsi" w:cstheme="majorHAnsi"/>
          <w:sz w:val="24"/>
          <w:szCs w:val="24"/>
        </w:rPr>
        <w:t xml:space="preserve">A. </w:t>
      </w:r>
      <w:r>
        <w:rPr>
          <w:rFonts w:asciiTheme="majorHAnsi" w:hAnsiTheme="majorHAnsi" w:cstheme="majorHAnsi"/>
          <w:sz w:val="24"/>
          <w:szCs w:val="24"/>
        </w:rPr>
        <w:tab/>
        <w:t>GTTCACGGA</w:t>
      </w:r>
    </w:p>
    <w:p w:rsidR="00DD26CD" w:rsidRDefault="00DD26CD">
      <w:pPr>
        <w:rPr>
          <w:rFonts w:asciiTheme="majorHAnsi" w:hAnsiTheme="majorHAnsi" w:cstheme="majorHAnsi"/>
          <w:sz w:val="24"/>
          <w:szCs w:val="24"/>
        </w:rPr>
      </w:pPr>
    </w:p>
    <w:p w:rsidR="00DD26CD" w:rsidRDefault="00DD26CD">
      <w:pPr>
        <w:rPr>
          <w:rFonts w:asciiTheme="majorHAnsi" w:hAnsiTheme="majorHAnsi" w:cstheme="majorHAnsi"/>
          <w:sz w:val="24"/>
          <w:szCs w:val="24"/>
        </w:rPr>
      </w:pPr>
      <w:r>
        <w:rPr>
          <w:rFonts w:asciiTheme="majorHAnsi" w:hAnsiTheme="majorHAnsi" w:cstheme="majorHAnsi"/>
          <w:sz w:val="24"/>
          <w:szCs w:val="24"/>
        </w:rPr>
        <w:t>B.</w:t>
      </w:r>
      <w:r>
        <w:rPr>
          <w:rFonts w:asciiTheme="majorHAnsi" w:hAnsiTheme="majorHAnsi" w:cstheme="majorHAnsi"/>
          <w:sz w:val="24"/>
          <w:szCs w:val="24"/>
        </w:rPr>
        <w:tab/>
        <w:t>CATGAGTTA</w:t>
      </w:r>
    </w:p>
    <w:p w:rsidR="00DD26CD" w:rsidRDefault="00DD26CD">
      <w:pPr>
        <w:rPr>
          <w:rFonts w:asciiTheme="majorHAnsi" w:hAnsiTheme="majorHAnsi" w:cstheme="majorHAnsi"/>
          <w:sz w:val="24"/>
          <w:szCs w:val="24"/>
        </w:rPr>
      </w:pPr>
    </w:p>
    <w:p w:rsidR="00DD26CD" w:rsidRPr="00DD26CD" w:rsidRDefault="00DD26CD">
      <w:pPr>
        <w:rPr>
          <w:rFonts w:asciiTheme="majorHAnsi" w:hAnsiTheme="majorHAnsi" w:cstheme="majorHAnsi"/>
          <w:sz w:val="24"/>
          <w:szCs w:val="24"/>
        </w:rPr>
      </w:pPr>
      <w:r>
        <w:rPr>
          <w:rFonts w:asciiTheme="majorHAnsi" w:hAnsiTheme="majorHAnsi" w:cstheme="majorHAnsi"/>
          <w:sz w:val="24"/>
          <w:szCs w:val="24"/>
        </w:rPr>
        <w:t>C.</w:t>
      </w:r>
      <w:r>
        <w:rPr>
          <w:rFonts w:asciiTheme="majorHAnsi" w:hAnsiTheme="majorHAnsi" w:cstheme="majorHAnsi"/>
          <w:sz w:val="24"/>
          <w:szCs w:val="24"/>
        </w:rPr>
        <w:tab/>
        <w:t xml:space="preserve">AAGCTCGCTG </w:t>
      </w:r>
    </w:p>
    <w:p w:rsidR="00DD26CD" w:rsidRPr="00DD26CD" w:rsidRDefault="00DD26CD">
      <w:pPr>
        <w:rPr>
          <w:rFonts w:asciiTheme="majorHAnsi" w:hAnsiTheme="majorHAnsi" w:cstheme="majorHAnsi"/>
          <w:sz w:val="24"/>
          <w:szCs w:val="24"/>
        </w:rPr>
      </w:pPr>
    </w:p>
    <w:p w:rsidR="00DD26CD" w:rsidRPr="00DD26CD" w:rsidRDefault="00DD26CD">
      <w:pPr>
        <w:rPr>
          <w:rFonts w:asciiTheme="majorHAnsi" w:hAnsiTheme="majorHAnsi" w:cstheme="majorHAnsi"/>
          <w:sz w:val="24"/>
          <w:szCs w:val="24"/>
        </w:rPr>
      </w:pPr>
    </w:p>
    <w:p w:rsidR="00DD26CD" w:rsidRDefault="00DD26CD">
      <w:pPr>
        <w:rPr>
          <w:rFonts w:asciiTheme="majorHAnsi" w:hAnsiTheme="majorHAnsi" w:cstheme="majorHAnsi"/>
          <w:sz w:val="24"/>
          <w:szCs w:val="24"/>
        </w:rPr>
      </w:pPr>
      <w:r>
        <w:rPr>
          <w:rFonts w:asciiTheme="majorHAnsi" w:hAnsiTheme="majorHAnsi" w:cstheme="majorHAnsi"/>
          <w:sz w:val="24"/>
          <w:szCs w:val="24"/>
        </w:rPr>
        <w:t xml:space="preserve">3. What was the sequence of bases on the template </w:t>
      </w:r>
      <w:r w:rsidR="00D0012D">
        <w:rPr>
          <w:rFonts w:asciiTheme="majorHAnsi" w:hAnsiTheme="majorHAnsi" w:cstheme="majorHAnsi"/>
          <w:sz w:val="24"/>
          <w:szCs w:val="24"/>
        </w:rPr>
        <w:t xml:space="preserve">DNA </w:t>
      </w:r>
      <w:r>
        <w:rPr>
          <w:rFonts w:asciiTheme="majorHAnsi" w:hAnsiTheme="majorHAnsi" w:cstheme="majorHAnsi"/>
          <w:sz w:val="24"/>
          <w:szCs w:val="24"/>
        </w:rPr>
        <w:t xml:space="preserve">strand that results in the </w:t>
      </w:r>
      <w:r w:rsidR="00D0012D">
        <w:rPr>
          <w:rFonts w:asciiTheme="majorHAnsi" w:hAnsiTheme="majorHAnsi" w:cstheme="majorHAnsi"/>
          <w:sz w:val="24"/>
          <w:szCs w:val="24"/>
        </w:rPr>
        <w:t>following mRNA sequence?</w:t>
      </w:r>
    </w:p>
    <w:p w:rsidR="00D0012D" w:rsidRDefault="00D0012D">
      <w:pPr>
        <w:rPr>
          <w:rFonts w:asciiTheme="majorHAnsi" w:hAnsiTheme="majorHAnsi" w:cstheme="majorHAnsi"/>
          <w:sz w:val="24"/>
          <w:szCs w:val="24"/>
        </w:rPr>
      </w:pPr>
    </w:p>
    <w:p w:rsidR="00D0012D" w:rsidRDefault="00D0012D">
      <w:pPr>
        <w:rPr>
          <w:rFonts w:asciiTheme="majorHAnsi" w:hAnsiTheme="majorHAnsi" w:cstheme="majorHAnsi"/>
          <w:sz w:val="24"/>
          <w:szCs w:val="24"/>
        </w:rPr>
      </w:pPr>
      <w:r>
        <w:rPr>
          <w:rFonts w:asciiTheme="majorHAnsi" w:hAnsiTheme="majorHAnsi" w:cstheme="majorHAnsi"/>
          <w:sz w:val="24"/>
          <w:szCs w:val="24"/>
        </w:rPr>
        <w:t>A.</w:t>
      </w:r>
      <w:r>
        <w:rPr>
          <w:rFonts w:asciiTheme="majorHAnsi" w:hAnsiTheme="majorHAnsi" w:cstheme="majorHAnsi"/>
          <w:sz w:val="24"/>
          <w:szCs w:val="24"/>
        </w:rPr>
        <w:tab/>
        <w:t>ACGGUGCU</w:t>
      </w:r>
    </w:p>
    <w:p w:rsidR="00D0012D" w:rsidRDefault="00D0012D">
      <w:pPr>
        <w:rPr>
          <w:rFonts w:asciiTheme="majorHAnsi" w:hAnsiTheme="majorHAnsi" w:cstheme="majorHAnsi"/>
          <w:sz w:val="24"/>
          <w:szCs w:val="24"/>
        </w:rPr>
      </w:pPr>
    </w:p>
    <w:p w:rsidR="00D0012D" w:rsidRDefault="00D0012D">
      <w:pPr>
        <w:rPr>
          <w:rFonts w:asciiTheme="majorHAnsi" w:hAnsiTheme="majorHAnsi" w:cstheme="majorHAnsi"/>
          <w:sz w:val="24"/>
          <w:szCs w:val="24"/>
        </w:rPr>
      </w:pPr>
      <w:r>
        <w:rPr>
          <w:rFonts w:asciiTheme="majorHAnsi" w:hAnsiTheme="majorHAnsi" w:cstheme="majorHAnsi"/>
          <w:sz w:val="24"/>
          <w:szCs w:val="24"/>
        </w:rPr>
        <w:t>B.</w:t>
      </w:r>
      <w:r>
        <w:rPr>
          <w:rFonts w:asciiTheme="majorHAnsi" w:hAnsiTheme="majorHAnsi" w:cstheme="majorHAnsi"/>
          <w:sz w:val="24"/>
          <w:szCs w:val="24"/>
        </w:rPr>
        <w:tab/>
        <w:t>GCCAUUAC</w:t>
      </w:r>
    </w:p>
    <w:p w:rsidR="00D0012D" w:rsidRDefault="00D0012D">
      <w:pPr>
        <w:rPr>
          <w:rFonts w:asciiTheme="majorHAnsi" w:hAnsiTheme="majorHAnsi" w:cstheme="majorHAnsi"/>
          <w:sz w:val="24"/>
          <w:szCs w:val="24"/>
        </w:rPr>
      </w:pPr>
    </w:p>
    <w:p w:rsidR="00D0012D" w:rsidRPr="00DD26CD" w:rsidRDefault="00D0012D">
      <w:pPr>
        <w:rPr>
          <w:rFonts w:asciiTheme="majorHAnsi" w:hAnsiTheme="majorHAnsi" w:cstheme="majorHAnsi"/>
          <w:sz w:val="24"/>
          <w:szCs w:val="24"/>
        </w:rPr>
      </w:pPr>
      <w:r>
        <w:rPr>
          <w:rFonts w:asciiTheme="majorHAnsi" w:hAnsiTheme="majorHAnsi" w:cstheme="majorHAnsi"/>
          <w:sz w:val="24"/>
          <w:szCs w:val="24"/>
        </w:rPr>
        <w:t>C.</w:t>
      </w:r>
      <w:r>
        <w:rPr>
          <w:rFonts w:asciiTheme="majorHAnsi" w:hAnsiTheme="majorHAnsi" w:cstheme="majorHAnsi"/>
          <w:sz w:val="24"/>
          <w:szCs w:val="24"/>
        </w:rPr>
        <w:tab/>
        <w:t xml:space="preserve">UUGGCAGC </w:t>
      </w:r>
    </w:p>
    <w:p w:rsidR="00DD26CD" w:rsidRPr="00DD26CD" w:rsidRDefault="00DD26CD">
      <w:pPr>
        <w:rPr>
          <w:rFonts w:asciiTheme="majorHAnsi" w:hAnsiTheme="majorHAnsi" w:cstheme="majorHAnsi"/>
          <w:sz w:val="24"/>
          <w:szCs w:val="24"/>
        </w:rPr>
      </w:pPr>
    </w:p>
    <w:p w:rsidR="00DD26CD" w:rsidRPr="00DD26CD" w:rsidRDefault="00DD26CD">
      <w:pPr>
        <w:rPr>
          <w:rFonts w:asciiTheme="majorHAnsi" w:hAnsiTheme="majorHAnsi" w:cstheme="majorHAnsi"/>
          <w:sz w:val="24"/>
          <w:szCs w:val="24"/>
        </w:rPr>
      </w:pPr>
    </w:p>
    <w:p w:rsidR="00D0012D" w:rsidRDefault="00D0012D">
      <w:pPr>
        <w:rPr>
          <w:rFonts w:asciiTheme="majorHAnsi" w:hAnsiTheme="majorHAnsi" w:cstheme="majorHAnsi"/>
          <w:sz w:val="24"/>
          <w:szCs w:val="24"/>
        </w:rPr>
      </w:pPr>
      <w:r>
        <w:rPr>
          <w:rFonts w:asciiTheme="majorHAnsi" w:hAnsiTheme="majorHAnsi" w:cstheme="majorHAnsi"/>
          <w:sz w:val="24"/>
          <w:szCs w:val="24"/>
        </w:rPr>
        <w:t>4.</w:t>
      </w:r>
      <w:r>
        <w:rPr>
          <w:rFonts w:asciiTheme="majorHAnsi" w:hAnsiTheme="majorHAnsi" w:cstheme="majorHAnsi"/>
          <w:sz w:val="24"/>
          <w:szCs w:val="24"/>
        </w:rPr>
        <w:tab/>
        <w:t>What sequence of amino acids results from the following mRNA sequences?</w:t>
      </w:r>
    </w:p>
    <w:p w:rsidR="00D0012D" w:rsidRDefault="00D0012D">
      <w:pPr>
        <w:rPr>
          <w:rFonts w:asciiTheme="majorHAnsi" w:hAnsiTheme="majorHAnsi" w:cstheme="majorHAnsi"/>
          <w:sz w:val="24"/>
          <w:szCs w:val="24"/>
        </w:rPr>
      </w:pPr>
    </w:p>
    <w:p w:rsidR="00D0012D" w:rsidRDefault="00D0012D">
      <w:pPr>
        <w:rPr>
          <w:rFonts w:asciiTheme="majorHAnsi" w:hAnsiTheme="majorHAnsi" w:cstheme="majorHAnsi"/>
          <w:sz w:val="24"/>
          <w:szCs w:val="24"/>
        </w:rPr>
      </w:pPr>
      <w:r>
        <w:rPr>
          <w:rFonts w:asciiTheme="majorHAnsi" w:hAnsiTheme="majorHAnsi" w:cstheme="majorHAnsi"/>
          <w:sz w:val="24"/>
          <w:szCs w:val="24"/>
        </w:rPr>
        <w:t>A.</w:t>
      </w:r>
      <w:r>
        <w:rPr>
          <w:rFonts w:asciiTheme="majorHAnsi" w:hAnsiTheme="majorHAnsi" w:cstheme="majorHAnsi"/>
          <w:sz w:val="24"/>
          <w:szCs w:val="24"/>
        </w:rPr>
        <w:tab/>
        <w:t>CUUGAGGCUGCGUGAUG</w:t>
      </w:r>
    </w:p>
    <w:p w:rsidR="00D0012D" w:rsidRDefault="00D0012D">
      <w:pPr>
        <w:rPr>
          <w:rFonts w:asciiTheme="majorHAnsi" w:hAnsiTheme="majorHAnsi" w:cstheme="majorHAnsi"/>
          <w:sz w:val="24"/>
          <w:szCs w:val="24"/>
        </w:rPr>
      </w:pPr>
    </w:p>
    <w:p w:rsidR="00D0012D" w:rsidRDefault="00D0012D">
      <w:pPr>
        <w:rPr>
          <w:rFonts w:asciiTheme="majorHAnsi" w:hAnsiTheme="majorHAnsi" w:cstheme="majorHAnsi"/>
          <w:sz w:val="24"/>
          <w:szCs w:val="24"/>
        </w:rPr>
      </w:pPr>
      <w:r>
        <w:rPr>
          <w:rFonts w:asciiTheme="majorHAnsi" w:hAnsiTheme="majorHAnsi" w:cstheme="majorHAnsi"/>
          <w:sz w:val="24"/>
          <w:szCs w:val="24"/>
        </w:rPr>
        <w:t xml:space="preserve">B. </w:t>
      </w:r>
      <w:r>
        <w:rPr>
          <w:rFonts w:asciiTheme="majorHAnsi" w:hAnsiTheme="majorHAnsi" w:cstheme="majorHAnsi"/>
          <w:sz w:val="24"/>
          <w:szCs w:val="24"/>
        </w:rPr>
        <w:tab/>
        <w:t>AUGUUUUAUCAAUAAAUA</w:t>
      </w:r>
    </w:p>
    <w:p w:rsidR="00D0012D" w:rsidRDefault="00D0012D">
      <w:pPr>
        <w:rPr>
          <w:rFonts w:asciiTheme="majorHAnsi" w:hAnsiTheme="majorHAnsi" w:cstheme="majorHAnsi"/>
          <w:sz w:val="24"/>
          <w:szCs w:val="24"/>
        </w:rPr>
      </w:pPr>
    </w:p>
    <w:p w:rsidR="00DD26CD" w:rsidRPr="00DD26CD" w:rsidRDefault="00D0012D">
      <w:pPr>
        <w:rPr>
          <w:rFonts w:asciiTheme="majorHAnsi" w:hAnsiTheme="majorHAnsi" w:cstheme="majorHAnsi"/>
          <w:sz w:val="24"/>
          <w:szCs w:val="24"/>
        </w:rPr>
      </w:pPr>
      <w:r>
        <w:rPr>
          <w:rFonts w:asciiTheme="majorHAnsi" w:hAnsiTheme="majorHAnsi" w:cstheme="majorHAnsi"/>
          <w:sz w:val="24"/>
          <w:szCs w:val="24"/>
        </w:rPr>
        <w:t>C.</w:t>
      </w:r>
      <w:r>
        <w:rPr>
          <w:rFonts w:asciiTheme="majorHAnsi" w:hAnsiTheme="majorHAnsi" w:cstheme="majorHAnsi"/>
          <w:sz w:val="24"/>
          <w:szCs w:val="24"/>
        </w:rPr>
        <w:tab/>
        <w:t xml:space="preserve">AGGCGAUCCAGCUGA  </w:t>
      </w:r>
    </w:p>
    <w:sectPr w:rsidR="00DD26CD" w:rsidRPr="00DD26CD" w:rsidSect="00281977">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12D" w:rsidRDefault="00D0012D" w:rsidP="00D0012D">
      <w:r>
        <w:separator/>
      </w:r>
    </w:p>
  </w:endnote>
  <w:endnote w:type="continuationSeparator" w:id="0">
    <w:p w:rsidR="00D0012D" w:rsidRDefault="00D0012D" w:rsidP="00D0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426458"/>
      <w:docPartObj>
        <w:docPartGallery w:val="Page Numbers (Bottom of Page)"/>
        <w:docPartUnique/>
      </w:docPartObj>
    </w:sdtPr>
    <w:sdtEndPr>
      <w:rPr>
        <w:noProof/>
      </w:rPr>
    </w:sdtEndPr>
    <w:sdtContent>
      <w:p w:rsidR="00D0012D" w:rsidRDefault="00D0012D">
        <w:pPr>
          <w:pStyle w:val="Footer"/>
        </w:pPr>
        <w:r>
          <w:fldChar w:fldCharType="begin"/>
        </w:r>
        <w:r>
          <w:instrText xml:space="preserve"> PAGE   \* MERGEFORMAT </w:instrText>
        </w:r>
        <w:r>
          <w:fldChar w:fldCharType="separate"/>
        </w:r>
        <w:r>
          <w:rPr>
            <w:noProof/>
          </w:rPr>
          <w:t>2</w:t>
        </w:r>
        <w:r>
          <w:rPr>
            <w:noProof/>
          </w:rPr>
          <w:fldChar w:fldCharType="end"/>
        </w:r>
      </w:p>
    </w:sdtContent>
  </w:sdt>
  <w:p w:rsidR="00D0012D" w:rsidRDefault="00D00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12D" w:rsidRDefault="00D0012D" w:rsidP="00D0012D">
      <w:r>
        <w:separator/>
      </w:r>
    </w:p>
  </w:footnote>
  <w:footnote w:type="continuationSeparator" w:id="0">
    <w:p w:rsidR="00D0012D" w:rsidRDefault="00D0012D" w:rsidP="00D00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15347C"/>
    <w:multiLevelType w:val="multilevel"/>
    <w:tmpl w:val="6A4A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BC522C"/>
    <w:multiLevelType w:val="multilevel"/>
    <w:tmpl w:val="3A3A38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4B7698"/>
    <w:multiLevelType w:val="multilevel"/>
    <w:tmpl w:val="F8B6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6A28E3"/>
    <w:multiLevelType w:val="multilevel"/>
    <w:tmpl w:val="791A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FFD463D"/>
    <w:multiLevelType w:val="multilevel"/>
    <w:tmpl w:val="8B10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3512D9"/>
    <w:multiLevelType w:val="multilevel"/>
    <w:tmpl w:val="6C14C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436F32"/>
    <w:multiLevelType w:val="multilevel"/>
    <w:tmpl w:val="280CCE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35258A4"/>
    <w:multiLevelType w:val="multilevel"/>
    <w:tmpl w:val="BAC2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7C607E"/>
    <w:multiLevelType w:val="multilevel"/>
    <w:tmpl w:val="0DAC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09A572A"/>
    <w:multiLevelType w:val="multilevel"/>
    <w:tmpl w:val="80B655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C308BC"/>
    <w:multiLevelType w:val="multilevel"/>
    <w:tmpl w:val="658A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FFD3A84"/>
    <w:multiLevelType w:val="multilevel"/>
    <w:tmpl w:val="593A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87203D"/>
    <w:multiLevelType w:val="multilevel"/>
    <w:tmpl w:val="EC4E26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E292F58"/>
    <w:multiLevelType w:val="multilevel"/>
    <w:tmpl w:val="FBC4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9C60D3"/>
    <w:multiLevelType w:val="multilevel"/>
    <w:tmpl w:val="928A3F2C"/>
    <w:lvl w:ilvl="0">
      <w:start w:val="1"/>
      <w:numFmt w:val="decimal"/>
      <w:lvlText w:val="%1."/>
      <w:lvlJc w:val="left"/>
      <w:pPr>
        <w:tabs>
          <w:tab w:val="num" w:pos="2203"/>
        </w:tabs>
        <w:ind w:left="2203" w:hanging="360"/>
      </w:pPr>
    </w:lvl>
    <w:lvl w:ilvl="1" w:tentative="1">
      <w:start w:val="1"/>
      <w:numFmt w:val="decimal"/>
      <w:lvlText w:val="%2."/>
      <w:lvlJc w:val="left"/>
      <w:pPr>
        <w:tabs>
          <w:tab w:val="num" w:pos="2923"/>
        </w:tabs>
        <w:ind w:left="2923" w:hanging="360"/>
      </w:pPr>
    </w:lvl>
    <w:lvl w:ilvl="2" w:tentative="1">
      <w:start w:val="1"/>
      <w:numFmt w:val="decimal"/>
      <w:lvlText w:val="%3."/>
      <w:lvlJc w:val="left"/>
      <w:pPr>
        <w:tabs>
          <w:tab w:val="num" w:pos="3643"/>
        </w:tabs>
        <w:ind w:left="3643" w:hanging="360"/>
      </w:pPr>
    </w:lvl>
    <w:lvl w:ilvl="3" w:tentative="1">
      <w:start w:val="1"/>
      <w:numFmt w:val="decimal"/>
      <w:lvlText w:val="%4."/>
      <w:lvlJc w:val="left"/>
      <w:pPr>
        <w:tabs>
          <w:tab w:val="num" w:pos="4363"/>
        </w:tabs>
        <w:ind w:left="4363" w:hanging="360"/>
      </w:pPr>
    </w:lvl>
    <w:lvl w:ilvl="4" w:tentative="1">
      <w:start w:val="1"/>
      <w:numFmt w:val="decimal"/>
      <w:lvlText w:val="%5."/>
      <w:lvlJc w:val="left"/>
      <w:pPr>
        <w:tabs>
          <w:tab w:val="num" w:pos="5083"/>
        </w:tabs>
        <w:ind w:left="5083" w:hanging="360"/>
      </w:pPr>
    </w:lvl>
    <w:lvl w:ilvl="5" w:tentative="1">
      <w:start w:val="1"/>
      <w:numFmt w:val="decimal"/>
      <w:lvlText w:val="%6."/>
      <w:lvlJc w:val="left"/>
      <w:pPr>
        <w:tabs>
          <w:tab w:val="num" w:pos="5803"/>
        </w:tabs>
        <w:ind w:left="5803" w:hanging="360"/>
      </w:pPr>
    </w:lvl>
    <w:lvl w:ilvl="6" w:tentative="1">
      <w:start w:val="1"/>
      <w:numFmt w:val="decimal"/>
      <w:lvlText w:val="%7."/>
      <w:lvlJc w:val="left"/>
      <w:pPr>
        <w:tabs>
          <w:tab w:val="num" w:pos="6523"/>
        </w:tabs>
        <w:ind w:left="6523" w:hanging="360"/>
      </w:pPr>
    </w:lvl>
    <w:lvl w:ilvl="7" w:tentative="1">
      <w:start w:val="1"/>
      <w:numFmt w:val="decimal"/>
      <w:lvlText w:val="%8."/>
      <w:lvlJc w:val="left"/>
      <w:pPr>
        <w:tabs>
          <w:tab w:val="num" w:pos="7243"/>
        </w:tabs>
        <w:ind w:left="7243" w:hanging="360"/>
      </w:pPr>
    </w:lvl>
    <w:lvl w:ilvl="8" w:tentative="1">
      <w:start w:val="1"/>
      <w:numFmt w:val="decimal"/>
      <w:lvlText w:val="%9."/>
      <w:lvlJc w:val="left"/>
      <w:pPr>
        <w:tabs>
          <w:tab w:val="num" w:pos="7963"/>
        </w:tabs>
        <w:ind w:left="7963" w:hanging="360"/>
      </w:pPr>
    </w:lvl>
  </w:abstractNum>
  <w:num w:numId="1">
    <w:abstractNumId w:val="30"/>
  </w:num>
  <w:num w:numId="2">
    <w:abstractNumId w:val="13"/>
  </w:num>
  <w:num w:numId="3">
    <w:abstractNumId w:val="10"/>
  </w:num>
  <w:num w:numId="4">
    <w:abstractNumId w:val="33"/>
  </w:num>
  <w:num w:numId="5">
    <w:abstractNumId w:val="15"/>
  </w:num>
  <w:num w:numId="6">
    <w:abstractNumId w:val="23"/>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31"/>
  </w:num>
  <w:num w:numId="21">
    <w:abstractNumId w:val="25"/>
  </w:num>
  <w:num w:numId="22">
    <w:abstractNumId w:val="12"/>
  </w:num>
  <w:num w:numId="23">
    <w:abstractNumId w:val="35"/>
  </w:num>
  <w:num w:numId="24">
    <w:abstractNumId w:val="36"/>
  </w:num>
  <w:num w:numId="25">
    <w:abstractNumId w:val="28"/>
  </w:num>
  <w:num w:numId="26">
    <w:abstractNumId w:val="28"/>
    <w:lvlOverride w:ilvl="1">
      <w:lvl w:ilvl="1">
        <w:numFmt w:val="bullet"/>
        <w:lvlText w:val=""/>
        <w:lvlJc w:val="left"/>
        <w:pPr>
          <w:tabs>
            <w:tab w:val="num" w:pos="1440"/>
          </w:tabs>
          <w:ind w:left="1440" w:hanging="360"/>
        </w:pPr>
        <w:rPr>
          <w:rFonts w:ascii="Symbol" w:hAnsi="Symbol" w:hint="default"/>
          <w:sz w:val="20"/>
        </w:rPr>
      </w:lvl>
    </w:lvlOverride>
  </w:num>
  <w:num w:numId="27">
    <w:abstractNumId w:val="16"/>
  </w:num>
  <w:num w:numId="28">
    <w:abstractNumId w:val="29"/>
  </w:num>
  <w:num w:numId="29">
    <w:abstractNumId w:val="24"/>
  </w:num>
  <w:num w:numId="30">
    <w:abstractNumId w:val="11"/>
  </w:num>
  <w:num w:numId="31">
    <w:abstractNumId w:val="17"/>
  </w:num>
  <w:num w:numId="32">
    <w:abstractNumId w:val="20"/>
  </w:num>
  <w:num w:numId="33">
    <w:abstractNumId w:val="26"/>
  </w:num>
  <w:num w:numId="34">
    <w:abstractNumId w:val="37"/>
  </w:num>
  <w:num w:numId="35">
    <w:abstractNumId w:val="32"/>
  </w:num>
  <w:num w:numId="36">
    <w:abstractNumId w:val="21"/>
  </w:num>
  <w:num w:numId="37">
    <w:abstractNumId w:val="22"/>
  </w:num>
  <w:num w:numId="38">
    <w:abstractNumId w:val="1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77"/>
    <w:rsid w:val="000176BA"/>
    <w:rsid w:val="0026737F"/>
    <w:rsid w:val="00267DAD"/>
    <w:rsid w:val="00281977"/>
    <w:rsid w:val="00353558"/>
    <w:rsid w:val="003718FC"/>
    <w:rsid w:val="00372680"/>
    <w:rsid w:val="004313F3"/>
    <w:rsid w:val="004635C6"/>
    <w:rsid w:val="004F772F"/>
    <w:rsid w:val="0061626C"/>
    <w:rsid w:val="00632C5D"/>
    <w:rsid w:val="00645252"/>
    <w:rsid w:val="0067291D"/>
    <w:rsid w:val="006763B2"/>
    <w:rsid w:val="006D3D74"/>
    <w:rsid w:val="00713CED"/>
    <w:rsid w:val="007C2198"/>
    <w:rsid w:val="007E453B"/>
    <w:rsid w:val="0083569A"/>
    <w:rsid w:val="00966DEF"/>
    <w:rsid w:val="00A31ABB"/>
    <w:rsid w:val="00A9204E"/>
    <w:rsid w:val="00AA7455"/>
    <w:rsid w:val="00B62543"/>
    <w:rsid w:val="00D0012D"/>
    <w:rsid w:val="00DD26CD"/>
    <w:rsid w:val="00E978AF"/>
    <w:rsid w:val="00EB1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4386"/>
  <w15:chartTrackingRefBased/>
  <w15:docId w15:val="{5D65B2AA-F739-41D3-A24E-378F97D9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hwx354t">
    <w:name w:val="_hwx354t"/>
    <w:basedOn w:val="DefaultParagraphFont"/>
    <w:rsid w:val="00281977"/>
  </w:style>
  <w:style w:type="character" w:customStyle="1" w:styleId="katex-mathml">
    <w:name w:val="katex-mathml"/>
    <w:basedOn w:val="DefaultParagraphFont"/>
    <w:rsid w:val="00281977"/>
  </w:style>
  <w:style w:type="character" w:customStyle="1" w:styleId="mord">
    <w:name w:val="mord"/>
    <w:basedOn w:val="DefaultParagraphFont"/>
    <w:rsid w:val="00281977"/>
  </w:style>
  <w:style w:type="character" w:customStyle="1" w:styleId="mtext">
    <w:name w:val="mtext"/>
    <w:basedOn w:val="DefaultParagraphFont"/>
    <w:rsid w:val="00281977"/>
  </w:style>
  <w:style w:type="character" w:customStyle="1" w:styleId="vlist-s">
    <w:name w:val="vlist-s"/>
    <w:basedOn w:val="DefaultParagraphFont"/>
    <w:rsid w:val="00281977"/>
  </w:style>
  <w:style w:type="paragraph" w:styleId="NormalWeb">
    <w:name w:val="Normal (Web)"/>
    <w:basedOn w:val="Normal"/>
    <w:uiPriority w:val="99"/>
    <w:semiHidden/>
    <w:unhideWhenUsed/>
    <w:rsid w:val="006763B2"/>
    <w:pPr>
      <w:spacing w:before="100" w:beforeAutospacing="1" w:after="100" w:afterAutospacing="1"/>
    </w:pPr>
    <w:rPr>
      <w:rFonts w:ascii="Times" w:eastAsiaTheme="minorEastAsia" w:hAnsi="Times" w:cs="Times New Roman"/>
      <w:sz w:val="20"/>
      <w:szCs w:val="20"/>
    </w:rPr>
  </w:style>
  <w:style w:type="paragraph" w:customStyle="1" w:styleId="Caption1">
    <w:name w:val="Caption1"/>
    <w:basedOn w:val="Normal"/>
    <w:rsid w:val="006763B2"/>
    <w:pPr>
      <w:spacing w:before="100" w:beforeAutospacing="1" w:after="100" w:afterAutospacing="1"/>
    </w:pPr>
    <w:rPr>
      <w:rFonts w:ascii="Times New Roman" w:eastAsia="Times New Roman" w:hAnsi="Times New Roman" w:cs="Times New Roman"/>
      <w:sz w:val="24"/>
      <w:szCs w:val="24"/>
    </w:rPr>
  </w:style>
  <w:style w:type="paragraph" w:customStyle="1" w:styleId="rteindent1">
    <w:name w:val="rteindent1"/>
    <w:basedOn w:val="Normal"/>
    <w:rsid w:val="006763B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713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90045">
      <w:bodyDiv w:val="1"/>
      <w:marLeft w:val="0"/>
      <w:marRight w:val="0"/>
      <w:marTop w:val="0"/>
      <w:marBottom w:val="0"/>
      <w:divBdr>
        <w:top w:val="none" w:sz="0" w:space="0" w:color="auto"/>
        <w:left w:val="none" w:sz="0" w:space="0" w:color="auto"/>
        <w:bottom w:val="none" w:sz="0" w:space="0" w:color="auto"/>
        <w:right w:val="none" w:sz="0" w:space="0" w:color="auto"/>
      </w:divBdr>
      <w:divsChild>
        <w:div w:id="527107432">
          <w:marLeft w:val="0"/>
          <w:marRight w:val="0"/>
          <w:marTop w:val="0"/>
          <w:marBottom w:val="0"/>
          <w:divBdr>
            <w:top w:val="none" w:sz="0" w:space="0" w:color="auto"/>
            <w:left w:val="none" w:sz="0" w:space="0" w:color="auto"/>
            <w:bottom w:val="none" w:sz="0" w:space="0" w:color="auto"/>
            <w:right w:val="none" w:sz="0" w:space="0" w:color="auto"/>
          </w:divBdr>
          <w:divsChild>
            <w:div w:id="120807925">
              <w:marLeft w:val="0"/>
              <w:marRight w:val="0"/>
              <w:marTop w:val="0"/>
              <w:marBottom w:val="0"/>
              <w:divBdr>
                <w:top w:val="none" w:sz="0" w:space="0" w:color="auto"/>
                <w:left w:val="none" w:sz="0" w:space="0" w:color="auto"/>
                <w:bottom w:val="none" w:sz="0" w:space="0" w:color="auto"/>
                <w:right w:val="none" w:sz="0" w:space="0" w:color="auto"/>
              </w:divBdr>
              <w:divsChild>
                <w:div w:id="994840476">
                  <w:marLeft w:val="0"/>
                  <w:marRight w:val="0"/>
                  <w:marTop w:val="0"/>
                  <w:marBottom w:val="0"/>
                  <w:divBdr>
                    <w:top w:val="none" w:sz="0" w:space="0" w:color="auto"/>
                    <w:left w:val="none" w:sz="0" w:space="0" w:color="auto"/>
                    <w:bottom w:val="none" w:sz="0" w:space="0" w:color="auto"/>
                    <w:right w:val="none" w:sz="0" w:space="0" w:color="auto"/>
                  </w:divBdr>
                </w:div>
                <w:div w:id="1447037572">
                  <w:marLeft w:val="0"/>
                  <w:marRight w:val="0"/>
                  <w:marTop w:val="0"/>
                  <w:marBottom w:val="0"/>
                  <w:divBdr>
                    <w:top w:val="none" w:sz="0" w:space="0" w:color="auto"/>
                    <w:left w:val="none" w:sz="0" w:space="0" w:color="auto"/>
                    <w:bottom w:val="none" w:sz="0" w:space="0" w:color="auto"/>
                    <w:right w:val="none" w:sz="0" w:space="0" w:color="auto"/>
                  </w:divBdr>
                  <w:divsChild>
                    <w:div w:id="1328635508">
                      <w:marLeft w:val="0"/>
                      <w:marRight w:val="0"/>
                      <w:marTop w:val="0"/>
                      <w:marBottom w:val="480"/>
                      <w:divBdr>
                        <w:top w:val="none" w:sz="0" w:space="0" w:color="auto"/>
                        <w:left w:val="none" w:sz="0" w:space="0" w:color="auto"/>
                        <w:bottom w:val="none" w:sz="0" w:space="0" w:color="auto"/>
                        <w:right w:val="none" w:sz="0" w:space="0" w:color="auto"/>
                      </w:divBdr>
                    </w:div>
                    <w:div w:id="950893484">
                      <w:marLeft w:val="0"/>
                      <w:marRight w:val="0"/>
                      <w:marTop w:val="0"/>
                      <w:marBottom w:val="480"/>
                      <w:divBdr>
                        <w:top w:val="none" w:sz="0" w:space="0" w:color="auto"/>
                        <w:left w:val="none" w:sz="0" w:space="0" w:color="auto"/>
                        <w:bottom w:val="none" w:sz="0" w:space="0" w:color="auto"/>
                        <w:right w:val="none" w:sz="0" w:space="0" w:color="auto"/>
                      </w:divBdr>
                    </w:div>
                    <w:div w:id="769085767">
                      <w:marLeft w:val="0"/>
                      <w:marRight w:val="0"/>
                      <w:marTop w:val="0"/>
                      <w:marBottom w:val="480"/>
                      <w:divBdr>
                        <w:top w:val="none" w:sz="0" w:space="0" w:color="auto"/>
                        <w:left w:val="none" w:sz="0" w:space="0" w:color="auto"/>
                        <w:bottom w:val="none" w:sz="0" w:space="0" w:color="auto"/>
                        <w:right w:val="none" w:sz="0" w:space="0" w:color="auto"/>
                      </w:divBdr>
                    </w:div>
                    <w:div w:id="511265912">
                      <w:marLeft w:val="0"/>
                      <w:marRight w:val="0"/>
                      <w:marTop w:val="0"/>
                      <w:marBottom w:val="480"/>
                      <w:divBdr>
                        <w:top w:val="none" w:sz="0" w:space="0" w:color="auto"/>
                        <w:left w:val="none" w:sz="0" w:space="0" w:color="auto"/>
                        <w:bottom w:val="none" w:sz="0" w:space="0" w:color="auto"/>
                        <w:right w:val="none" w:sz="0" w:space="0" w:color="auto"/>
                      </w:divBdr>
                    </w:div>
                    <w:div w:id="114211458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53862458">
          <w:marLeft w:val="0"/>
          <w:marRight w:val="0"/>
          <w:marTop w:val="0"/>
          <w:marBottom w:val="0"/>
          <w:divBdr>
            <w:top w:val="none" w:sz="0" w:space="0" w:color="auto"/>
            <w:left w:val="none" w:sz="0" w:space="0" w:color="auto"/>
            <w:bottom w:val="none" w:sz="0" w:space="0" w:color="auto"/>
            <w:right w:val="none" w:sz="0" w:space="0" w:color="auto"/>
          </w:divBdr>
          <w:divsChild>
            <w:div w:id="647441573">
              <w:marLeft w:val="0"/>
              <w:marRight w:val="0"/>
              <w:marTop w:val="0"/>
              <w:marBottom w:val="0"/>
              <w:divBdr>
                <w:top w:val="none" w:sz="0" w:space="0" w:color="auto"/>
                <w:left w:val="none" w:sz="0" w:space="0" w:color="auto"/>
                <w:bottom w:val="none" w:sz="0" w:space="0" w:color="auto"/>
                <w:right w:val="none" w:sz="0" w:space="0" w:color="auto"/>
              </w:divBdr>
              <w:divsChild>
                <w:div w:id="1967078741">
                  <w:marLeft w:val="0"/>
                  <w:marRight w:val="0"/>
                  <w:marTop w:val="0"/>
                  <w:marBottom w:val="0"/>
                  <w:divBdr>
                    <w:top w:val="none" w:sz="0" w:space="0" w:color="auto"/>
                    <w:left w:val="none" w:sz="0" w:space="0" w:color="auto"/>
                    <w:bottom w:val="none" w:sz="0" w:space="0" w:color="auto"/>
                    <w:right w:val="none" w:sz="0" w:space="0" w:color="auto"/>
                  </w:divBdr>
                </w:div>
                <w:div w:id="237522533">
                  <w:marLeft w:val="0"/>
                  <w:marRight w:val="0"/>
                  <w:marTop w:val="0"/>
                  <w:marBottom w:val="0"/>
                  <w:divBdr>
                    <w:top w:val="none" w:sz="0" w:space="0" w:color="auto"/>
                    <w:left w:val="none" w:sz="0" w:space="0" w:color="auto"/>
                    <w:bottom w:val="none" w:sz="0" w:space="0" w:color="auto"/>
                    <w:right w:val="none" w:sz="0" w:space="0" w:color="auto"/>
                  </w:divBdr>
                  <w:divsChild>
                    <w:div w:id="2142072950">
                      <w:marLeft w:val="0"/>
                      <w:marRight w:val="0"/>
                      <w:marTop w:val="0"/>
                      <w:marBottom w:val="480"/>
                      <w:divBdr>
                        <w:top w:val="none" w:sz="0" w:space="0" w:color="auto"/>
                        <w:left w:val="none" w:sz="0" w:space="0" w:color="auto"/>
                        <w:bottom w:val="none" w:sz="0" w:space="0" w:color="auto"/>
                        <w:right w:val="none" w:sz="0" w:space="0" w:color="auto"/>
                      </w:divBdr>
                    </w:div>
                  </w:divsChild>
                </w:div>
                <w:div w:id="1712268804">
                  <w:marLeft w:val="0"/>
                  <w:marRight w:val="0"/>
                  <w:marTop w:val="0"/>
                  <w:marBottom w:val="0"/>
                  <w:divBdr>
                    <w:top w:val="none" w:sz="0" w:space="0" w:color="auto"/>
                    <w:left w:val="none" w:sz="0" w:space="0" w:color="auto"/>
                    <w:bottom w:val="none" w:sz="0" w:space="0" w:color="auto"/>
                    <w:right w:val="none" w:sz="0" w:space="0" w:color="auto"/>
                  </w:divBdr>
                  <w:divsChild>
                    <w:div w:id="74791092">
                      <w:marLeft w:val="0"/>
                      <w:marRight w:val="0"/>
                      <w:marTop w:val="0"/>
                      <w:marBottom w:val="480"/>
                      <w:divBdr>
                        <w:top w:val="none" w:sz="0" w:space="0" w:color="auto"/>
                        <w:left w:val="none" w:sz="0" w:space="0" w:color="auto"/>
                        <w:bottom w:val="none" w:sz="0" w:space="0" w:color="auto"/>
                        <w:right w:val="none" w:sz="0" w:space="0" w:color="auto"/>
                      </w:divBdr>
                      <w:divsChild>
                        <w:div w:id="454761707">
                          <w:marLeft w:val="0"/>
                          <w:marRight w:val="0"/>
                          <w:marTop w:val="0"/>
                          <w:marBottom w:val="0"/>
                          <w:divBdr>
                            <w:top w:val="none" w:sz="0" w:space="0" w:color="auto"/>
                            <w:left w:val="none" w:sz="0" w:space="0" w:color="auto"/>
                            <w:bottom w:val="none" w:sz="0" w:space="0" w:color="auto"/>
                            <w:right w:val="none" w:sz="0" w:space="0" w:color="auto"/>
                          </w:divBdr>
                          <w:divsChild>
                            <w:div w:id="553346632">
                              <w:marLeft w:val="0"/>
                              <w:marRight w:val="0"/>
                              <w:marTop w:val="0"/>
                              <w:marBottom w:val="0"/>
                              <w:divBdr>
                                <w:top w:val="none" w:sz="0" w:space="0" w:color="auto"/>
                                <w:left w:val="none" w:sz="0" w:space="0" w:color="auto"/>
                                <w:bottom w:val="none" w:sz="0" w:space="0" w:color="auto"/>
                                <w:right w:val="none" w:sz="0" w:space="0" w:color="auto"/>
                              </w:divBdr>
                            </w:div>
                            <w:div w:id="353655300">
                              <w:marLeft w:val="0"/>
                              <w:marRight w:val="0"/>
                              <w:marTop w:val="0"/>
                              <w:marBottom w:val="0"/>
                              <w:divBdr>
                                <w:top w:val="none" w:sz="0" w:space="0" w:color="auto"/>
                                <w:left w:val="none" w:sz="0" w:space="0" w:color="auto"/>
                                <w:bottom w:val="none" w:sz="0" w:space="0" w:color="auto"/>
                                <w:right w:val="none" w:sz="0" w:space="0" w:color="auto"/>
                              </w:divBdr>
                              <w:divsChild>
                                <w:div w:id="1497499369">
                                  <w:marLeft w:val="0"/>
                                  <w:marRight w:val="0"/>
                                  <w:marTop w:val="0"/>
                                  <w:marBottom w:val="480"/>
                                  <w:divBdr>
                                    <w:top w:val="none" w:sz="0" w:space="0" w:color="auto"/>
                                    <w:left w:val="none" w:sz="0" w:space="0" w:color="auto"/>
                                    <w:bottom w:val="none" w:sz="0" w:space="0" w:color="auto"/>
                                    <w:right w:val="none" w:sz="0" w:space="0" w:color="auto"/>
                                  </w:divBdr>
                                  <w:divsChild>
                                    <w:div w:id="206648649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88687740">
                              <w:marLeft w:val="0"/>
                              <w:marRight w:val="0"/>
                              <w:marTop w:val="0"/>
                              <w:marBottom w:val="0"/>
                              <w:divBdr>
                                <w:top w:val="none" w:sz="0" w:space="0" w:color="auto"/>
                                <w:left w:val="none" w:sz="0" w:space="0" w:color="auto"/>
                                <w:bottom w:val="none" w:sz="0" w:space="0" w:color="auto"/>
                                <w:right w:val="none" w:sz="0" w:space="0" w:color="auto"/>
                              </w:divBdr>
                              <w:divsChild>
                                <w:div w:id="526024066">
                                  <w:marLeft w:val="0"/>
                                  <w:marRight w:val="0"/>
                                  <w:marTop w:val="0"/>
                                  <w:marBottom w:val="0"/>
                                  <w:divBdr>
                                    <w:top w:val="none" w:sz="0" w:space="0" w:color="auto"/>
                                    <w:left w:val="none" w:sz="0" w:space="0" w:color="auto"/>
                                    <w:bottom w:val="none" w:sz="0" w:space="0" w:color="auto"/>
                                    <w:right w:val="none" w:sz="0" w:space="0" w:color="auto"/>
                                  </w:divBdr>
                                  <w:divsChild>
                                    <w:div w:id="275142082">
                                      <w:marLeft w:val="0"/>
                                      <w:marRight w:val="0"/>
                                      <w:marTop w:val="0"/>
                                      <w:marBottom w:val="480"/>
                                      <w:divBdr>
                                        <w:top w:val="none" w:sz="0" w:space="0" w:color="auto"/>
                                        <w:left w:val="none" w:sz="0" w:space="0" w:color="auto"/>
                                        <w:bottom w:val="none" w:sz="0" w:space="0" w:color="auto"/>
                                        <w:right w:val="none" w:sz="0" w:space="0" w:color="auto"/>
                                      </w:divBdr>
                                      <w:divsChild>
                                        <w:div w:id="1933934281">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872113">
                  <w:marLeft w:val="0"/>
                  <w:marRight w:val="0"/>
                  <w:marTop w:val="0"/>
                  <w:marBottom w:val="0"/>
                  <w:divBdr>
                    <w:top w:val="none" w:sz="0" w:space="0" w:color="auto"/>
                    <w:left w:val="none" w:sz="0" w:space="0" w:color="auto"/>
                    <w:bottom w:val="none" w:sz="0" w:space="0" w:color="auto"/>
                    <w:right w:val="none" w:sz="0" w:space="0" w:color="auto"/>
                  </w:divBdr>
                  <w:divsChild>
                    <w:div w:id="200673583">
                      <w:marLeft w:val="0"/>
                      <w:marRight w:val="0"/>
                      <w:marTop w:val="0"/>
                      <w:marBottom w:val="480"/>
                      <w:divBdr>
                        <w:top w:val="none" w:sz="0" w:space="0" w:color="auto"/>
                        <w:left w:val="none" w:sz="0" w:space="0" w:color="auto"/>
                        <w:bottom w:val="none" w:sz="0" w:space="0" w:color="auto"/>
                        <w:right w:val="none" w:sz="0" w:space="0" w:color="auto"/>
                      </w:divBdr>
                    </w:div>
                  </w:divsChild>
                </w:div>
                <w:div w:id="1702896496">
                  <w:marLeft w:val="0"/>
                  <w:marRight w:val="0"/>
                  <w:marTop w:val="0"/>
                  <w:marBottom w:val="0"/>
                  <w:divBdr>
                    <w:top w:val="none" w:sz="0" w:space="0" w:color="auto"/>
                    <w:left w:val="none" w:sz="0" w:space="0" w:color="auto"/>
                    <w:bottom w:val="none" w:sz="0" w:space="0" w:color="auto"/>
                    <w:right w:val="none" w:sz="0" w:space="0" w:color="auto"/>
                  </w:divBdr>
                  <w:divsChild>
                    <w:div w:id="1471634748">
                      <w:marLeft w:val="0"/>
                      <w:marRight w:val="0"/>
                      <w:marTop w:val="0"/>
                      <w:marBottom w:val="480"/>
                      <w:divBdr>
                        <w:top w:val="none" w:sz="0" w:space="0" w:color="auto"/>
                        <w:left w:val="none" w:sz="0" w:space="0" w:color="auto"/>
                        <w:bottom w:val="none" w:sz="0" w:space="0" w:color="auto"/>
                        <w:right w:val="none" w:sz="0" w:space="0" w:color="auto"/>
                      </w:divBdr>
                    </w:div>
                  </w:divsChild>
                </w:div>
                <w:div w:id="1108738729">
                  <w:marLeft w:val="0"/>
                  <w:marRight w:val="0"/>
                  <w:marTop w:val="0"/>
                  <w:marBottom w:val="0"/>
                  <w:divBdr>
                    <w:top w:val="none" w:sz="0" w:space="0" w:color="auto"/>
                    <w:left w:val="none" w:sz="0" w:space="0" w:color="auto"/>
                    <w:bottom w:val="none" w:sz="0" w:space="0" w:color="auto"/>
                    <w:right w:val="none" w:sz="0" w:space="0" w:color="auto"/>
                  </w:divBdr>
                  <w:divsChild>
                    <w:div w:id="4278461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42759142">
          <w:marLeft w:val="0"/>
          <w:marRight w:val="0"/>
          <w:marTop w:val="0"/>
          <w:marBottom w:val="0"/>
          <w:divBdr>
            <w:top w:val="none" w:sz="0" w:space="0" w:color="auto"/>
            <w:left w:val="none" w:sz="0" w:space="0" w:color="auto"/>
            <w:bottom w:val="none" w:sz="0" w:space="0" w:color="auto"/>
            <w:right w:val="none" w:sz="0" w:space="0" w:color="auto"/>
          </w:divBdr>
          <w:divsChild>
            <w:div w:id="1597445942">
              <w:marLeft w:val="0"/>
              <w:marRight w:val="0"/>
              <w:marTop w:val="0"/>
              <w:marBottom w:val="0"/>
              <w:divBdr>
                <w:top w:val="none" w:sz="0" w:space="0" w:color="auto"/>
                <w:left w:val="none" w:sz="0" w:space="0" w:color="auto"/>
                <w:bottom w:val="none" w:sz="0" w:space="0" w:color="auto"/>
                <w:right w:val="none" w:sz="0" w:space="0" w:color="auto"/>
              </w:divBdr>
              <w:divsChild>
                <w:div w:id="2014724754">
                  <w:marLeft w:val="0"/>
                  <w:marRight w:val="0"/>
                  <w:marTop w:val="0"/>
                  <w:marBottom w:val="0"/>
                  <w:divBdr>
                    <w:top w:val="none" w:sz="0" w:space="0" w:color="auto"/>
                    <w:left w:val="none" w:sz="0" w:space="0" w:color="auto"/>
                    <w:bottom w:val="none" w:sz="0" w:space="0" w:color="auto"/>
                    <w:right w:val="none" w:sz="0" w:space="0" w:color="auto"/>
                  </w:divBdr>
                </w:div>
                <w:div w:id="855120711">
                  <w:marLeft w:val="0"/>
                  <w:marRight w:val="0"/>
                  <w:marTop w:val="0"/>
                  <w:marBottom w:val="0"/>
                  <w:divBdr>
                    <w:top w:val="none" w:sz="0" w:space="0" w:color="auto"/>
                    <w:left w:val="none" w:sz="0" w:space="0" w:color="auto"/>
                    <w:bottom w:val="none" w:sz="0" w:space="0" w:color="auto"/>
                    <w:right w:val="none" w:sz="0" w:space="0" w:color="auto"/>
                  </w:divBdr>
                  <w:divsChild>
                    <w:div w:id="2001544246">
                      <w:marLeft w:val="0"/>
                      <w:marRight w:val="0"/>
                      <w:marTop w:val="0"/>
                      <w:marBottom w:val="480"/>
                      <w:divBdr>
                        <w:top w:val="none" w:sz="0" w:space="0" w:color="auto"/>
                        <w:left w:val="none" w:sz="0" w:space="0" w:color="auto"/>
                        <w:bottom w:val="none" w:sz="0" w:space="0" w:color="auto"/>
                        <w:right w:val="none" w:sz="0" w:space="0" w:color="auto"/>
                      </w:divBdr>
                    </w:div>
                  </w:divsChild>
                </w:div>
                <w:div w:id="1136946012">
                  <w:marLeft w:val="0"/>
                  <w:marRight w:val="0"/>
                  <w:marTop w:val="0"/>
                  <w:marBottom w:val="0"/>
                  <w:divBdr>
                    <w:top w:val="none" w:sz="0" w:space="0" w:color="auto"/>
                    <w:left w:val="none" w:sz="0" w:space="0" w:color="auto"/>
                    <w:bottom w:val="none" w:sz="0" w:space="0" w:color="auto"/>
                    <w:right w:val="none" w:sz="0" w:space="0" w:color="auto"/>
                  </w:divBdr>
                  <w:divsChild>
                    <w:div w:id="1943148604">
                      <w:marLeft w:val="0"/>
                      <w:marRight w:val="0"/>
                      <w:marTop w:val="0"/>
                      <w:marBottom w:val="480"/>
                      <w:divBdr>
                        <w:top w:val="none" w:sz="0" w:space="0" w:color="auto"/>
                        <w:left w:val="none" w:sz="0" w:space="0" w:color="auto"/>
                        <w:bottom w:val="none" w:sz="0" w:space="0" w:color="auto"/>
                        <w:right w:val="none" w:sz="0" w:space="0" w:color="auto"/>
                      </w:divBdr>
                    </w:div>
                  </w:divsChild>
                </w:div>
                <w:div w:id="2034845364">
                  <w:marLeft w:val="0"/>
                  <w:marRight w:val="0"/>
                  <w:marTop w:val="0"/>
                  <w:marBottom w:val="0"/>
                  <w:divBdr>
                    <w:top w:val="none" w:sz="0" w:space="0" w:color="auto"/>
                    <w:left w:val="none" w:sz="0" w:space="0" w:color="auto"/>
                    <w:bottom w:val="none" w:sz="0" w:space="0" w:color="auto"/>
                    <w:right w:val="none" w:sz="0" w:space="0" w:color="auto"/>
                  </w:divBdr>
                  <w:divsChild>
                    <w:div w:id="976492856">
                      <w:marLeft w:val="0"/>
                      <w:marRight w:val="0"/>
                      <w:marTop w:val="0"/>
                      <w:marBottom w:val="480"/>
                      <w:divBdr>
                        <w:top w:val="none" w:sz="0" w:space="0" w:color="auto"/>
                        <w:left w:val="none" w:sz="0" w:space="0" w:color="auto"/>
                        <w:bottom w:val="none" w:sz="0" w:space="0" w:color="auto"/>
                        <w:right w:val="none" w:sz="0" w:space="0" w:color="auto"/>
                      </w:divBdr>
                      <w:divsChild>
                        <w:div w:id="497502995">
                          <w:marLeft w:val="0"/>
                          <w:marRight w:val="0"/>
                          <w:marTop w:val="0"/>
                          <w:marBottom w:val="0"/>
                          <w:divBdr>
                            <w:top w:val="none" w:sz="0" w:space="0" w:color="auto"/>
                            <w:left w:val="none" w:sz="0" w:space="0" w:color="auto"/>
                            <w:bottom w:val="none" w:sz="0" w:space="0" w:color="auto"/>
                            <w:right w:val="none" w:sz="0" w:space="0" w:color="auto"/>
                          </w:divBdr>
                          <w:divsChild>
                            <w:div w:id="1644652890">
                              <w:marLeft w:val="0"/>
                              <w:marRight w:val="0"/>
                              <w:marTop w:val="0"/>
                              <w:marBottom w:val="0"/>
                              <w:divBdr>
                                <w:top w:val="none" w:sz="0" w:space="0" w:color="auto"/>
                                <w:left w:val="none" w:sz="0" w:space="0" w:color="auto"/>
                                <w:bottom w:val="none" w:sz="0" w:space="0" w:color="auto"/>
                                <w:right w:val="none" w:sz="0" w:space="0" w:color="auto"/>
                              </w:divBdr>
                            </w:div>
                            <w:div w:id="1366326004">
                              <w:marLeft w:val="0"/>
                              <w:marRight w:val="0"/>
                              <w:marTop w:val="0"/>
                              <w:marBottom w:val="0"/>
                              <w:divBdr>
                                <w:top w:val="none" w:sz="0" w:space="0" w:color="auto"/>
                                <w:left w:val="none" w:sz="0" w:space="0" w:color="auto"/>
                                <w:bottom w:val="none" w:sz="0" w:space="0" w:color="auto"/>
                                <w:right w:val="none" w:sz="0" w:space="0" w:color="auto"/>
                              </w:divBdr>
                              <w:divsChild>
                                <w:div w:id="1028070712">
                                  <w:marLeft w:val="0"/>
                                  <w:marRight w:val="0"/>
                                  <w:marTop w:val="0"/>
                                  <w:marBottom w:val="480"/>
                                  <w:divBdr>
                                    <w:top w:val="none" w:sz="0" w:space="0" w:color="auto"/>
                                    <w:left w:val="none" w:sz="0" w:space="0" w:color="auto"/>
                                    <w:bottom w:val="none" w:sz="0" w:space="0" w:color="auto"/>
                                    <w:right w:val="none" w:sz="0" w:space="0" w:color="auto"/>
                                  </w:divBdr>
                                  <w:divsChild>
                                    <w:div w:id="915554030">
                                      <w:marLeft w:val="0"/>
                                      <w:marRight w:val="0"/>
                                      <w:marTop w:val="0"/>
                                      <w:marBottom w:val="480"/>
                                      <w:divBdr>
                                        <w:top w:val="none" w:sz="0" w:space="0" w:color="auto"/>
                                        <w:left w:val="none" w:sz="0" w:space="0" w:color="auto"/>
                                        <w:bottom w:val="none" w:sz="0" w:space="0" w:color="auto"/>
                                        <w:right w:val="none" w:sz="0" w:space="0" w:color="auto"/>
                                      </w:divBdr>
                                    </w:div>
                                  </w:divsChild>
                                </w:div>
                                <w:div w:id="1761289472">
                                  <w:marLeft w:val="0"/>
                                  <w:marRight w:val="0"/>
                                  <w:marTop w:val="0"/>
                                  <w:marBottom w:val="480"/>
                                  <w:divBdr>
                                    <w:top w:val="none" w:sz="0" w:space="0" w:color="auto"/>
                                    <w:left w:val="none" w:sz="0" w:space="0" w:color="auto"/>
                                    <w:bottom w:val="none" w:sz="0" w:space="0" w:color="auto"/>
                                    <w:right w:val="none" w:sz="0" w:space="0" w:color="auto"/>
                                  </w:divBdr>
                                  <w:divsChild>
                                    <w:div w:id="1878619794">
                                      <w:marLeft w:val="0"/>
                                      <w:marRight w:val="0"/>
                                      <w:marTop w:val="0"/>
                                      <w:marBottom w:val="480"/>
                                      <w:divBdr>
                                        <w:top w:val="none" w:sz="0" w:space="0" w:color="auto"/>
                                        <w:left w:val="none" w:sz="0" w:space="0" w:color="auto"/>
                                        <w:bottom w:val="none" w:sz="0" w:space="0" w:color="auto"/>
                                        <w:right w:val="none" w:sz="0" w:space="0" w:color="auto"/>
                                      </w:divBdr>
                                    </w:div>
                                  </w:divsChild>
                                </w:div>
                                <w:div w:id="1281455134">
                                  <w:marLeft w:val="0"/>
                                  <w:marRight w:val="0"/>
                                  <w:marTop w:val="0"/>
                                  <w:marBottom w:val="480"/>
                                  <w:divBdr>
                                    <w:top w:val="none" w:sz="0" w:space="0" w:color="auto"/>
                                    <w:left w:val="none" w:sz="0" w:space="0" w:color="auto"/>
                                    <w:bottom w:val="none" w:sz="0" w:space="0" w:color="auto"/>
                                    <w:right w:val="none" w:sz="0" w:space="0" w:color="auto"/>
                                  </w:divBdr>
                                  <w:divsChild>
                                    <w:div w:id="2005274594">
                                      <w:marLeft w:val="0"/>
                                      <w:marRight w:val="0"/>
                                      <w:marTop w:val="0"/>
                                      <w:marBottom w:val="480"/>
                                      <w:divBdr>
                                        <w:top w:val="none" w:sz="0" w:space="0" w:color="auto"/>
                                        <w:left w:val="none" w:sz="0" w:space="0" w:color="auto"/>
                                        <w:bottom w:val="none" w:sz="0" w:space="0" w:color="auto"/>
                                        <w:right w:val="none" w:sz="0" w:space="0" w:color="auto"/>
                                      </w:divBdr>
                                    </w:div>
                                  </w:divsChild>
                                </w:div>
                                <w:div w:id="1185552954">
                                  <w:marLeft w:val="0"/>
                                  <w:marRight w:val="0"/>
                                  <w:marTop w:val="0"/>
                                  <w:marBottom w:val="480"/>
                                  <w:divBdr>
                                    <w:top w:val="none" w:sz="0" w:space="0" w:color="auto"/>
                                    <w:left w:val="none" w:sz="0" w:space="0" w:color="auto"/>
                                    <w:bottom w:val="none" w:sz="0" w:space="0" w:color="auto"/>
                                    <w:right w:val="none" w:sz="0" w:space="0" w:color="auto"/>
                                  </w:divBdr>
                                  <w:divsChild>
                                    <w:div w:id="1217546907">
                                      <w:marLeft w:val="0"/>
                                      <w:marRight w:val="0"/>
                                      <w:marTop w:val="0"/>
                                      <w:marBottom w:val="480"/>
                                      <w:divBdr>
                                        <w:top w:val="none" w:sz="0" w:space="0" w:color="auto"/>
                                        <w:left w:val="none" w:sz="0" w:space="0" w:color="auto"/>
                                        <w:bottom w:val="none" w:sz="0" w:space="0" w:color="auto"/>
                                        <w:right w:val="none" w:sz="0" w:space="0" w:color="auto"/>
                                      </w:divBdr>
                                    </w:div>
                                  </w:divsChild>
                                </w:div>
                                <w:div w:id="1552501570">
                                  <w:marLeft w:val="0"/>
                                  <w:marRight w:val="0"/>
                                  <w:marTop w:val="0"/>
                                  <w:marBottom w:val="480"/>
                                  <w:divBdr>
                                    <w:top w:val="none" w:sz="0" w:space="0" w:color="auto"/>
                                    <w:left w:val="none" w:sz="0" w:space="0" w:color="auto"/>
                                    <w:bottom w:val="none" w:sz="0" w:space="0" w:color="auto"/>
                                    <w:right w:val="none" w:sz="0" w:space="0" w:color="auto"/>
                                  </w:divBdr>
                                  <w:divsChild>
                                    <w:div w:id="871453177">
                                      <w:marLeft w:val="0"/>
                                      <w:marRight w:val="0"/>
                                      <w:marTop w:val="0"/>
                                      <w:marBottom w:val="480"/>
                                      <w:divBdr>
                                        <w:top w:val="none" w:sz="0" w:space="0" w:color="auto"/>
                                        <w:left w:val="none" w:sz="0" w:space="0" w:color="auto"/>
                                        <w:bottom w:val="none" w:sz="0" w:space="0" w:color="auto"/>
                                        <w:right w:val="none" w:sz="0" w:space="0" w:color="auto"/>
                                      </w:divBdr>
                                    </w:div>
                                  </w:divsChild>
                                </w:div>
                                <w:div w:id="185103497">
                                  <w:marLeft w:val="0"/>
                                  <w:marRight w:val="0"/>
                                  <w:marTop w:val="0"/>
                                  <w:marBottom w:val="480"/>
                                  <w:divBdr>
                                    <w:top w:val="none" w:sz="0" w:space="0" w:color="auto"/>
                                    <w:left w:val="none" w:sz="0" w:space="0" w:color="auto"/>
                                    <w:bottom w:val="none" w:sz="0" w:space="0" w:color="auto"/>
                                    <w:right w:val="none" w:sz="0" w:space="0" w:color="auto"/>
                                  </w:divBdr>
                                  <w:divsChild>
                                    <w:div w:id="13736545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31797708">
                  <w:marLeft w:val="0"/>
                  <w:marRight w:val="0"/>
                  <w:marTop w:val="0"/>
                  <w:marBottom w:val="0"/>
                  <w:divBdr>
                    <w:top w:val="none" w:sz="0" w:space="0" w:color="auto"/>
                    <w:left w:val="none" w:sz="0" w:space="0" w:color="auto"/>
                    <w:bottom w:val="none" w:sz="0" w:space="0" w:color="auto"/>
                    <w:right w:val="none" w:sz="0" w:space="0" w:color="auto"/>
                  </w:divBdr>
                  <w:divsChild>
                    <w:div w:id="195428666">
                      <w:marLeft w:val="0"/>
                      <w:marRight w:val="0"/>
                      <w:marTop w:val="0"/>
                      <w:marBottom w:val="480"/>
                      <w:divBdr>
                        <w:top w:val="none" w:sz="0" w:space="0" w:color="auto"/>
                        <w:left w:val="none" w:sz="0" w:space="0" w:color="auto"/>
                        <w:bottom w:val="none" w:sz="0" w:space="0" w:color="auto"/>
                        <w:right w:val="none" w:sz="0" w:space="0" w:color="auto"/>
                      </w:divBdr>
                    </w:div>
                  </w:divsChild>
                </w:div>
                <w:div w:id="1058358641">
                  <w:marLeft w:val="0"/>
                  <w:marRight w:val="0"/>
                  <w:marTop w:val="0"/>
                  <w:marBottom w:val="0"/>
                  <w:divBdr>
                    <w:top w:val="none" w:sz="0" w:space="0" w:color="auto"/>
                    <w:left w:val="none" w:sz="0" w:space="0" w:color="auto"/>
                    <w:bottom w:val="none" w:sz="0" w:space="0" w:color="auto"/>
                    <w:right w:val="none" w:sz="0" w:space="0" w:color="auto"/>
                  </w:divBdr>
                  <w:divsChild>
                    <w:div w:id="742527459">
                      <w:marLeft w:val="0"/>
                      <w:marRight w:val="0"/>
                      <w:marTop w:val="0"/>
                      <w:marBottom w:val="480"/>
                      <w:divBdr>
                        <w:top w:val="none" w:sz="0" w:space="0" w:color="auto"/>
                        <w:left w:val="none" w:sz="0" w:space="0" w:color="auto"/>
                        <w:bottom w:val="none" w:sz="0" w:space="0" w:color="auto"/>
                        <w:right w:val="none" w:sz="0" w:space="0" w:color="auto"/>
                      </w:divBdr>
                    </w:div>
                  </w:divsChild>
                </w:div>
                <w:div w:id="1509055866">
                  <w:marLeft w:val="0"/>
                  <w:marRight w:val="0"/>
                  <w:marTop w:val="0"/>
                  <w:marBottom w:val="0"/>
                  <w:divBdr>
                    <w:top w:val="none" w:sz="0" w:space="0" w:color="auto"/>
                    <w:left w:val="none" w:sz="0" w:space="0" w:color="auto"/>
                    <w:bottom w:val="none" w:sz="0" w:space="0" w:color="auto"/>
                    <w:right w:val="none" w:sz="0" w:space="0" w:color="auto"/>
                  </w:divBdr>
                  <w:divsChild>
                    <w:div w:id="360935871">
                      <w:marLeft w:val="0"/>
                      <w:marRight w:val="0"/>
                      <w:marTop w:val="0"/>
                      <w:marBottom w:val="480"/>
                      <w:divBdr>
                        <w:top w:val="none" w:sz="0" w:space="0" w:color="auto"/>
                        <w:left w:val="none" w:sz="0" w:space="0" w:color="auto"/>
                        <w:bottom w:val="none" w:sz="0" w:space="0" w:color="auto"/>
                        <w:right w:val="none" w:sz="0" w:space="0" w:color="auto"/>
                      </w:divBdr>
                    </w:div>
                  </w:divsChild>
                </w:div>
                <w:div w:id="725959360">
                  <w:marLeft w:val="0"/>
                  <w:marRight w:val="0"/>
                  <w:marTop w:val="0"/>
                  <w:marBottom w:val="0"/>
                  <w:divBdr>
                    <w:top w:val="none" w:sz="0" w:space="0" w:color="auto"/>
                    <w:left w:val="none" w:sz="0" w:space="0" w:color="auto"/>
                    <w:bottom w:val="none" w:sz="0" w:space="0" w:color="auto"/>
                    <w:right w:val="none" w:sz="0" w:space="0" w:color="auto"/>
                  </w:divBdr>
                  <w:divsChild>
                    <w:div w:id="1940867008">
                      <w:marLeft w:val="0"/>
                      <w:marRight w:val="0"/>
                      <w:marTop w:val="0"/>
                      <w:marBottom w:val="480"/>
                      <w:divBdr>
                        <w:top w:val="none" w:sz="0" w:space="0" w:color="auto"/>
                        <w:left w:val="none" w:sz="0" w:space="0" w:color="auto"/>
                        <w:bottom w:val="none" w:sz="0" w:space="0" w:color="auto"/>
                        <w:right w:val="none" w:sz="0" w:space="0" w:color="auto"/>
                      </w:divBdr>
                      <w:divsChild>
                        <w:div w:id="1370376647">
                          <w:marLeft w:val="0"/>
                          <w:marRight w:val="0"/>
                          <w:marTop w:val="0"/>
                          <w:marBottom w:val="0"/>
                          <w:divBdr>
                            <w:top w:val="none" w:sz="0" w:space="0" w:color="auto"/>
                            <w:left w:val="none" w:sz="0" w:space="0" w:color="auto"/>
                            <w:bottom w:val="none" w:sz="0" w:space="0" w:color="auto"/>
                            <w:right w:val="none" w:sz="0" w:space="0" w:color="auto"/>
                          </w:divBdr>
                          <w:divsChild>
                            <w:div w:id="1788692080">
                              <w:marLeft w:val="0"/>
                              <w:marRight w:val="0"/>
                              <w:marTop w:val="0"/>
                              <w:marBottom w:val="0"/>
                              <w:divBdr>
                                <w:top w:val="none" w:sz="0" w:space="0" w:color="auto"/>
                                <w:left w:val="none" w:sz="0" w:space="0" w:color="auto"/>
                                <w:bottom w:val="none" w:sz="0" w:space="0" w:color="auto"/>
                                <w:right w:val="none" w:sz="0" w:space="0" w:color="auto"/>
                              </w:divBdr>
                              <w:divsChild>
                                <w:div w:id="11337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46014">
          <w:marLeft w:val="0"/>
          <w:marRight w:val="0"/>
          <w:marTop w:val="0"/>
          <w:marBottom w:val="0"/>
          <w:divBdr>
            <w:top w:val="none" w:sz="0" w:space="0" w:color="auto"/>
            <w:left w:val="none" w:sz="0" w:space="0" w:color="auto"/>
            <w:bottom w:val="none" w:sz="0" w:space="0" w:color="auto"/>
            <w:right w:val="none" w:sz="0" w:space="0" w:color="auto"/>
          </w:divBdr>
          <w:divsChild>
            <w:div w:id="2073768457">
              <w:marLeft w:val="0"/>
              <w:marRight w:val="0"/>
              <w:marTop w:val="0"/>
              <w:marBottom w:val="0"/>
              <w:divBdr>
                <w:top w:val="none" w:sz="0" w:space="0" w:color="auto"/>
                <w:left w:val="none" w:sz="0" w:space="0" w:color="auto"/>
                <w:bottom w:val="none" w:sz="0" w:space="0" w:color="auto"/>
                <w:right w:val="none" w:sz="0" w:space="0" w:color="auto"/>
              </w:divBdr>
              <w:divsChild>
                <w:div w:id="1683168580">
                  <w:marLeft w:val="0"/>
                  <w:marRight w:val="0"/>
                  <w:marTop w:val="0"/>
                  <w:marBottom w:val="0"/>
                  <w:divBdr>
                    <w:top w:val="none" w:sz="0" w:space="0" w:color="auto"/>
                    <w:left w:val="none" w:sz="0" w:space="0" w:color="auto"/>
                    <w:bottom w:val="none" w:sz="0" w:space="0" w:color="auto"/>
                    <w:right w:val="none" w:sz="0" w:space="0" w:color="auto"/>
                  </w:divBdr>
                </w:div>
                <w:div w:id="2039113467">
                  <w:marLeft w:val="0"/>
                  <w:marRight w:val="0"/>
                  <w:marTop w:val="0"/>
                  <w:marBottom w:val="0"/>
                  <w:divBdr>
                    <w:top w:val="none" w:sz="0" w:space="0" w:color="auto"/>
                    <w:left w:val="none" w:sz="0" w:space="0" w:color="auto"/>
                    <w:bottom w:val="none" w:sz="0" w:space="0" w:color="auto"/>
                    <w:right w:val="none" w:sz="0" w:space="0" w:color="auto"/>
                  </w:divBdr>
                  <w:divsChild>
                    <w:div w:id="1211500611">
                      <w:marLeft w:val="0"/>
                      <w:marRight w:val="0"/>
                      <w:marTop w:val="0"/>
                      <w:marBottom w:val="480"/>
                      <w:divBdr>
                        <w:top w:val="none" w:sz="0" w:space="0" w:color="auto"/>
                        <w:left w:val="none" w:sz="0" w:space="0" w:color="auto"/>
                        <w:bottom w:val="none" w:sz="0" w:space="0" w:color="auto"/>
                        <w:right w:val="none" w:sz="0" w:space="0" w:color="auto"/>
                      </w:divBdr>
                    </w:div>
                  </w:divsChild>
                </w:div>
                <w:div w:id="549343103">
                  <w:marLeft w:val="0"/>
                  <w:marRight w:val="0"/>
                  <w:marTop w:val="0"/>
                  <w:marBottom w:val="0"/>
                  <w:divBdr>
                    <w:top w:val="none" w:sz="0" w:space="0" w:color="auto"/>
                    <w:left w:val="none" w:sz="0" w:space="0" w:color="auto"/>
                    <w:bottom w:val="none" w:sz="0" w:space="0" w:color="auto"/>
                    <w:right w:val="none" w:sz="0" w:space="0" w:color="auto"/>
                  </w:divBdr>
                  <w:divsChild>
                    <w:div w:id="2074430947">
                      <w:marLeft w:val="0"/>
                      <w:marRight w:val="0"/>
                      <w:marTop w:val="0"/>
                      <w:marBottom w:val="480"/>
                      <w:divBdr>
                        <w:top w:val="none" w:sz="0" w:space="0" w:color="auto"/>
                        <w:left w:val="none" w:sz="0" w:space="0" w:color="auto"/>
                        <w:bottom w:val="none" w:sz="0" w:space="0" w:color="auto"/>
                        <w:right w:val="none" w:sz="0" w:space="0" w:color="auto"/>
                      </w:divBdr>
                      <w:divsChild>
                        <w:div w:id="1148522944">
                          <w:marLeft w:val="0"/>
                          <w:marRight w:val="0"/>
                          <w:marTop w:val="0"/>
                          <w:marBottom w:val="0"/>
                          <w:divBdr>
                            <w:top w:val="none" w:sz="0" w:space="0" w:color="auto"/>
                            <w:left w:val="none" w:sz="0" w:space="0" w:color="auto"/>
                            <w:bottom w:val="none" w:sz="0" w:space="0" w:color="auto"/>
                            <w:right w:val="none" w:sz="0" w:space="0" w:color="auto"/>
                          </w:divBdr>
                          <w:divsChild>
                            <w:div w:id="1683818641">
                              <w:marLeft w:val="0"/>
                              <w:marRight w:val="0"/>
                              <w:marTop w:val="0"/>
                              <w:marBottom w:val="0"/>
                              <w:divBdr>
                                <w:top w:val="none" w:sz="0" w:space="0" w:color="auto"/>
                                <w:left w:val="none" w:sz="0" w:space="0" w:color="auto"/>
                                <w:bottom w:val="none" w:sz="0" w:space="0" w:color="auto"/>
                                <w:right w:val="none" w:sz="0" w:space="0" w:color="auto"/>
                              </w:divBdr>
                            </w:div>
                            <w:div w:id="1960182926">
                              <w:marLeft w:val="0"/>
                              <w:marRight w:val="0"/>
                              <w:marTop w:val="0"/>
                              <w:marBottom w:val="0"/>
                              <w:divBdr>
                                <w:top w:val="none" w:sz="0" w:space="0" w:color="auto"/>
                                <w:left w:val="none" w:sz="0" w:space="0" w:color="auto"/>
                                <w:bottom w:val="none" w:sz="0" w:space="0" w:color="auto"/>
                                <w:right w:val="none" w:sz="0" w:space="0" w:color="auto"/>
                              </w:divBdr>
                              <w:divsChild>
                                <w:div w:id="648754461">
                                  <w:marLeft w:val="0"/>
                                  <w:marRight w:val="0"/>
                                  <w:marTop w:val="0"/>
                                  <w:marBottom w:val="480"/>
                                  <w:divBdr>
                                    <w:top w:val="none" w:sz="0" w:space="0" w:color="auto"/>
                                    <w:left w:val="none" w:sz="0" w:space="0" w:color="auto"/>
                                    <w:bottom w:val="none" w:sz="0" w:space="0" w:color="auto"/>
                                    <w:right w:val="none" w:sz="0" w:space="0" w:color="auto"/>
                                  </w:divBdr>
                                  <w:divsChild>
                                    <w:div w:id="477963764">
                                      <w:marLeft w:val="0"/>
                                      <w:marRight w:val="0"/>
                                      <w:marTop w:val="0"/>
                                      <w:marBottom w:val="480"/>
                                      <w:divBdr>
                                        <w:top w:val="none" w:sz="0" w:space="0" w:color="auto"/>
                                        <w:left w:val="none" w:sz="0" w:space="0" w:color="auto"/>
                                        <w:bottom w:val="none" w:sz="0" w:space="0" w:color="auto"/>
                                        <w:right w:val="none" w:sz="0" w:space="0" w:color="auto"/>
                                      </w:divBdr>
                                    </w:div>
                                  </w:divsChild>
                                </w:div>
                                <w:div w:id="1304388581">
                                  <w:marLeft w:val="0"/>
                                  <w:marRight w:val="0"/>
                                  <w:marTop w:val="0"/>
                                  <w:marBottom w:val="480"/>
                                  <w:divBdr>
                                    <w:top w:val="none" w:sz="0" w:space="0" w:color="auto"/>
                                    <w:left w:val="none" w:sz="0" w:space="0" w:color="auto"/>
                                    <w:bottom w:val="none" w:sz="0" w:space="0" w:color="auto"/>
                                    <w:right w:val="none" w:sz="0" w:space="0" w:color="auto"/>
                                  </w:divBdr>
                                  <w:divsChild>
                                    <w:div w:id="84609733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469476047">
                  <w:marLeft w:val="0"/>
                  <w:marRight w:val="0"/>
                  <w:marTop w:val="0"/>
                  <w:marBottom w:val="0"/>
                  <w:divBdr>
                    <w:top w:val="none" w:sz="0" w:space="0" w:color="auto"/>
                    <w:left w:val="none" w:sz="0" w:space="0" w:color="auto"/>
                    <w:bottom w:val="none" w:sz="0" w:space="0" w:color="auto"/>
                    <w:right w:val="none" w:sz="0" w:space="0" w:color="auto"/>
                  </w:divBdr>
                  <w:divsChild>
                    <w:div w:id="1724595019">
                      <w:marLeft w:val="0"/>
                      <w:marRight w:val="0"/>
                      <w:marTop w:val="0"/>
                      <w:marBottom w:val="480"/>
                      <w:divBdr>
                        <w:top w:val="none" w:sz="0" w:space="0" w:color="auto"/>
                        <w:left w:val="none" w:sz="0" w:space="0" w:color="auto"/>
                        <w:bottom w:val="none" w:sz="0" w:space="0" w:color="auto"/>
                        <w:right w:val="none" w:sz="0" w:space="0" w:color="auto"/>
                      </w:divBdr>
                    </w:div>
                  </w:divsChild>
                </w:div>
                <w:div w:id="459811381">
                  <w:marLeft w:val="0"/>
                  <w:marRight w:val="0"/>
                  <w:marTop w:val="0"/>
                  <w:marBottom w:val="0"/>
                  <w:divBdr>
                    <w:top w:val="none" w:sz="0" w:space="0" w:color="auto"/>
                    <w:left w:val="none" w:sz="0" w:space="0" w:color="auto"/>
                    <w:bottom w:val="none" w:sz="0" w:space="0" w:color="auto"/>
                    <w:right w:val="none" w:sz="0" w:space="0" w:color="auto"/>
                  </w:divBdr>
                  <w:divsChild>
                    <w:div w:id="1018121045">
                      <w:marLeft w:val="0"/>
                      <w:marRight w:val="0"/>
                      <w:marTop w:val="0"/>
                      <w:marBottom w:val="480"/>
                      <w:divBdr>
                        <w:top w:val="none" w:sz="0" w:space="0" w:color="auto"/>
                        <w:left w:val="none" w:sz="0" w:space="0" w:color="auto"/>
                        <w:bottom w:val="none" w:sz="0" w:space="0" w:color="auto"/>
                        <w:right w:val="none" w:sz="0" w:space="0" w:color="auto"/>
                      </w:divBdr>
                      <w:divsChild>
                        <w:div w:id="268659514">
                          <w:marLeft w:val="0"/>
                          <w:marRight w:val="0"/>
                          <w:marTop w:val="0"/>
                          <w:marBottom w:val="0"/>
                          <w:divBdr>
                            <w:top w:val="none" w:sz="0" w:space="0" w:color="auto"/>
                            <w:left w:val="none" w:sz="0" w:space="0" w:color="auto"/>
                            <w:bottom w:val="none" w:sz="0" w:space="0" w:color="auto"/>
                            <w:right w:val="none" w:sz="0" w:space="0" w:color="auto"/>
                          </w:divBdr>
                          <w:divsChild>
                            <w:div w:id="1078598515">
                              <w:marLeft w:val="0"/>
                              <w:marRight w:val="0"/>
                              <w:marTop w:val="0"/>
                              <w:marBottom w:val="0"/>
                              <w:divBdr>
                                <w:top w:val="none" w:sz="0" w:space="0" w:color="auto"/>
                                <w:left w:val="none" w:sz="0" w:space="0" w:color="auto"/>
                                <w:bottom w:val="none" w:sz="0" w:space="0" w:color="auto"/>
                                <w:right w:val="none" w:sz="0" w:space="0" w:color="auto"/>
                              </w:divBdr>
                              <w:divsChild>
                                <w:div w:id="1548296453">
                                  <w:marLeft w:val="0"/>
                                  <w:marRight w:val="0"/>
                                  <w:marTop w:val="0"/>
                                  <w:marBottom w:val="0"/>
                                  <w:divBdr>
                                    <w:top w:val="none" w:sz="0" w:space="0" w:color="auto"/>
                                    <w:left w:val="none" w:sz="0" w:space="0" w:color="auto"/>
                                    <w:bottom w:val="none" w:sz="0" w:space="0" w:color="auto"/>
                                    <w:right w:val="none" w:sz="0" w:space="0" w:color="auto"/>
                                  </w:divBdr>
                                </w:div>
                                <w:div w:id="1195847204">
                                  <w:marLeft w:val="0"/>
                                  <w:marRight w:val="0"/>
                                  <w:marTop w:val="0"/>
                                  <w:marBottom w:val="0"/>
                                  <w:divBdr>
                                    <w:top w:val="none" w:sz="0" w:space="0" w:color="auto"/>
                                    <w:left w:val="none" w:sz="0" w:space="0" w:color="auto"/>
                                    <w:bottom w:val="none" w:sz="0" w:space="0" w:color="auto"/>
                                    <w:right w:val="none" w:sz="0" w:space="0" w:color="auto"/>
                                  </w:divBdr>
                                  <w:divsChild>
                                    <w:div w:id="2088919339">
                                      <w:marLeft w:val="0"/>
                                      <w:marRight w:val="0"/>
                                      <w:marTop w:val="0"/>
                                      <w:marBottom w:val="0"/>
                                      <w:divBdr>
                                        <w:top w:val="none" w:sz="0" w:space="0" w:color="auto"/>
                                        <w:left w:val="none" w:sz="0" w:space="0" w:color="auto"/>
                                        <w:bottom w:val="none" w:sz="0" w:space="0" w:color="auto"/>
                                        <w:right w:val="none" w:sz="0" w:space="0" w:color="auto"/>
                                      </w:divBdr>
                                      <w:divsChild>
                                        <w:div w:id="12598689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936089">
                  <w:marLeft w:val="0"/>
                  <w:marRight w:val="0"/>
                  <w:marTop w:val="0"/>
                  <w:marBottom w:val="0"/>
                  <w:divBdr>
                    <w:top w:val="none" w:sz="0" w:space="0" w:color="auto"/>
                    <w:left w:val="none" w:sz="0" w:space="0" w:color="auto"/>
                    <w:bottom w:val="none" w:sz="0" w:space="0" w:color="auto"/>
                    <w:right w:val="none" w:sz="0" w:space="0" w:color="auto"/>
                  </w:divBdr>
                  <w:divsChild>
                    <w:div w:id="8894607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23468962">
          <w:marLeft w:val="0"/>
          <w:marRight w:val="0"/>
          <w:marTop w:val="0"/>
          <w:marBottom w:val="0"/>
          <w:divBdr>
            <w:top w:val="none" w:sz="0" w:space="0" w:color="auto"/>
            <w:left w:val="none" w:sz="0" w:space="0" w:color="auto"/>
            <w:bottom w:val="none" w:sz="0" w:space="0" w:color="auto"/>
            <w:right w:val="none" w:sz="0" w:space="0" w:color="auto"/>
          </w:divBdr>
          <w:divsChild>
            <w:div w:id="507674110">
              <w:marLeft w:val="0"/>
              <w:marRight w:val="0"/>
              <w:marTop w:val="0"/>
              <w:marBottom w:val="0"/>
              <w:divBdr>
                <w:top w:val="none" w:sz="0" w:space="0" w:color="auto"/>
                <w:left w:val="none" w:sz="0" w:space="0" w:color="auto"/>
                <w:bottom w:val="none" w:sz="0" w:space="0" w:color="auto"/>
                <w:right w:val="none" w:sz="0" w:space="0" w:color="auto"/>
              </w:divBdr>
              <w:divsChild>
                <w:div w:id="2021353262">
                  <w:marLeft w:val="0"/>
                  <w:marRight w:val="0"/>
                  <w:marTop w:val="0"/>
                  <w:marBottom w:val="0"/>
                  <w:divBdr>
                    <w:top w:val="none" w:sz="0" w:space="0" w:color="auto"/>
                    <w:left w:val="none" w:sz="0" w:space="0" w:color="auto"/>
                    <w:bottom w:val="none" w:sz="0" w:space="0" w:color="auto"/>
                    <w:right w:val="none" w:sz="0" w:space="0" w:color="auto"/>
                  </w:divBdr>
                </w:div>
                <w:div w:id="1420709809">
                  <w:marLeft w:val="0"/>
                  <w:marRight w:val="0"/>
                  <w:marTop w:val="0"/>
                  <w:marBottom w:val="0"/>
                  <w:divBdr>
                    <w:top w:val="none" w:sz="0" w:space="0" w:color="auto"/>
                    <w:left w:val="none" w:sz="0" w:space="0" w:color="auto"/>
                    <w:bottom w:val="none" w:sz="0" w:space="0" w:color="auto"/>
                    <w:right w:val="none" w:sz="0" w:space="0" w:color="auto"/>
                  </w:divBdr>
                  <w:divsChild>
                    <w:div w:id="2109546287">
                      <w:marLeft w:val="0"/>
                      <w:marRight w:val="0"/>
                      <w:marTop w:val="0"/>
                      <w:marBottom w:val="480"/>
                      <w:divBdr>
                        <w:top w:val="none" w:sz="0" w:space="0" w:color="auto"/>
                        <w:left w:val="none" w:sz="0" w:space="0" w:color="auto"/>
                        <w:bottom w:val="none" w:sz="0" w:space="0" w:color="auto"/>
                        <w:right w:val="none" w:sz="0" w:space="0" w:color="auto"/>
                      </w:divBdr>
                    </w:div>
                  </w:divsChild>
                </w:div>
                <w:div w:id="667632207">
                  <w:marLeft w:val="0"/>
                  <w:marRight w:val="0"/>
                  <w:marTop w:val="0"/>
                  <w:marBottom w:val="0"/>
                  <w:divBdr>
                    <w:top w:val="none" w:sz="0" w:space="0" w:color="auto"/>
                    <w:left w:val="none" w:sz="0" w:space="0" w:color="auto"/>
                    <w:bottom w:val="none" w:sz="0" w:space="0" w:color="auto"/>
                    <w:right w:val="none" w:sz="0" w:space="0" w:color="auto"/>
                  </w:divBdr>
                  <w:divsChild>
                    <w:div w:id="645472369">
                      <w:marLeft w:val="0"/>
                      <w:marRight w:val="0"/>
                      <w:marTop w:val="0"/>
                      <w:marBottom w:val="480"/>
                      <w:divBdr>
                        <w:top w:val="none" w:sz="0" w:space="0" w:color="auto"/>
                        <w:left w:val="none" w:sz="0" w:space="0" w:color="auto"/>
                        <w:bottom w:val="none" w:sz="0" w:space="0" w:color="auto"/>
                        <w:right w:val="none" w:sz="0" w:space="0" w:color="auto"/>
                      </w:divBdr>
                      <w:divsChild>
                        <w:div w:id="298001481">
                          <w:marLeft w:val="0"/>
                          <w:marRight w:val="0"/>
                          <w:marTop w:val="0"/>
                          <w:marBottom w:val="0"/>
                          <w:divBdr>
                            <w:top w:val="none" w:sz="0" w:space="0" w:color="auto"/>
                            <w:left w:val="none" w:sz="0" w:space="0" w:color="auto"/>
                            <w:bottom w:val="none" w:sz="0" w:space="0" w:color="auto"/>
                            <w:right w:val="none" w:sz="0" w:space="0" w:color="auto"/>
                          </w:divBdr>
                          <w:divsChild>
                            <w:div w:id="1188830126">
                              <w:marLeft w:val="0"/>
                              <w:marRight w:val="0"/>
                              <w:marTop w:val="0"/>
                              <w:marBottom w:val="0"/>
                              <w:divBdr>
                                <w:top w:val="none" w:sz="0" w:space="0" w:color="auto"/>
                                <w:left w:val="none" w:sz="0" w:space="0" w:color="auto"/>
                                <w:bottom w:val="none" w:sz="0" w:space="0" w:color="auto"/>
                                <w:right w:val="none" w:sz="0" w:space="0" w:color="auto"/>
                              </w:divBdr>
                            </w:div>
                            <w:div w:id="2033872317">
                              <w:marLeft w:val="0"/>
                              <w:marRight w:val="0"/>
                              <w:marTop w:val="0"/>
                              <w:marBottom w:val="0"/>
                              <w:divBdr>
                                <w:top w:val="none" w:sz="0" w:space="0" w:color="auto"/>
                                <w:left w:val="none" w:sz="0" w:space="0" w:color="auto"/>
                                <w:bottom w:val="none" w:sz="0" w:space="0" w:color="auto"/>
                                <w:right w:val="none" w:sz="0" w:space="0" w:color="auto"/>
                              </w:divBdr>
                              <w:divsChild>
                                <w:div w:id="1574898008">
                                  <w:marLeft w:val="0"/>
                                  <w:marRight w:val="0"/>
                                  <w:marTop w:val="0"/>
                                  <w:marBottom w:val="480"/>
                                  <w:divBdr>
                                    <w:top w:val="none" w:sz="0" w:space="0" w:color="auto"/>
                                    <w:left w:val="none" w:sz="0" w:space="0" w:color="auto"/>
                                    <w:bottom w:val="none" w:sz="0" w:space="0" w:color="auto"/>
                                    <w:right w:val="none" w:sz="0" w:space="0" w:color="auto"/>
                                  </w:divBdr>
                                  <w:divsChild>
                                    <w:div w:id="161829268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334109315">
                  <w:marLeft w:val="0"/>
                  <w:marRight w:val="0"/>
                  <w:marTop w:val="0"/>
                  <w:marBottom w:val="0"/>
                  <w:divBdr>
                    <w:top w:val="none" w:sz="0" w:space="0" w:color="auto"/>
                    <w:left w:val="none" w:sz="0" w:space="0" w:color="auto"/>
                    <w:bottom w:val="none" w:sz="0" w:space="0" w:color="auto"/>
                    <w:right w:val="none" w:sz="0" w:space="0" w:color="auto"/>
                  </w:divBdr>
                  <w:divsChild>
                    <w:div w:id="16842813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53057849">
          <w:marLeft w:val="0"/>
          <w:marRight w:val="0"/>
          <w:marTop w:val="0"/>
          <w:marBottom w:val="0"/>
          <w:divBdr>
            <w:top w:val="none" w:sz="0" w:space="0" w:color="auto"/>
            <w:left w:val="none" w:sz="0" w:space="0" w:color="auto"/>
            <w:bottom w:val="none" w:sz="0" w:space="0" w:color="auto"/>
            <w:right w:val="none" w:sz="0" w:space="0" w:color="auto"/>
          </w:divBdr>
          <w:divsChild>
            <w:div w:id="1257247570">
              <w:marLeft w:val="0"/>
              <w:marRight w:val="0"/>
              <w:marTop w:val="0"/>
              <w:marBottom w:val="0"/>
              <w:divBdr>
                <w:top w:val="none" w:sz="0" w:space="0" w:color="auto"/>
                <w:left w:val="none" w:sz="0" w:space="0" w:color="auto"/>
                <w:bottom w:val="none" w:sz="0" w:space="0" w:color="auto"/>
                <w:right w:val="none" w:sz="0" w:space="0" w:color="auto"/>
              </w:divBdr>
              <w:divsChild>
                <w:div w:id="684206496">
                  <w:marLeft w:val="0"/>
                  <w:marRight w:val="0"/>
                  <w:marTop w:val="0"/>
                  <w:marBottom w:val="0"/>
                  <w:divBdr>
                    <w:top w:val="none" w:sz="0" w:space="0" w:color="auto"/>
                    <w:left w:val="none" w:sz="0" w:space="0" w:color="auto"/>
                    <w:bottom w:val="none" w:sz="0" w:space="0" w:color="auto"/>
                    <w:right w:val="none" w:sz="0" w:space="0" w:color="auto"/>
                  </w:divBdr>
                </w:div>
                <w:div w:id="247077887">
                  <w:marLeft w:val="0"/>
                  <w:marRight w:val="0"/>
                  <w:marTop w:val="0"/>
                  <w:marBottom w:val="0"/>
                  <w:divBdr>
                    <w:top w:val="none" w:sz="0" w:space="0" w:color="auto"/>
                    <w:left w:val="none" w:sz="0" w:space="0" w:color="auto"/>
                    <w:bottom w:val="none" w:sz="0" w:space="0" w:color="auto"/>
                    <w:right w:val="none" w:sz="0" w:space="0" w:color="auto"/>
                  </w:divBdr>
                  <w:divsChild>
                    <w:div w:id="1772701838">
                      <w:marLeft w:val="0"/>
                      <w:marRight w:val="0"/>
                      <w:marTop w:val="0"/>
                      <w:marBottom w:val="480"/>
                      <w:divBdr>
                        <w:top w:val="none" w:sz="0" w:space="0" w:color="auto"/>
                        <w:left w:val="none" w:sz="0" w:space="0" w:color="auto"/>
                        <w:bottom w:val="none" w:sz="0" w:space="0" w:color="auto"/>
                        <w:right w:val="none" w:sz="0" w:space="0" w:color="auto"/>
                      </w:divBdr>
                    </w:div>
                  </w:divsChild>
                </w:div>
                <w:div w:id="1092897182">
                  <w:marLeft w:val="0"/>
                  <w:marRight w:val="0"/>
                  <w:marTop w:val="0"/>
                  <w:marBottom w:val="0"/>
                  <w:divBdr>
                    <w:top w:val="none" w:sz="0" w:space="0" w:color="auto"/>
                    <w:left w:val="none" w:sz="0" w:space="0" w:color="auto"/>
                    <w:bottom w:val="none" w:sz="0" w:space="0" w:color="auto"/>
                    <w:right w:val="none" w:sz="0" w:space="0" w:color="auto"/>
                  </w:divBdr>
                  <w:divsChild>
                    <w:div w:id="592710371">
                      <w:marLeft w:val="0"/>
                      <w:marRight w:val="0"/>
                      <w:marTop w:val="0"/>
                      <w:marBottom w:val="480"/>
                      <w:divBdr>
                        <w:top w:val="none" w:sz="0" w:space="0" w:color="auto"/>
                        <w:left w:val="none" w:sz="0" w:space="0" w:color="auto"/>
                        <w:bottom w:val="none" w:sz="0" w:space="0" w:color="auto"/>
                        <w:right w:val="none" w:sz="0" w:space="0" w:color="auto"/>
                      </w:divBdr>
                      <w:divsChild>
                        <w:div w:id="2060785953">
                          <w:marLeft w:val="0"/>
                          <w:marRight w:val="0"/>
                          <w:marTop w:val="0"/>
                          <w:marBottom w:val="0"/>
                          <w:divBdr>
                            <w:top w:val="none" w:sz="0" w:space="0" w:color="auto"/>
                            <w:left w:val="none" w:sz="0" w:space="0" w:color="auto"/>
                            <w:bottom w:val="none" w:sz="0" w:space="0" w:color="auto"/>
                            <w:right w:val="none" w:sz="0" w:space="0" w:color="auto"/>
                          </w:divBdr>
                          <w:divsChild>
                            <w:div w:id="191497146">
                              <w:marLeft w:val="0"/>
                              <w:marRight w:val="0"/>
                              <w:marTop w:val="0"/>
                              <w:marBottom w:val="0"/>
                              <w:divBdr>
                                <w:top w:val="none" w:sz="0" w:space="0" w:color="auto"/>
                                <w:left w:val="none" w:sz="0" w:space="0" w:color="auto"/>
                                <w:bottom w:val="none" w:sz="0" w:space="0" w:color="auto"/>
                                <w:right w:val="none" w:sz="0" w:space="0" w:color="auto"/>
                              </w:divBdr>
                              <w:divsChild>
                                <w:div w:id="618531280">
                                  <w:marLeft w:val="0"/>
                                  <w:marRight w:val="0"/>
                                  <w:marTop w:val="0"/>
                                  <w:marBottom w:val="0"/>
                                  <w:divBdr>
                                    <w:top w:val="none" w:sz="0" w:space="0" w:color="auto"/>
                                    <w:left w:val="none" w:sz="0" w:space="0" w:color="auto"/>
                                    <w:bottom w:val="none" w:sz="0" w:space="0" w:color="auto"/>
                                    <w:right w:val="none" w:sz="0" w:space="0" w:color="auto"/>
                                  </w:divBdr>
                                </w:div>
                                <w:div w:id="1402093629">
                                  <w:marLeft w:val="0"/>
                                  <w:marRight w:val="0"/>
                                  <w:marTop w:val="0"/>
                                  <w:marBottom w:val="0"/>
                                  <w:divBdr>
                                    <w:top w:val="none" w:sz="0" w:space="0" w:color="auto"/>
                                    <w:left w:val="none" w:sz="0" w:space="0" w:color="auto"/>
                                    <w:bottom w:val="none" w:sz="0" w:space="0" w:color="auto"/>
                                    <w:right w:val="none" w:sz="0" w:space="0" w:color="auto"/>
                                  </w:divBdr>
                                  <w:divsChild>
                                    <w:div w:id="1982494737">
                                      <w:marLeft w:val="0"/>
                                      <w:marRight w:val="0"/>
                                      <w:marTop w:val="0"/>
                                      <w:marBottom w:val="0"/>
                                      <w:divBdr>
                                        <w:top w:val="none" w:sz="0" w:space="0" w:color="auto"/>
                                        <w:left w:val="none" w:sz="0" w:space="0" w:color="auto"/>
                                        <w:bottom w:val="none" w:sz="0" w:space="0" w:color="auto"/>
                                        <w:right w:val="none" w:sz="0" w:space="0" w:color="auto"/>
                                      </w:divBdr>
                                      <w:divsChild>
                                        <w:div w:id="461534826">
                                          <w:marLeft w:val="0"/>
                                          <w:marRight w:val="0"/>
                                          <w:marTop w:val="0"/>
                                          <w:marBottom w:val="480"/>
                                          <w:divBdr>
                                            <w:top w:val="none" w:sz="0" w:space="0" w:color="auto"/>
                                            <w:left w:val="none" w:sz="0" w:space="0" w:color="auto"/>
                                            <w:bottom w:val="none" w:sz="0" w:space="0" w:color="auto"/>
                                            <w:right w:val="none" w:sz="0" w:space="0" w:color="auto"/>
                                          </w:divBdr>
                                          <w:divsChild>
                                            <w:div w:id="21350533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541427">
                  <w:marLeft w:val="0"/>
                  <w:marRight w:val="0"/>
                  <w:marTop w:val="0"/>
                  <w:marBottom w:val="0"/>
                  <w:divBdr>
                    <w:top w:val="none" w:sz="0" w:space="0" w:color="auto"/>
                    <w:left w:val="none" w:sz="0" w:space="0" w:color="auto"/>
                    <w:bottom w:val="none" w:sz="0" w:space="0" w:color="auto"/>
                    <w:right w:val="none" w:sz="0" w:space="0" w:color="auto"/>
                  </w:divBdr>
                  <w:divsChild>
                    <w:div w:id="1657684129">
                      <w:marLeft w:val="0"/>
                      <w:marRight w:val="0"/>
                      <w:marTop w:val="0"/>
                      <w:marBottom w:val="480"/>
                      <w:divBdr>
                        <w:top w:val="none" w:sz="0" w:space="0" w:color="auto"/>
                        <w:left w:val="none" w:sz="0" w:space="0" w:color="auto"/>
                        <w:bottom w:val="none" w:sz="0" w:space="0" w:color="auto"/>
                        <w:right w:val="none" w:sz="0" w:space="0" w:color="auto"/>
                      </w:divBdr>
                    </w:div>
                  </w:divsChild>
                </w:div>
                <w:div w:id="91125695">
                  <w:marLeft w:val="0"/>
                  <w:marRight w:val="0"/>
                  <w:marTop w:val="0"/>
                  <w:marBottom w:val="0"/>
                  <w:divBdr>
                    <w:top w:val="none" w:sz="0" w:space="0" w:color="auto"/>
                    <w:left w:val="none" w:sz="0" w:space="0" w:color="auto"/>
                    <w:bottom w:val="none" w:sz="0" w:space="0" w:color="auto"/>
                    <w:right w:val="none" w:sz="0" w:space="0" w:color="auto"/>
                  </w:divBdr>
                  <w:divsChild>
                    <w:div w:id="1594783876">
                      <w:marLeft w:val="0"/>
                      <w:marRight w:val="0"/>
                      <w:marTop w:val="0"/>
                      <w:marBottom w:val="480"/>
                      <w:divBdr>
                        <w:top w:val="none" w:sz="0" w:space="0" w:color="auto"/>
                        <w:left w:val="none" w:sz="0" w:space="0" w:color="auto"/>
                        <w:bottom w:val="none" w:sz="0" w:space="0" w:color="auto"/>
                        <w:right w:val="none" w:sz="0" w:space="0" w:color="auto"/>
                      </w:divBdr>
                      <w:divsChild>
                        <w:div w:id="1077022503">
                          <w:marLeft w:val="0"/>
                          <w:marRight w:val="0"/>
                          <w:marTop w:val="0"/>
                          <w:marBottom w:val="0"/>
                          <w:divBdr>
                            <w:top w:val="none" w:sz="0" w:space="0" w:color="auto"/>
                            <w:left w:val="none" w:sz="0" w:space="0" w:color="auto"/>
                            <w:bottom w:val="none" w:sz="0" w:space="0" w:color="auto"/>
                            <w:right w:val="none" w:sz="0" w:space="0" w:color="auto"/>
                          </w:divBdr>
                          <w:divsChild>
                            <w:div w:id="229117048">
                              <w:marLeft w:val="0"/>
                              <w:marRight w:val="0"/>
                              <w:marTop w:val="0"/>
                              <w:marBottom w:val="0"/>
                              <w:divBdr>
                                <w:top w:val="none" w:sz="0" w:space="0" w:color="auto"/>
                                <w:left w:val="none" w:sz="0" w:space="0" w:color="auto"/>
                                <w:bottom w:val="none" w:sz="0" w:space="0" w:color="auto"/>
                                <w:right w:val="none" w:sz="0" w:space="0" w:color="auto"/>
                              </w:divBdr>
                            </w:div>
                            <w:div w:id="26681748">
                              <w:marLeft w:val="0"/>
                              <w:marRight w:val="0"/>
                              <w:marTop w:val="0"/>
                              <w:marBottom w:val="0"/>
                              <w:divBdr>
                                <w:top w:val="none" w:sz="0" w:space="0" w:color="auto"/>
                                <w:left w:val="none" w:sz="0" w:space="0" w:color="auto"/>
                                <w:bottom w:val="none" w:sz="0" w:space="0" w:color="auto"/>
                                <w:right w:val="none" w:sz="0" w:space="0" w:color="auto"/>
                              </w:divBdr>
                              <w:divsChild>
                                <w:div w:id="1662854333">
                                  <w:marLeft w:val="0"/>
                                  <w:marRight w:val="0"/>
                                  <w:marTop w:val="0"/>
                                  <w:marBottom w:val="480"/>
                                  <w:divBdr>
                                    <w:top w:val="none" w:sz="0" w:space="0" w:color="auto"/>
                                    <w:left w:val="none" w:sz="0" w:space="0" w:color="auto"/>
                                    <w:bottom w:val="none" w:sz="0" w:space="0" w:color="auto"/>
                                    <w:right w:val="none" w:sz="0" w:space="0" w:color="auto"/>
                                  </w:divBdr>
                                  <w:divsChild>
                                    <w:div w:id="15834477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204022755">
                  <w:marLeft w:val="0"/>
                  <w:marRight w:val="0"/>
                  <w:marTop w:val="0"/>
                  <w:marBottom w:val="0"/>
                  <w:divBdr>
                    <w:top w:val="none" w:sz="0" w:space="0" w:color="auto"/>
                    <w:left w:val="none" w:sz="0" w:space="0" w:color="auto"/>
                    <w:bottom w:val="none" w:sz="0" w:space="0" w:color="auto"/>
                    <w:right w:val="none" w:sz="0" w:space="0" w:color="auto"/>
                  </w:divBdr>
                  <w:divsChild>
                    <w:div w:id="203360337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44919924">
          <w:marLeft w:val="0"/>
          <w:marRight w:val="0"/>
          <w:marTop w:val="0"/>
          <w:marBottom w:val="0"/>
          <w:divBdr>
            <w:top w:val="none" w:sz="0" w:space="0" w:color="auto"/>
            <w:left w:val="none" w:sz="0" w:space="0" w:color="auto"/>
            <w:bottom w:val="none" w:sz="0" w:space="0" w:color="auto"/>
            <w:right w:val="none" w:sz="0" w:space="0" w:color="auto"/>
          </w:divBdr>
          <w:divsChild>
            <w:div w:id="1398898622">
              <w:marLeft w:val="0"/>
              <w:marRight w:val="0"/>
              <w:marTop w:val="0"/>
              <w:marBottom w:val="0"/>
              <w:divBdr>
                <w:top w:val="none" w:sz="0" w:space="0" w:color="auto"/>
                <w:left w:val="none" w:sz="0" w:space="0" w:color="auto"/>
                <w:bottom w:val="none" w:sz="0" w:space="0" w:color="auto"/>
                <w:right w:val="none" w:sz="0" w:space="0" w:color="auto"/>
              </w:divBdr>
              <w:divsChild>
                <w:div w:id="1620650220">
                  <w:marLeft w:val="0"/>
                  <w:marRight w:val="0"/>
                  <w:marTop w:val="0"/>
                  <w:marBottom w:val="0"/>
                  <w:divBdr>
                    <w:top w:val="none" w:sz="0" w:space="0" w:color="auto"/>
                    <w:left w:val="none" w:sz="0" w:space="0" w:color="auto"/>
                    <w:bottom w:val="none" w:sz="0" w:space="0" w:color="auto"/>
                    <w:right w:val="none" w:sz="0" w:space="0" w:color="auto"/>
                  </w:divBdr>
                </w:div>
                <w:div w:id="601495128">
                  <w:marLeft w:val="0"/>
                  <w:marRight w:val="0"/>
                  <w:marTop w:val="0"/>
                  <w:marBottom w:val="0"/>
                  <w:divBdr>
                    <w:top w:val="none" w:sz="0" w:space="0" w:color="auto"/>
                    <w:left w:val="none" w:sz="0" w:space="0" w:color="auto"/>
                    <w:bottom w:val="none" w:sz="0" w:space="0" w:color="auto"/>
                    <w:right w:val="none" w:sz="0" w:space="0" w:color="auto"/>
                  </w:divBdr>
                  <w:divsChild>
                    <w:div w:id="2001423416">
                      <w:marLeft w:val="0"/>
                      <w:marRight w:val="0"/>
                      <w:marTop w:val="0"/>
                      <w:marBottom w:val="480"/>
                      <w:divBdr>
                        <w:top w:val="none" w:sz="0" w:space="0" w:color="auto"/>
                        <w:left w:val="none" w:sz="0" w:space="0" w:color="auto"/>
                        <w:bottom w:val="none" w:sz="0" w:space="0" w:color="auto"/>
                        <w:right w:val="none" w:sz="0" w:space="0" w:color="auto"/>
                      </w:divBdr>
                    </w:div>
                  </w:divsChild>
                </w:div>
                <w:div w:id="395012825">
                  <w:marLeft w:val="0"/>
                  <w:marRight w:val="0"/>
                  <w:marTop w:val="0"/>
                  <w:marBottom w:val="0"/>
                  <w:divBdr>
                    <w:top w:val="none" w:sz="0" w:space="0" w:color="auto"/>
                    <w:left w:val="none" w:sz="0" w:space="0" w:color="auto"/>
                    <w:bottom w:val="none" w:sz="0" w:space="0" w:color="auto"/>
                    <w:right w:val="none" w:sz="0" w:space="0" w:color="auto"/>
                  </w:divBdr>
                  <w:divsChild>
                    <w:div w:id="712729200">
                      <w:marLeft w:val="0"/>
                      <w:marRight w:val="0"/>
                      <w:marTop w:val="0"/>
                      <w:marBottom w:val="480"/>
                      <w:divBdr>
                        <w:top w:val="none" w:sz="0" w:space="0" w:color="auto"/>
                        <w:left w:val="none" w:sz="0" w:space="0" w:color="auto"/>
                        <w:bottom w:val="none" w:sz="0" w:space="0" w:color="auto"/>
                        <w:right w:val="none" w:sz="0" w:space="0" w:color="auto"/>
                      </w:divBdr>
                    </w:div>
                  </w:divsChild>
                </w:div>
                <w:div w:id="1125386536">
                  <w:marLeft w:val="0"/>
                  <w:marRight w:val="0"/>
                  <w:marTop w:val="0"/>
                  <w:marBottom w:val="0"/>
                  <w:divBdr>
                    <w:top w:val="none" w:sz="0" w:space="0" w:color="auto"/>
                    <w:left w:val="none" w:sz="0" w:space="0" w:color="auto"/>
                    <w:bottom w:val="none" w:sz="0" w:space="0" w:color="auto"/>
                    <w:right w:val="none" w:sz="0" w:space="0" w:color="auto"/>
                  </w:divBdr>
                  <w:divsChild>
                    <w:div w:id="1078478394">
                      <w:marLeft w:val="0"/>
                      <w:marRight w:val="0"/>
                      <w:marTop w:val="0"/>
                      <w:marBottom w:val="480"/>
                      <w:divBdr>
                        <w:top w:val="none" w:sz="0" w:space="0" w:color="auto"/>
                        <w:left w:val="none" w:sz="0" w:space="0" w:color="auto"/>
                        <w:bottom w:val="none" w:sz="0" w:space="0" w:color="auto"/>
                        <w:right w:val="none" w:sz="0" w:space="0" w:color="auto"/>
                      </w:divBdr>
                      <w:divsChild>
                        <w:div w:id="602421977">
                          <w:marLeft w:val="0"/>
                          <w:marRight w:val="0"/>
                          <w:marTop w:val="0"/>
                          <w:marBottom w:val="0"/>
                          <w:divBdr>
                            <w:top w:val="none" w:sz="0" w:space="0" w:color="auto"/>
                            <w:left w:val="none" w:sz="0" w:space="0" w:color="auto"/>
                            <w:bottom w:val="none" w:sz="0" w:space="0" w:color="auto"/>
                            <w:right w:val="none" w:sz="0" w:space="0" w:color="auto"/>
                          </w:divBdr>
                          <w:divsChild>
                            <w:div w:id="719399669">
                              <w:marLeft w:val="0"/>
                              <w:marRight w:val="0"/>
                              <w:marTop w:val="0"/>
                              <w:marBottom w:val="0"/>
                              <w:divBdr>
                                <w:top w:val="none" w:sz="0" w:space="0" w:color="auto"/>
                                <w:left w:val="none" w:sz="0" w:space="0" w:color="auto"/>
                                <w:bottom w:val="none" w:sz="0" w:space="0" w:color="auto"/>
                                <w:right w:val="none" w:sz="0" w:space="0" w:color="auto"/>
                              </w:divBdr>
                            </w:div>
                            <w:div w:id="306521372">
                              <w:marLeft w:val="0"/>
                              <w:marRight w:val="0"/>
                              <w:marTop w:val="0"/>
                              <w:marBottom w:val="0"/>
                              <w:divBdr>
                                <w:top w:val="none" w:sz="0" w:space="0" w:color="auto"/>
                                <w:left w:val="none" w:sz="0" w:space="0" w:color="auto"/>
                                <w:bottom w:val="none" w:sz="0" w:space="0" w:color="auto"/>
                                <w:right w:val="none" w:sz="0" w:space="0" w:color="auto"/>
                              </w:divBdr>
                              <w:divsChild>
                                <w:div w:id="691764223">
                                  <w:marLeft w:val="0"/>
                                  <w:marRight w:val="0"/>
                                  <w:marTop w:val="0"/>
                                  <w:marBottom w:val="480"/>
                                  <w:divBdr>
                                    <w:top w:val="none" w:sz="0" w:space="0" w:color="auto"/>
                                    <w:left w:val="none" w:sz="0" w:space="0" w:color="auto"/>
                                    <w:bottom w:val="none" w:sz="0" w:space="0" w:color="auto"/>
                                    <w:right w:val="none" w:sz="0" w:space="0" w:color="auto"/>
                                  </w:divBdr>
                                  <w:divsChild>
                                    <w:div w:id="20968274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102089">
          <w:marLeft w:val="0"/>
          <w:marRight w:val="0"/>
          <w:marTop w:val="0"/>
          <w:marBottom w:val="0"/>
          <w:divBdr>
            <w:top w:val="none" w:sz="0" w:space="0" w:color="auto"/>
            <w:left w:val="none" w:sz="0" w:space="0" w:color="auto"/>
            <w:bottom w:val="none" w:sz="0" w:space="0" w:color="auto"/>
            <w:right w:val="none" w:sz="0" w:space="0" w:color="auto"/>
          </w:divBdr>
          <w:divsChild>
            <w:div w:id="612325561">
              <w:marLeft w:val="0"/>
              <w:marRight w:val="0"/>
              <w:marTop w:val="0"/>
              <w:marBottom w:val="0"/>
              <w:divBdr>
                <w:top w:val="none" w:sz="0" w:space="0" w:color="auto"/>
                <w:left w:val="none" w:sz="0" w:space="0" w:color="auto"/>
                <w:bottom w:val="none" w:sz="0" w:space="0" w:color="auto"/>
                <w:right w:val="none" w:sz="0" w:space="0" w:color="auto"/>
              </w:divBdr>
              <w:divsChild>
                <w:div w:id="1765566666">
                  <w:marLeft w:val="0"/>
                  <w:marRight w:val="0"/>
                  <w:marTop w:val="0"/>
                  <w:marBottom w:val="0"/>
                  <w:divBdr>
                    <w:top w:val="none" w:sz="0" w:space="0" w:color="auto"/>
                    <w:left w:val="none" w:sz="0" w:space="0" w:color="auto"/>
                    <w:bottom w:val="none" w:sz="0" w:space="0" w:color="auto"/>
                    <w:right w:val="none" w:sz="0" w:space="0" w:color="auto"/>
                  </w:divBdr>
                </w:div>
                <w:div w:id="134883197">
                  <w:marLeft w:val="0"/>
                  <w:marRight w:val="0"/>
                  <w:marTop w:val="0"/>
                  <w:marBottom w:val="0"/>
                  <w:divBdr>
                    <w:top w:val="none" w:sz="0" w:space="0" w:color="auto"/>
                    <w:left w:val="none" w:sz="0" w:space="0" w:color="auto"/>
                    <w:bottom w:val="none" w:sz="0" w:space="0" w:color="auto"/>
                    <w:right w:val="none" w:sz="0" w:space="0" w:color="auto"/>
                  </w:divBdr>
                  <w:divsChild>
                    <w:div w:id="946741244">
                      <w:marLeft w:val="0"/>
                      <w:marRight w:val="0"/>
                      <w:marTop w:val="0"/>
                      <w:marBottom w:val="480"/>
                      <w:divBdr>
                        <w:top w:val="none" w:sz="0" w:space="0" w:color="auto"/>
                        <w:left w:val="none" w:sz="0" w:space="0" w:color="auto"/>
                        <w:bottom w:val="none" w:sz="0" w:space="0" w:color="auto"/>
                        <w:right w:val="none" w:sz="0" w:space="0" w:color="auto"/>
                      </w:divBdr>
                    </w:div>
                  </w:divsChild>
                </w:div>
                <w:div w:id="1098794100">
                  <w:marLeft w:val="0"/>
                  <w:marRight w:val="0"/>
                  <w:marTop w:val="0"/>
                  <w:marBottom w:val="0"/>
                  <w:divBdr>
                    <w:top w:val="none" w:sz="0" w:space="0" w:color="auto"/>
                    <w:left w:val="none" w:sz="0" w:space="0" w:color="auto"/>
                    <w:bottom w:val="none" w:sz="0" w:space="0" w:color="auto"/>
                    <w:right w:val="none" w:sz="0" w:space="0" w:color="auto"/>
                  </w:divBdr>
                  <w:divsChild>
                    <w:div w:id="2023508659">
                      <w:marLeft w:val="0"/>
                      <w:marRight w:val="0"/>
                      <w:marTop w:val="0"/>
                      <w:marBottom w:val="480"/>
                      <w:divBdr>
                        <w:top w:val="none" w:sz="0" w:space="0" w:color="auto"/>
                        <w:left w:val="none" w:sz="0" w:space="0" w:color="auto"/>
                        <w:bottom w:val="none" w:sz="0" w:space="0" w:color="auto"/>
                        <w:right w:val="none" w:sz="0" w:space="0" w:color="auto"/>
                      </w:divBdr>
                    </w:div>
                  </w:divsChild>
                </w:div>
                <w:div w:id="1662856122">
                  <w:marLeft w:val="0"/>
                  <w:marRight w:val="0"/>
                  <w:marTop w:val="0"/>
                  <w:marBottom w:val="0"/>
                  <w:divBdr>
                    <w:top w:val="none" w:sz="0" w:space="0" w:color="auto"/>
                    <w:left w:val="none" w:sz="0" w:space="0" w:color="auto"/>
                    <w:bottom w:val="none" w:sz="0" w:space="0" w:color="auto"/>
                    <w:right w:val="none" w:sz="0" w:space="0" w:color="auto"/>
                  </w:divBdr>
                  <w:divsChild>
                    <w:div w:id="680623435">
                      <w:marLeft w:val="0"/>
                      <w:marRight w:val="0"/>
                      <w:marTop w:val="0"/>
                      <w:marBottom w:val="480"/>
                      <w:divBdr>
                        <w:top w:val="none" w:sz="0" w:space="0" w:color="auto"/>
                        <w:left w:val="none" w:sz="0" w:space="0" w:color="auto"/>
                        <w:bottom w:val="none" w:sz="0" w:space="0" w:color="auto"/>
                        <w:right w:val="none" w:sz="0" w:space="0" w:color="auto"/>
                      </w:divBdr>
                      <w:divsChild>
                        <w:div w:id="1860774476">
                          <w:marLeft w:val="0"/>
                          <w:marRight w:val="0"/>
                          <w:marTop w:val="0"/>
                          <w:marBottom w:val="0"/>
                          <w:divBdr>
                            <w:top w:val="none" w:sz="0" w:space="0" w:color="auto"/>
                            <w:left w:val="none" w:sz="0" w:space="0" w:color="auto"/>
                            <w:bottom w:val="none" w:sz="0" w:space="0" w:color="auto"/>
                            <w:right w:val="none" w:sz="0" w:space="0" w:color="auto"/>
                          </w:divBdr>
                          <w:divsChild>
                            <w:div w:id="1017586253">
                              <w:marLeft w:val="0"/>
                              <w:marRight w:val="0"/>
                              <w:marTop w:val="0"/>
                              <w:marBottom w:val="0"/>
                              <w:divBdr>
                                <w:top w:val="none" w:sz="0" w:space="0" w:color="auto"/>
                                <w:left w:val="none" w:sz="0" w:space="0" w:color="auto"/>
                                <w:bottom w:val="none" w:sz="0" w:space="0" w:color="auto"/>
                                <w:right w:val="none" w:sz="0" w:space="0" w:color="auto"/>
                              </w:divBdr>
                              <w:divsChild>
                                <w:div w:id="543063944">
                                  <w:marLeft w:val="0"/>
                                  <w:marRight w:val="0"/>
                                  <w:marTop w:val="0"/>
                                  <w:marBottom w:val="0"/>
                                  <w:divBdr>
                                    <w:top w:val="none" w:sz="0" w:space="0" w:color="auto"/>
                                    <w:left w:val="none" w:sz="0" w:space="0" w:color="auto"/>
                                    <w:bottom w:val="none" w:sz="0" w:space="0" w:color="auto"/>
                                    <w:right w:val="none" w:sz="0" w:space="0" w:color="auto"/>
                                  </w:divBdr>
                                </w:div>
                                <w:div w:id="689457065">
                                  <w:marLeft w:val="0"/>
                                  <w:marRight w:val="0"/>
                                  <w:marTop w:val="0"/>
                                  <w:marBottom w:val="0"/>
                                  <w:divBdr>
                                    <w:top w:val="none" w:sz="0" w:space="0" w:color="auto"/>
                                    <w:left w:val="none" w:sz="0" w:space="0" w:color="auto"/>
                                    <w:bottom w:val="none" w:sz="0" w:space="0" w:color="auto"/>
                                    <w:right w:val="none" w:sz="0" w:space="0" w:color="auto"/>
                                  </w:divBdr>
                                  <w:divsChild>
                                    <w:div w:id="1498181894">
                                      <w:marLeft w:val="0"/>
                                      <w:marRight w:val="0"/>
                                      <w:marTop w:val="0"/>
                                      <w:marBottom w:val="0"/>
                                      <w:divBdr>
                                        <w:top w:val="none" w:sz="0" w:space="0" w:color="auto"/>
                                        <w:left w:val="none" w:sz="0" w:space="0" w:color="auto"/>
                                        <w:bottom w:val="none" w:sz="0" w:space="0" w:color="auto"/>
                                        <w:right w:val="none" w:sz="0" w:space="0" w:color="auto"/>
                                      </w:divBdr>
                                      <w:divsChild>
                                        <w:div w:id="362482044">
                                          <w:marLeft w:val="0"/>
                                          <w:marRight w:val="0"/>
                                          <w:marTop w:val="0"/>
                                          <w:marBottom w:val="480"/>
                                          <w:divBdr>
                                            <w:top w:val="none" w:sz="0" w:space="0" w:color="auto"/>
                                            <w:left w:val="none" w:sz="0" w:space="0" w:color="auto"/>
                                            <w:bottom w:val="none" w:sz="0" w:space="0" w:color="auto"/>
                                            <w:right w:val="none" w:sz="0" w:space="0" w:color="auto"/>
                                          </w:divBdr>
                                          <w:divsChild>
                                            <w:div w:id="687562729">
                                              <w:marLeft w:val="0"/>
                                              <w:marRight w:val="0"/>
                                              <w:marTop w:val="0"/>
                                              <w:marBottom w:val="480"/>
                                              <w:divBdr>
                                                <w:top w:val="none" w:sz="0" w:space="0" w:color="auto"/>
                                                <w:left w:val="none" w:sz="0" w:space="0" w:color="auto"/>
                                                <w:bottom w:val="none" w:sz="0" w:space="0" w:color="auto"/>
                                                <w:right w:val="none" w:sz="0" w:space="0" w:color="auto"/>
                                              </w:divBdr>
                                              <w:divsChild>
                                                <w:div w:id="571812134">
                                                  <w:marLeft w:val="0"/>
                                                  <w:marRight w:val="0"/>
                                                  <w:marTop w:val="0"/>
                                                  <w:marBottom w:val="0"/>
                                                  <w:divBdr>
                                                    <w:top w:val="none" w:sz="0" w:space="0" w:color="auto"/>
                                                    <w:left w:val="none" w:sz="0" w:space="0" w:color="auto"/>
                                                    <w:bottom w:val="none" w:sz="0" w:space="0" w:color="auto"/>
                                                    <w:right w:val="none" w:sz="0" w:space="0" w:color="auto"/>
                                                  </w:divBdr>
                                                  <w:divsChild>
                                                    <w:div w:id="617952737">
                                                      <w:marLeft w:val="0"/>
                                                      <w:marRight w:val="0"/>
                                                      <w:marTop w:val="0"/>
                                                      <w:marBottom w:val="0"/>
                                                      <w:divBdr>
                                                        <w:top w:val="none" w:sz="0" w:space="0" w:color="auto"/>
                                                        <w:left w:val="none" w:sz="0" w:space="0" w:color="auto"/>
                                                        <w:bottom w:val="none" w:sz="0" w:space="0" w:color="auto"/>
                                                        <w:right w:val="none" w:sz="0" w:space="0" w:color="auto"/>
                                                      </w:divBdr>
                                                    </w:div>
                                                    <w:div w:id="29229394">
                                                      <w:marLeft w:val="0"/>
                                                      <w:marRight w:val="0"/>
                                                      <w:marTop w:val="0"/>
                                                      <w:marBottom w:val="0"/>
                                                      <w:divBdr>
                                                        <w:top w:val="none" w:sz="0" w:space="0" w:color="auto"/>
                                                        <w:left w:val="none" w:sz="0" w:space="0" w:color="auto"/>
                                                        <w:bottom w:val="none" w:sz="0" w:space="0" w:color="auto"/>
                                                        <w:right w:val="none" w:sz="0" w:space="0" w:color="auto"/>
                                                      </w:divBdr>
                                                      <w:divsChild>
                                                        <w:div w:id="2043507951">
                                                          <w:marLeft w:val="0"/>
                                                          <w:marRight w:val="0"/>
                                                          <w:marTop w:val="0"/>
                                                          <w:marBottom w:val="480"/>
                                                          <w:divBdr>
                                                            <w:top w:val="none" w:sz="0" w:space="0" w:color="auto"/>
                                                            <w:left w:val="none" w:sz="0" w:space="0" w:color="auto"/>
                                                            <w:bottom w:val="none" w:sz="0" w:space="0" w:color="auto"/>
                                                            <w:right w:val="none" w:sz="0" w:space="0" w:color="auto"/>
                                                          </w:divBdr>
                                                          <w:divsChild>
                                                            <w:div w:id="273245004">
                                                              <w:marLeft w:val="0"/>
                                                              <w:marRight w:val="0"/>
                                                              <w:marTop w:val="0"/>
                                                              <w:marBottom w:val="480"/>
                                                              <w:divBdr>
                                                                <w:top w:val="none" w:sz="0" w:space="0" w:color="auto"/>
                                                                <w:left w:val="none" w:sz="0" w:space="0" w:color="auto"/>
                                                                <w:bottom w:val="none" w:sz="0" w:space="0" w:color="auto"/>
                                                                <w:right w:val="none" w:sz="0" w:space="0" w:color="auto"/>
                                                              </w:divBdr>
                                                            </w:div>
                                                          </w:divsChild>
                                                        </w:div>
                                                        <w:div w:id="1708333038">
                                                          <w:marLeft w:val="0"/>
                                                          <w:marRight w:val="0"/>
                                                          <w:marTop w:val="0"/>
                                                          <w:marBottom w:val="480"/>
                                                          <w:divBdr>
                                                            <w:top w:val="none" w:sz="0" w:space="0" w:color="auto"/>
                                                            <w:left w:val="none" w:sz="0" w:space="0" w:color="auto"/>
                                                            <w:bottom w:val="none" w:sz="0" w:space="0" w:color="auto"/>
                                                            <w:right w:val="none" w:sz="0" w:space="0" w:color="auto"/>
                                                          </w:divBdr>
                                                          <w:divsChild>
                                                            <w:div w:id="54614023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549942">
                  <w:marLeft w:val="0"/>
                  <w:marRight w:val="0"/>
                  <w:marTop w:val="0"/>
                  <w:marBottom w:val="0"/>
                  <w:divBdr>
                    <w:top w:val="none" w:sz="0" w:space="0" w:color="auto"/>
                    <w:left w:val="none" w:sz="0" w:space="0" w:color="auto"/>
                    <w:bottom w:val="none" w:sz="0" w:space="0" w:color="auto"/>
                    <w:right w:val="none" w:sz="0" w:space="0" w:color="auto"/>
                  </w:divBdr>
                  <w:divsChild>
                    <w:div w:id="870995468">
                      <w:marLeft w:val="0"/>
                      <w:marRight w:val="0"/>
                      <w:marTop w:val="0"/>
                      <w:marBottom w:val="480"/>
                      <w:divBdr>
                        <w:top w:val="none" w:sz="0" w:space="0" w:color="auto"/>
                        <w:left w:val="none" w:sz="0" w:space="0" w:color="auto"/>
                        <w:bottom w:val="none" w:sz="0" w:space="0" w:color="auto"/>
                        <w:right w:val="none" w:sz="0" w:space="0" w:color="auto"/>
                      </w:divBdr>
                      <w:divsChild>
                        <w:div w:id="165941257">
                          <w:marLeft w:val="0"/>
                          <w:marRight w:val="0"/>
                          <w:marTop w:val="0"/>
                          <w:marBottom w:val="0"/>
                          <w:divBdr>
                            <w:top w:val="none" w:sz="0" w:space="0" w:color="auto"/>
                            <w:left w:val="none" w:sz="0" w:space="0" w:color="auto"/>
                            <w:bottom w:val="none" w:sz="0" w:space="0" w:color="auto"/>
                            <w:right w:val="none" w:sz="0" w:space="0" w:color="auto"/>
                          </w:divBdr>
                          <w:divsChild>
                            <w:div w:id="584918652">
                              <w:marLeft w:val="0"/>
                              <w:marRight w:val="0"/>
                              <w:marTop w:val="0"/>
                              <w:marBottom w:val="0"/>
                              <w:divBdr>
                                <w:top w:val="none" w:sz="0" w:space="0" w:color="auto"/>
                                <w:left w:val="none" w:sz="0" w:space="0" w:color="auto"/>
                                <w:bottom w:val="none" w:sz="0" w:space="0" w:color="auto"/>
                                <w:right w:val="none" w:sz="0" w:space="0" w:color="auto"/>
                              </w:divBdr>
                            </w:div>
                            <w:div w:id="2085567376">
                              <w:marLeft w:val="0"/>
                              <w:marRight w:val="0"/>
                              <w:marTop w:val="0"/>
                              <w:marBottom w:val="0"/>
                              <w:divBdr>
                                <w:top w:val="none" w:sz="0" w:space="0" w:color="auto"/>
                                <w:left w:val="none" w:sz="0" w:space="0" w:color="auto"/>
                                <w:bottom w:val="none" w:sz="0" w:space="0" w:color="auto"/>
                                <w:right w:val="none" w:sz="0" w:space="0" w:color="auto"/>
                              </w:divBdr>
                              <w:divsChild>
                                <w:div w:id="324359606">
                                  <w:marLeft w:val="0"/>
                                  <w:marRight w:val="0"/>
                                  <w:marTop w:val="0"/>
                                  <w:marBottom w:val="480"/>
                                  <w:divBdr>
                                    <w:top w:val="none" w:sz="0" w:space="0" w:color="auto"/>
                                    <w:left w:val="none" w:sz="0" w:space="0" w:color="auto"/>
                                    <w:bottom w:val="none" w:sz="0" w:space="0" w:color="auto"/>
                                    <w:right w:val="none" w:sz="0" w:space="0" w:color="auto"/>
                                  </w:divBdr>
                                  <w:divsChild>
                                    <w:div w:id="1904096270">
                                      <w:marLeft w:val="0"/>
                                      <w:marRight w:val="0"/>
                                      <w:marTop w:val="0"/>
                                      <w:marBottom w:val="480"/>
                                      <w:divBdr>
                                        <w:top w:val="none" w:sz="0" w:space="0" w:color="auto"/>
                                        <w:left w:val="none" w:sz="0" w:space="0" w:color="auto"/>
                                        <w:bottom w:val="none" w:sz="0" w:space="0" w:color="auto"/>
                                        <w:right w:val="none" w:sz="0" w:space="0" w:color="auto"/>
                                      </w:divBdr>
                                    </w:div>
                                  </w:divsChild>
                                </w:div>
                                <w:div w:id="1910261591">
                                  <w:marLeft w:val="0"/>
                                  <w:marRight w:val="0"/>
                                  <w:marTop w:val="0"/>
                                  <w:marBottom w:val="480"/>
                                  <w:divBdr>
                                    <w:top w:val="none" w:sz="0" w:space="0" w:color="auto"/>
                                    <w:left w:val="none" w:sz="0" w:space="0" w:color="auto"/>
                                    <w:bottom w:val="none" w:sz="0" w:space="0" w:color="auto"/>
                                    <w:right w:val="none" w:sz="0" w:space="0" w:color="auto"/>
                                  </w:divBdr>
                                  <w:divsChild>
                                    <w:div w:id="1471825427">
                                      <w:marLeft w:val="0"/>
                                      <w:marRight w:val="0"/>
                                      <w:marTop w:val="0"/>
                                      <w:marBottom w:val="480"/>
                                      <w:divBdr>
                                        <w:top w:val="none" w:sz="0" w:space="0" w:color="auto"/>
                                        <w:left w:val="none" w:sz="0" w:space="0" w:color="auto"/>
                                        <w:bottom w:val="none" w:sz="0" w:space="0" w:color="auto"/>
                                        <w:right w:val="none" w:sz="0" w:space="0" w:color="auto"/>
                                      </w:divBdr>
                                    </w:div>
                                  </w:divsChild>
                                </w:div>
                                <w:div w:id="177349035">
                                  <w:marLeft w:val="0"/>
                                  <w:marRight w:val="0"/>
                                  <w:marTop w:val="0"/>
                                  <w:marBottom w:val="480"/>
                                  <w:divBdr>
                                    <w:top w:val="none" w:sz="0" w:space="0" w:color="auto"/>
                                    <w:left w:val="none" w:sz="0" w:space="0" w:color="auto"/>
                                    <w:bottom w:val="none" w:sz="0" w:space="0" w:color="auto"/>
                                    <w:right w:val="none" w:sz="0" w:space="0" w:color="auto"/>
                                  </w:divBdr>
                                  <w:divsChild>
                                    <w:div w:id="1930381320">
                                      <w:marLeft w:val="0"/>
                                      <w:marRight w:val="0"/>
                                      <w:marTop w:val="0"/>
                                      <w:marBottom w:val="480"/>
                                      <w:divBdr>
                                        <w:top w:val="none" w:sz="0" w:space="0" w:color="auto"/>
                                        <w:left w:val="none" w:sz="0" w:space="0" w:color="auto"/>
                                        <w:bottom w:val="none" w:sz="0" w:space="0" w:color="auto"/>
                                        <w:right w:val="none" w:sz="0" w:space="0" w:color="auto"/>
                                      </w:divBdr>
                                    </w:div>
                                  </w:divsChild>
                                </w:div>
                                <w:div w:id="1206992481">
                                  <w:marLeft w:val="0"/>
                                  <w:marRight w:val="0"/>
                                  <w:marTop w:val="0"/>
                                  <w:marBottom w:val="480"/>
                                  <w:divBdr>
                                    <w:top w:val="none" w:sz="0" w:space="0" w:color="auto"/>
                                    <w:left w:val="none" w:sz="0" w:space="0" w:color="auto"/>
                                    <w:bottom w:val="none" w:sz="0" w:space="0" w:color="auto"/>
                                    <w:right w:val="none" w:sz="0" w:space="0" w:color="auto"/>
                                  </w:divBdr>
                                  <w:divsChild>
                                    <w:div w:id="861671330">
                                      <w:marLeft w:val="0"/>
                                      <w:marRight w:val="0"/>
                                      <w:marTop w:val="0"/>
                                      <w:marBottom w:val="480"/>
                                      <w:divBdr>
                                        <w:top w:val="none" w:sz="0" w:space="0" w:color="auto"/>
                                        <w:left w:val="none" w:sz="0" w:space="0" w:color="auto"/>
                                        <w:bottom w:val="none" w:sz="0" w:space="0" w:color="auto"/>
                                        <w:right w:val="none" w:sz="0" w:space="0" w:color="auto"/>
                                      </w:divBdr>
                                    </w:div>
                                  </w:divsChild>
                                </w:div>
                                <w:div w:id="1285384262">
                                  <w:marLeft w:val="0"/>
                                  <w:marRight w:val="0"/>
                                  <w:marTop w:val="0"/>
                                  <w:marBottom w:val="480"/>
                                  <w:divBdr>
                                    <w:top w:val="none" w:sz="0" w:space="0" w:color="auto"/>
                                    <w:left w:val="none" w:sz="0" w:space="0" w:color="auto"/>
                                    <w:bottom w:val="none" w:sz="0" w:space="0" w:color="auto"/>
                                    <w:right w:val="none" w:sz="0" w:space="0" w:color="auto"/>
                                  </w:divBdr>
                                  <w:divsChild>
                                    <w:div w:id="5942430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627004479">
                  <w:marLeft w:val="0"/>
                  <w:marRight w:val="0"/>
                  <w:marTop w:val="0"/>
                  <w:marBottom w:val="0"/>
                  <w:divBdr>
                    <w:top w:val="none" w:sz="0" w:space="0" w:color="auto"/>
                    <w:left w:val="none" w:sz="0" w:space="0" w:color="auto"/>
                    <w:bottom w:val="none" w:sz="0" w:space="0" w:color="auto"/>
                    <w:right w:val="none" w:sz="0" w:space="0" w:color="auto"/>
                  </w:divBdr>
                  <w:divsChild>
                    <w:div w:id="889615239">
                      <w:marLeft w:val="0"/>
                      <w:marRight w:val="0"/>
                      <w:marTop w:val="0"/>
                      <w:marBottom w:val="480"/>
                      <w:divBdr>
                        <w:top w:val="none" w:sz="0" w:space="0" w:color="auto"/>
                        <w:left w:val="none" w:sz="0" w:space="0" w:color="auto"/>
                        <w:bottom w:val="none" w:sz="0" w:space="0" w:color="auto"/>
                        <w:right w:val="none" w:sz="0" w:space="0" w:color="auto"/>
                      </w:divBdr>
                    </w:div>
                  </w:divsChild>
                </w:div>
                <w:div w:id="410323013">
                  <w:marLeft w:val="0"/>
                  <w:marRight w:val="0"/>
                  <w:marTop w:val="0"/>
                  <w:marBottom w:val="0"/>
                  <w:divBdr>
                    <w:top w:val="none" w:sz="0" w:space="0" w:color="auto"/>
                    <w:left w:val="none" w:sz="0" w:space="0" w:color="auto"/>
                    <w:bottom w:val="none" w:sz="0" w:space="0" w:color="auto"/>
                    <w:right w:val="none" w:sz="0" w:space="0" w:color="auto"/>
                  </w:divBdr>
                  <w:divsChild>
                    <w:div w:id="811213243">
                      <w:marLeft w:val="0"/>
                      <w:marRight w:val="0"/>
                      <w:marTop w:val="0"/>
                      <w:marBottom w:val="480"/>
                      <w:divBdr>
                        <w:top w:val="none" w:sz="0" w:space="0" w:color="auto"/>
                        <w:left w:val="none" w:sz="0" w:space="0" w:color="auto"/>
                        <w:bottom w:val="none" w:sz="0" w:space="0" w:color="auto"/>
                        <w:right w:val="none" w:sz="0" w:space="0" w:color="auto"/>
                      </w:divBdr>
                      <w:divsChild>
                        <w:div w:id="156455696">
                          <w:marLeft w:val="0"/>
                          <w:marRight w:val="0"/>
                          <w:marTop w:val="0"/>
                          <w:marBottom w:val="0"/>
                          <w:divBdr>
                            <w:top w:val="none" w:sz="0" w:space="0" w:color="auto"/>
                            <w:left w:val="none" w:sz="0" w:space="0" w:color="auto"/>
                            <w:bottom w:val="none" w:sz="0" w:space="0" w:color="auto"/>
                            <w:right w:val="none" w:sz="0" w:space="0" w:color="auto"/>
                          </w:divBdr>
                          <w:divsChild>
                            <w:div w:id="1922906546">
                              <w:marLeft w:val="0"/>
                              <w:marRight w:val="0"/>
                              <w:marTop w:val="0"/>
                              <w:marBottom w:val="0"/>
                              <w:divBdr>
                                <w:top w:val="none" w:sz="0" w:space="0" w:color="auto"/>
                                <w:left w:val="none" w:sz="0" w:space="0" w:color="auto"/>
                                <w:bottom w:val="none" w:sz="0" w:space="0" w:color="auto"/>
                                <w:right w:val="none" w:sz="0" w:space="0" w:color="auto"/>
                              </w:divBdr>
                              <w:divsChild>
                                <w:div w:id="237373666">
                                  <w:marLeft w:val="0"/>
                                  <w:marRight w:val="0"/>
                                  <w:marTop w:val="0"/>
                                  <w:marBottom w:val="0"/>
                                  <w:divBdr>
                                    <w:top w:val="none" w:sz="0" w:space="0" w:color="auto"/>
                                    <w:left w:val="none" w:sz="0" w:space="0" w:color="auto"/>
                                    <w:bottom w:val="none" w:sz="0" w:space="0" w:color="auto"/>
                                    <w:right w:val="none" w:sz="0" w:space="0" w:color="auto"/>
                                  </w:divBdr>
                                </w:div>
                                <w:div w:id="1101487210">
                                  <w:marLeft w:val="0"/>
                                  <w:marRight w:val="0"/>
                                  <w:marTop w:val="0"/>
                                  <w:marBottom w:val="0"/>
                                  <w:divBdr>
                                    <w:top w:val="none" w:sz="0" w:space="0" w:color="auto"/>
                                    <w:left w:val="none" w:sz="0" w:space="0" w:color="auto"/>
                                    <w:bottom w:val="none" w:sz="0" w:space="0" w:color="auto"/>
                                    <w:right w:val="none" w:sz="0" w:space="0" w:color="auto"/>
                                  </w:divBdr>
                                  <w:divsChild>
                                    <w:div w:id="1236629084">
                                      <w:marLeft w:val="0"/>
                                      <w:marRight w:val="0"/>
                                      <w:marTop w:val="0"/>
                                      <w:marBottom w:val="0"/>
                                      <w:divBdr>
                                        <w:top w:val="none" w:sz="0" w:space="0" w:color="auto"/>
                                        <w:left w:val="none" w:sz="0" w:space="0" w:color="auto"/>
                                        <w:bottom w:val="none" w:sz="0" w:space="0" w:color="auto"/>
                                        <w:right w:val="none" w:sz="0" w:space="0" w:color="auto"/>
                                      </w:divBdr>
                                      <w:divsChild>
                                        <w:div w:id="1902401584">
                                          <w:marLeft w:val="0"/>
                                          <w:marRight w:val="0"/>
                                          <w:marTop w:val="0"/>
                                          <w:marBottom w:val="480"/>
                                          <w:divBdr>
                                            <w:top w:val="none" w:sz="0" w:space="0" w:color="auto"/>
                                            <w:left w:val="none" w:sz="0" w:space="0" w:color="auto"/>
                                            <w:bottom w:val="none" w:sz="0" w:space="0" w:color="auto"/>
                                            <w:right w:val="none" w:sz="0" w:space="0" w:color="auto"/>
                                          </w:divBdr>
                                          <w:divsChild>
                                            <w:div w:id="1806893362">
                                              <w:marLeft w:val="0"/>
                                              <w:marRight w:val="0"/>
                                              <w:marTop w:val="0"/>
                                              <w:marBottom w:val="480"/>
                                              <w:divBdr>
                                                <w:top w:val="none" w:sz="0" w:space="0" w:color="auto"/>
                                                <w:left w:val="none" w:sz="0" w:space="0" w:color="auto"/>
                                                <w:bottom w:val="none" w:sz="0" w:space="0" w:color="auto"/>
                                                <w:right w:val="none" w:sz="0" w:space="0" w:color="auto"/>
                                              </w:divBdr>
                                              <w:divsChild>
                                                <w:div w:id="409695076">
                                                  <w:marLeft w:val="0"/>
                                                  <w:marRight w:val="0"/>
                                                  <w:marTop w:val="0"/>
                                                  <w:marBottom w:val="0"/>
                                                  <w:divBdr>
                                                    <w:top w:val="none" w:sz="0" w:space="0" w:color="auto"/>
                                                    <w:left w:val="none" w:sz="0" w:space="0" w:color="auto"/>
                                                    <w:bottom w:val="none" w:sz="0" w:space="0" w:color="auto"/>
                                                    <w:right w:val="none" w:sz="0" w:space="0" w:color="auto"/>
                                                  </w:divBdr>
                                                  <w:divsChild>
                                                    <w:div w:id="1490169538">
                                                      <w:marLeft w:val="0"/>
                                                      <w:marRight w:val="0"/>
                                                      <w:marTop w:val="0"/>
                                                      <w:marBottom w:val="0"/>
                                                      <w:divBdr>
                                                        <w:top w:val="none" w:sz="0" w:space="0" w:color="auto"/>
                                                        <w:left w:val="none" w:sz="0" w:space="0" w:color="auto"/>
                                                        <w:bottom w:val="none" w:sz="0" w:space="0" w:color="auto"/>
                                                        <w:right w:val="none" w:sz="0" w:space="0" w:color="auto"/>
                                                      </w:divBdr>
                                                    </w:div>
                                                    <w:div w:id="257520416">
                                                      <w:marLeft w:val="0"/>
                                                      <w:marRight w:val="0"/>
                                                      <w:marTop w:val="0"/>
                                                      <w:marBottom w:val="0"/>
                                                      <w:divBdr>
                                                        <w:top w:val="none" w:sz="0" w:space="0" w:color="auto"/>
                                                        <w:left w:val="none" w:sz="0" w:space="0" w:color="auto"/>
                                                        <w:bottom w:val="none" w:sz="0" w:space="0" w:color="auto"/>
                                                        <w:right w:val="none" w:sz="0" w:space="0" w:color="auto"/>
                                                      </w:divBdr>
                                                      <w:divsChild>
                                                        <w:div w:id="1483617367">
                                                          <w:marLeft w:val="0"/>
                                                          <w:marRight w:val="0"/>
                                                          <w:marTop w:val="0"/>
                                                          <w:marBottom w:val="480"/>
                                                          <w:divBdr>
                                                            <w:top w:val="none" w:sz="0" w:space="0" w:color="auto"/>
                                                            <w:left w:val="none" w:sz="0" w:space="0" w:color="auto"/>
                                                            <w:bottom w:val="none" w:sz="0" w:space="0" w:color="auto"/>
                                                            <w:right w:val="none" w:sz="0" w:space="0" w:color="auto"/>
                                                          </w:divBdr>
                                                          <w:divsChild>
                                                            <w:div w:id="1471820822">
                                                              <w:marLeft w:val="0"/>
                                                              <w:marRight w:val="0"/>
                                                              <w:marTop w:val="0"/>
                                                              <w:marBottom w:val="480"/>
                                                              <w:divBdr>
                                                                <w:top w:val="none" w:sz="0" w:space="0" w:color="auto"/>
                                                                <w:left w:val="none" w:sz="0" w:space="0" w:color="auto"/>
                                                                <w:bottom w:val="none" w:sz="0" w:space="0" w:color="auto"/>
                                                                <w:right w:val="none" w:sz="0" w:space="0" w:color="auto"/>
                                                              </w:divBdr>
                                                            </w:div>
                                                          </w:divsChild>
                                                        </w:div>
                                                        <w:div w:id="865605467">
                                                          <w:marLeft w:val="0"/>
                                                          <w:marRight w:val="0"/>
                                                          <w:marTop w:val="0"/>
                                                          <w:marBottom w:val="480"/>
                                                          <w:divBdr>
                                                            <w:top w:val="none" w:sz="0" w:space="0" w:color="auto"/>
                                                            <w:left w:val="none" w:sz="0" w:space="0" w:color="auto"/>
                                                            <w:bottom w:val="none" w:sz="0" w:space="0" w:color="auto"/>
                                                            <w:right w:val="none" w:sz="0" w:space="0" w:color="auto"/>
                                                          </w:divBdr>
                                                          <w:divsChild>
                                                            <w:div w:id="20175364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891766274">
                                                      <w:marLeft w:val="0"/>
                                                      <w:marRight w:val="0"/>
                                                      <w:marTop w:val="0"/>
                                                      <w:marBottom w:val="0"/>
                                                      <w:divBdr>
                                                        <w:top w:val="none" w:sz="0" w:space="0" w:color="auto"/>
                                                        <w:left w:val="none" w:sz="0" w:space="0" w:color="auto"/>
                                                        <w:bottom w:val="none" w:sz="0" w:space="0" w:color="auto"/>
                                                        <w:right w:val="none" w:sz="0" w:space="0" w:color="auto"/>
                                                      </w:divBdr>
                                                      <w:divsChild>
                                                        <w:div w:id="1314724155">
                                                          <w:marLeft w:val="0"/>
                                                          <w:marRight w:val="0"/>
                                                          <w:marTop w:val="0"/>
                                                          <w:marBottom w:val="0"/>
                                                          <w:divBdr>
                                                            <w:top w:val="none" w:sz="0" w:space="0" w:color="auto"/>
                                                            <w:left w:val="none" w:sz="0" w:space="0" w:color="auto"/>
                                                            <w:bottom w:val="none" w:sz="0" w:space="0" w:color="auto"/>
                                                            <w:right w:val="none" w:sz="0" w:space="0" w:color="auto"/>
                                                          </w:divBdr>
                                                          <w:divsChild>
                                                            <w:div w:id="1860312031">
                                                              <w:marLeft w:val="0"/>
                                                              <w:marRight w:val="0"/>
                                                              <w:marTop w:val="0"/>
                                                              <w:marBottom w:val="480"/>
                                                              <w:divBdr>
                                                                <w:top w:val="none" w:sz="0" w:space="0" w:color="auto"/>
                                                                <w:left w:val="none" w:sz="0" w:space="0" w:color="auto"/>
                                                                <w:bottom w:val="none" w:sz="0" w:space="0" w:color="auto"/>
                                                                <w:right w:val="none" w:sz="0" w:space="0" w:color="auto"/>
                                                              </w:divBdr>
                                                              <w:divsChild>
                                                                <w:div w:id="741759662">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7119437">
                  <w:marLeft w:val="0"/>
                  <w:marRight w:val="0"/>
                  <w:marTop w:val="0"/>
                  <w:marBottom w:val="0"/>
                  <w:divBdr>
                    <w:top w:val="none" w:sz="0" w:space="0" w:color="auto"/>
                    <w:left w:val="none" w:sz="0" w:space="0" w:color="auto"/>
                    <w:bottom w:val="none" w:sz="0" w:space="0" w:color="auto"/>
                    <w:right w:val="none" w:sz="0" w:space="0" w:color="auto"/>
                  </w:divBdr>
                  <w:divsChild>
                    <w:div w:id="1276672997">
                      <w:marLeft w:val="0"/>
                      <w:marRight w:val="0"/>
                      <w:marTop w:val="0"/>
                      <w:marBottom w:val="480"/>
                      <w:divBdr>
                        <w:top w:val="none" w:sz="0" w:space="0" w:color="auto"/>
                        <w:left w:val="none" w:sz="0" w:space="0" w:color="auto"/>
                        <w:bottom w:val="none" w:sz="0" w:space="0" w:color="auto"/>
                        <w:right w:val="none" w:sz="0" w:space="0" w:color="auto"/>
                      </w:divBdr>
                    </w:div>
                  </w:divsChild>
                </w:div>
                <w:div w:id="514461841">
                  <w:marLeft w:val="0"/>
                  <w:marRight w:val="0"/>
                  <w:marTop w:val="0"/>
                  <w:marBottom w:val="0"/>
                  <w:divBdr>
                    <w:top w:val="none" w:sz="0" w:space="0" w:color="auto"/>
                    <w:left w:val="none" w:sz="0" w:space="0" w:color="auto"/>
                    <w:bottom w:val="none" w:sz="0" w:space="0" w:color="auto"/>
                    <w:right w:val="none" w:sz="0" w:space="0" w:color="auto"/>
                  </w:divBdr>
                  <w:divsChild>
                    <w:div w:id="1733038395">
                      <w:marLeft w:val="0"/>
                      <w:marRight w:val="0"/>
                      <w:marTop w:val="0"/>
                      <w:marBottom w:val="480"/>
                      <w:divBdr>
                        <w:top w:val="none" w:sz="0" w:space="0" w:color="auto"/>
                        <w:left w:val="none" w:sz="0" w:space="0" w:color="auto"/>
                        <w:bottom w:val="none" w:sz="0" w:space="0" w:color="auto"/>
                        <w:right w:val="none" w:sz="0" w:space="0" w:color="auto"/>
                      </w:divBdr>
                      <w:divsChild>
                        <w:div w:id="277759143">
                          <w:marLeft w:val="0"/>
                          <w:marRight w:val="0"/>
                          <w:marTop w:val="0"/>
                          <w:marBottom w:val="0"/>
                          <w:divBdr>
                            <w:top w:val="none" w:sz="0" w:space="0" w:color="auto"/>
                            <w:left w:val="none" w:sz="0" w:space="0" w:color="auto"/>
                            <w:bottom w:val="none" w:sz="0" w:space="0" w:color="auto"/>
                            <w:right w:val="none" w:sz="0" w:space="0" w:color="auto"/>
                          </w:divBdr>
                          <w:divsChild>
                            <w:div w:id="1338117756">
                              <w:marLeft w:val="0"/>
                              <w:marRight w:val="0"/>
                              <w:marTop w:val="0"/>
                              <w:marBottom w:val="0"/>
                              <w:divBdr>
                                <w:top w:val="none" w:sz="0" w:space="0" w:color="auto"/>
                                <w:left w:val="none" w:sz="0" w:space="0" w:color="auto"/>
                                <w:bottom w:val="none" w:sz="0" w:space="0" w:color="auto"/>
                                <w:right w:val="none" w:sz="0" w:space="0" w:color="auto"/>
                              </w:divBdr>
                            </w:div>
                            <w:div w:id="1476557736">
                              <w:marLeft w:val="0"/>
                              <w:marRight w:val="0"/>
                              <w:marTop w:val="0"/>
                              <w:marBottom w:val="0"/>
                              <w:divBdr>
                                <w:top w:val="none" w:sz="0" w:space="0" w:color="auto"/>
                                <w:left w:val="none" w:sz="0" w:space="0" w:color="auto"/>
                                <w:bottom w:val="none" w:sz="0" w:space="0" w:color="auto"/>
                                <w:right w:val="none" w:sz="0" w:space="0" w:color="auto"/>
                              </w:divBdr>
                              <w:divsChild>
                                <w:div w:id="903567468">
                                  <w:marLeft w:val="0"/>
                                  <w:marRight w:val="0"/>
                                  <w:marTop w:val="0"/>
                                  <w:marBottom w:val="480"/>
                                  <w:divBdr>
                                    <w:top w:val="none" w:sz="0" w:space="0" w:color="auto"/>
                                    <w:left w:val="none" w:sz="0" w:space="0" w:color="auto"/>
                                    <w:bottom w:val="none" w:sz="0" w:space="0" w:color="auto"/>
                                    <w:right w:val="none" w:sz="0" w:space="0" w:color="auto"/>
                                  </w:divBdr>
                                  <w:divsChild>
                                    <w:div w:id="8835600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35886814">
                              <w:marLeft w:val="0"/>
                              <w:marRight w:val="0"/>
                              <w:marTop w:val="0"/>
                              <w:marBottom w:val="0"/>
                              <w:divBdr>
                                <w:top w:val="none" w:sz="0" w:space="0" w:color="auto"/>
                                <w:left w:val="none" w:sz="0" w:space="0" w:color="auto"/>
                                <w:bottom w:val="none" w:sz="0" w:space="0" w:color="auto"/>
                                <w:right w:val="none" w:sz="0" w:space="0" w:color="auto"/>
                              </w:divBdr>
                              <w:divsChild>
                                <w:div w:id="115682558">
                                  <w:marLeft w:val="0"/>
                                  <w:marRight w:val="0"/>
                                  <w:marTop w:val="0"/>
                                  <w:marBottom w:val="0"/>
                                  <w:divBdr>
                                    <w:top w:val="none" w:sz="0" w:space="0" w:color="auto"/>
                                    <w:left w:val="none" w:sz="0" w:space="0" w:color="auto"/>
                                    <w:bottom w:val="none" w:sz="0" w:space="0" w:color="auto"/>
                                    <w:right w:val="none" w:sz="0" w:space="0" w:color="auto"/>
                                  </w:divBdr>
                                  <w:divsChild>
                                    <w:div w:id="297419023">
                                      <w:marLeft w:val="0"/>
                                      <w:marRight w:val="0"/>
                                      <w:marTop w:val="0"/>
                                      <w:marBottom w:val="480"/>
                                      <w:divBdr>
                                        <w:top w:val="none" w:sz="0" w:space="0" w:color="auto"/>
                                        <w:left w:val="none" w:sz="0" w:space="0" w:color="auto"/>
                                        <w:bottom w:val="none" w:sz="0" w:space="0" w:color="auto"/>
                                        <w:right w:val="none" w:sz="0" w:space="0" w:color="auto"/>
                                      </w:divBdr>
                                      <w:divsChild>
                                        <w:div w:id="316035351">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196172">
          <w:marLeft w:val="0"/>
          <w:marRight w:val="0"/>
          <w:marTop w:val="0"/>
          <w:marBottom w:val="0"/>
          <w:divBdr>
            <w:top w:val="none" w:sz="0" w:space="0" w:color="auto"/>
            <w:left w:val="none" w:sz="0" w:space="0" w:color="auto"/>
            <w:bottom w:val="none" w:sz="0" w:space="0" w:color="auto"/>
            <w:right w:val="none" w:sz="0" w:space="0" w:color="auto"/>
          </w:divBdr>
          <w:divsChild>
            <w:div w:id="102117758">
              <w:marLeft w:val="0"/>
              <w:marRight w:val="0"/>
              <w:marTop w:val="0"/>
              <w:marBottom w:val="0"/>
              <w:divBdr>
                <w:top w:val="none" w:sz="0" w:space="0" w:color="auto"/>
                <w:left w:val="none" w:sz="0" w:space="0" w:color="auto"/>
                <w:bottom w:val="none" w:sz="0" w:space="0" w:color="auto"/>
                <w:right w:val="none" w:sz="0" w:space="0" w:color="auto"/>
              </w:divBdr>
              <w:divsChild>
                <w:div w:id="346711374">
                  <w:marLeft w:val="0"/>
                  <w:marRight w:val="0"/>
                  <w:marTop w:val="0"/>
                  <w:marBottom w:val="0"/>
                  <w:divBdr>
                    <w:top w:val="none" w:sz="0" w:space="0" w:color="auto"/>
                    <w:left w:val="none" w:sz="0" w:space="0" w:color="auto"/>
                    <w:bottom w:val="none" w:sz="0" w:space="0" w:color="auto"/>
                    <w:right w:val="none" w:sz="0" w:space="0" w:color="auto"/>
                  </w:divBdr>
                </w:div>
                <w:div w:id="1771244586">
                  <w:marLeft w:val="0"/>
                  <w:marRight w:val="0"/>
                  <w:marTop w:val="0"/>
                  <w:marBottom w:val="0"/>
                  <w:divBdr>
                    <w:top w:val="none" w:sz="0" w:space="0" w:color="auto"/>
                    <w:left w:val="none" w:sz="0" w:space="0" w:color="auto"/>
                    <w:bottom w:val="none" w:sz="0" w:space="0" w:color="auto"/>
                    <w:right w:val="none" w:sz="0" w:space="0" w:color="auto"/>
                  </w:divBdr>
                  <w:divsChild>
                    <w:div w:id="85545459">
                      <w:marLeft w:val="0"/>
                      <w:marRight w:val="0"/>
                      <w:marTop w:val="0"/>
                      <w:marBottom w:val="480"/>
                      <w:divBdr>
                        <w:top w:val="none" w:sz="0" w:space="0" w:color="auto"/>
                        <w:left w:val="none" w:sz="0" w:space="0" w:color="auto"/>
                        <w:bottom w:val="none" w:sz="0" w:space="0" w:color="auto"/>
                        <w:right w:val="none" w:sz="0" w:space="0" w:color="auto"/>
                      </w:divBdr>
                    </w:div>
                  </w:divsChild>
                </w:div>
                <w:div w:id="534582646">
                  <w:marLeft w:val="0"/>
                  <w:marRight w:val="0"/>
                  <w:marTop w:val="0"/>
                  <w:marBottom w:val="0"/>
                  <w:divBdr>
                    <w:top w:val="none" w:sz="0" w:space="0" w:color="auto"/>
                    <w:left w:val="none" w:sz="0" w:space="0" w:color="auto"/>
                    <w:bottom w:val="none" w:sz="0" w:space="0" w:color="auto"/>
                    <w:right w:val="none" w:sz="0" w:space="0" w:color="auto"/>
                  </w:divBdr>
                </w:div>
                <w:div w:id="1283531965">
                  <w:marLeft w:val="0"/>
                  <w:marRight w:val="0"/>
                  <w:marTop w:val="0"/>
                  <w:marBottom w:val="0"/>
                  <w:divBdr>
                    <w:top w:val="none" w:sz="0" w:space="0" w:color="auto"/>
                    <w:left w:val="none" w:sz="0" w:space="0" w:color="auto"/>
                    <w:bottom w:val="none" w:sz="0" w:space="0" w:color="auto"/>
                    <w:right w:val="none" w:sz="0" w:space="0" w:color="auto"/>
                  </w:divBdr>
                  <w:divsChild>
                    <w:div w:id="1590501897">
                      <w:marLeft w:val="0"/>
                      <w:marRight w:val="0"/>
                      <w:marTop w:val="0"/>
                      <w:marBottom w:val="480"/>
                      <w:divBdr>
                        <w:top w:val="none" w:sz="0" w:space="0" w:color="auto"/>
                        <w:left w:val="none" w:sz="0" w:space="0" w:color="auto"/>
                        <w:bottom w:val="none" w:sz="0" w:space="0" w:color="auto"/>
                        <w:right w:val="none" w:sz="0" w:space="0" w:color="auto"/>
                      </w:divBdr>
                    </w:div>
                  </w:divsChild>
                </w:div>
                <w:div w:id="113714587">
                  <w:marLeft w:val="0"/>
                  <w:marRight w:val="0"/>
                  <w:marTop w:val="0"/>
                  <w:marBottom w:val="0"/>
                  <w:divBdr>
                    <w:top w:val="none" w:sz="0" w:space="0" w:color="auto"/>
                    <w:left w:val="none" w:sz="0" w:space="0" w:color="auto"/>
                    <w:bottom w:val="none" w:sz="0" w:space="0" w:color="auto"/>
                    <w:right w:val="none" w:sz="0" w:space="0" w:color="auto"/>
                  </w:divBdr>
                  <w:divsChild>
                    <w:div w:id="2175687">
                      <w:marLeft w:val="0"/>
                      <w:marRight w:val="0"/>
                      <w:marTop w:val="0"/>
                      <w:marBottom w:val="480"/>
                      <w:divBdr>
                        <w:top w:val="none" w:sz="0" w:space="0" w:color="auto"/>
                        <w:left w:val="none" w:sz="0" w:space="0" w:color="auto"/>
                        <w:bottom w:val="none" w:sz="0" w:space="0" w:color="auto"/>
                        <w:right w:val="none" w:sz="0" w:space="0" w:color="auto"/>
                      </w:divBdr>
                    </w:div>
                  </w:divsChild>
                </w:div>
                <w:div w:id="1553351439">
                  <w:marLeft w:val="0"/>
                  <w:marRight w:val="0"/>
                  <w:marTop w:val="0"/>
                  <w:marBottom w:val="0"/>
                  <w:divBdr>
                    <w:top w:val="none" w:sz="0" w:space="0" w:color="auto"/>
                    <w:left w:val="none" w:sz="0" w:space="0" w:color="auto"/>
                    <w:bottom w:val="none" w:sz="0" w:space="0" w:color="auto"/>
                    <w:right w:val="none" w:sz="0" w:space="0" w:color="auto"/>
                  </w:divBdr>
                  <w:divsChild>
                    <w:div w:id="1517496652">
                      <w:marLeft w:val="0"/>
                      <w:marRight w:val="0"/>
                      <w:marTop w:val="0"/>
                      <w:marBottom w:val="480"/>
                      <w:divBdr>
                        <w:top w:val="none" w:sz="0" w:space="0" w:color="auto"/>
                        <w:left w:val="none" w:sz="0" w:space="0" w:color="auto"/>
                        <w:bottom w:val="none" w:sz="0" w:space="0" w:color="auto"/>
                        <w:right w:val="none" w:sz="0" w:space="0" w:color="auto"/>
                      </w:divBdr>
                      <w:divsChild>
                        <w:div w:id="415787818">
                          <w:marLeft w:val="0"/>
                          <w:marRight w:val="0"/>
                          <w:marTop w:val="0"/>
                          <w:marBottom w:val="0"/>
                          <w:divBdr>
                            <w:top w:val="none" w:sz="0" w:space="0" w:color="auto"/>
                            <w:left w:val="none" w:sz="0" w:space="0" w:color="auto"/>
                            <w:bottom w:val="none" w:sz="0" w:space="0" w:color="auto"/>
                            <w:right w:val="none" w:sz="0" w:space="0" w:color="auto"/>
                          </w:divBdr>
                          <w:divsChild>
                            <w:div w:id="877009087">
                              <w:marLeft w:val="0"/>
                              <w:marRight w:val="0"/>
                              <w:marTop w:val="0"/>
                              <w:marBottom w:val="0"/>
                              <w:divBdr>
                                <w:top w:val="none" w:sz="0" w:space="0" w:color="auto"/>
                                <w:left w:val="none" w:sz="0" w:space="0" w:color="auto"/>
                                <w:bottom w:val="none" w:sz="0" w:space="0" w:color="auto"/>
                                <w:right w:val="none" w:sz="0" w:space="0" w:color="auto"/>
                              </w:divBdr>
                            </w:div>
                            <w:div w:id="1460996587">
                              <w:marLeft w:val="0"/>
                              <w:marRight w:val="0"/>
                              <w:marTop w:val="0"/>
                              <w:marBottom w:val="0"/>
                              <w:divBdr>
                                <w:top w:val="none" w:sz="0" w:space="0" w:color="auto"/>
                                <w:left w:val="none" w:sz="0" w:space="0" w:color="auto"/>
                                <w:bottom w:val="none" w:sz="0" w:space="0" w:color="auto"/>
                                <w:right w:val="none" w:sz="0" w:space="0" w:color="auto"/>
                              </w:divBdr>
                              <w:divsChild>
                                <w:div w:id="1469860861">
                                  <w:marLeft w:val="0"/>
                                  <w:marRight w:val="0"/>
                                  <w:marTop w:val="0"/>
                                  <w:marBottom w:val="480"/>
                                  <w:divBdr>
                                    <w:top w:val="none" w:sz="0" w:space="0" w:color="auto"/>
                                    <w:left w:val="none" w:sz="0" w:space="0" w:color="auto"/>
                                    <w:bottom w:val="none" w:sz="0" w:space="0" w:color="auto"/>
                                    <w:right w:val="none" w:sz="0" w:space="0" w:color="auto"/>
                                  </w:divBdr>
                                  <w:divsChild>
                                    <w:div w:id="180696385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224680400">
                  <w:marLeft w:val="0"/>
                  <w:marRight w:val="0"/>
                  <w:marTop w:val="0"/>
                  <w:marBottom w:val="0"/>
                  <w:divBdr>
                    <w:top w:val="none" w:sz="0" w:space="0" w:color="auto"/>
                    <w:left w:val="none" w:sz="0" w:space="0" w:color="auto"/>
                    <w:bottom w:val="none" w:sz="0" w:space="0" w:color="auto"/>
                    <w:right w:val="none" w:sz="0" w:space="0" w:color="auto"/>
                  </w:divBdr>
                  <w:divsChild>
                    <w:div w:id="1034960315">
                      <w:marLeft w:val="0"/>
                      <w:marRight w:val="0"/>
                      <w:marTop w:val="0"/>
                      <w:marBottom w:val="480"/>
                      <w:divBdr>
                        <w:top w:val="none" w:sz="0" w:space="0" w:color="auto"/>
                        <w:left w:val="none" w:sz="0" w:space="0" w:color="auto"/>
                        <w:bottom w:val="none" w:sz="0" w:space="0" w:color="auto"/>
                        <w:right w:val="none" w:sz="0" w:space="0" w:color="auto"/>
                      </w:divBdr>
                    </w:div>
                  </w:divsChild>
                </w:div>
                <w:div w:id="711997665">
                  <w:marLeft w:val="0"/>
                  <w:marRight w:val="0"/>
                  <w:marTop w:val="0"/>
                  <w:marBottom w:val="0"/>
                  <w:divBdr>
                    <w:top w:val="none" w:sz="0" w:space="0" w:color="auto"/>
                    <w:left w:val="none" w:sz="0" w:space="0" w:color="auto"/>
                    <w:bottom w:val="none" w:sz="0" w:space="0" w:color="auto"/>
                    <w:right w:val="none" w:sz="0" w:space="0" w:color="auto"/>
                  </w:divBdr>
                  <w:divsChild>
                    <w:div w:id="1959023383">
                      <w:marLeft w:val="0"/>
                      <w:marRight w:val="0"/>
                      <w:marTop w:val="0"/>
                      <w:marBottom w:val="480"/>
                      <w:divBdr>
                        <w:top w:val="none" w:sz="0" w:space="0" w:color="auto"/>
                        <w:left w:val="none" w:sz="0" w:space="0" w:color="auto"/>
                        <w:bottom w:val="none" w:sz="0" w:space="0" w:color="auto"/>
                        <w:right w:val="none" w:sz="0" w:space="0" w:color="auto"/>
                      </w:divBdr>
                    </w:div>
                  </w:divsChild>
                </w:div>
                <w:div w:id="389773016">
                  <w:marLeft w:val="0"/>
                  <w:marRight w:val="0"/>
                  <w:marTop w:val="0"/>
                  <w:marBottom w:val="0"/>
                  <w:divBdr>
                    <w:top w:val="none" w:sz="0" w:space="0" w:color="auto"/>
                    <w:left w:val="none" w:sz="0" w:space="0" w:color="auto"/>
                    <w:bottom w:val="none" w:sz="0" w:space="0" w:color="auto"/>
                    <w:right w:val="none" w:sz="0" w:space="0" w:color="auto"/>
                  </w:divBdr>
                  <w:divsChild>
                    <w:div w:id="700012974">
                      <w:marLeft w:val="0"/>
                      <w:marRight w:val="0"/>
                      <w:marTop w:val="0"/>
                      <w:marBottom w:val="480"/>
                      <w:divBdr>
                        <w:top w:val="none" w:sz="0" w:space="0" w:color="auto"/>
                        <w:left w:val="none" w:sz="0" w:space="0" w:color="auto"/>
                        <w:bottom w:val="none" w:sz="0" w:space="0" w:color="auto"/>
                        <w:right w:val="none" w:sz="0" w:space="0" w:color="auto"/>
                      </w:divBdr>
                      <w:divsChild>
                        <w:div w:id="706218716">
                          <w:marLeft w:val="0"/>
                          <w:marRight w:val="0"/>
                          <w:marTop w:val="0"/>
                          <w:marBottom w:val="0"/>
                          <w:divBdr>
                            <w:top w:val="none" w:sz="0" w:space="0" w:color="auto"/>
                            <w:left w:val="none" w:sz="0" w:space="0" w:color="auto"/>
                            <w:bottom w:val="none" w:sz="0" w:space="0" w:color="auto"/>
                            <w:right w:val="none" w:sz="0" w:space="0" w:color="auto"/>
                          </w:divBdr>
                          <w:divsChild>
                            <w:div w:id="873425994">
                              <w:marLeft w:val="0"/>
                              <w:marRight w:val="0"/>
                              <w:marTop w:val="0"/>
                              <w:marBottom w:val="0"/>
                              <w:divBdr>
                                <w:top w:val="none" w:sz="0" w:space="0" w:color="auto"/>
                                <w:left w:val="none" w:sz="0" w:space="0" w:color="auto"/>
                                <w:bottom w:val="none" w:sz="0" w:space="0" w:color="auto"/>
                                <w:right w:val="none" w:sz="0" w:space="0" w:color="auto"/>
                              </w:divBdr>
                            </w:div>
                            <w:div w:id="1445076728">
                              <w:marLeft w:val="0"/>
                              <w:marRight w:val="0"/>
                              <w:marTop w:val="0"/>
                              <w:marBottom w:val="0"/>
                              <w:divBdr>
                                <w:top w:val="none" w:sz="0" w:space="0" w:color="auto"/>
                                <w:left w:val="none" w:sz="0" w:space="0" w:color="auto"/>
                                <w:bottom w:val="none" w:sz="0" w:space="0" w:color="auto"/>
                                <w:right w:val="none" w:sz="0" w:space="0" w:color="auto"/>
                              </w:divBdr>
                              <w:divsChild>
                                <w:div w:id="259459625">
                                  <w:marLeft w:val="0"/>
                                  <w:marRight w:val="0"/>
                                  <w:marTop w:val="0"/>
                                  <w:marBottom w:val="480"/>
                                  <w:divBdr>
                                    <w:top w:val="none" w:sz="0" w:space="0" w:color="auto"/>
                                    <w:left w:val="none" w:sz="0" w:space="0" w:color="auto"/>
                                    <w:bottom w:val="none" w:sz="0" w:space="0" w:color="auto"/>
                                    <w:right w:val="none" w:sz="0" w:space="0" w:color="auto"/>
                                  </w:divBdr>
                                  <w:divsChild>
                                    <w:div w:id="20154495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2002268101">
                  <w:marLeft w:val="0"/>
                  <w:marRight w:val="0"/>
                  <w:marTop w:val="0"/>
                  <w:marBottom w:val="0"/>
                  <w:divBdr>
                    <w:top w:val="none" w:sz="0" w:space="0" w:color="auto"/>
                    <w:left w:val="none" w:sz="0" w:space="0" w:color="auto"/>
                    <w:bottom w:val="none" w:sz="0" w:space="0" w:color="auto"/>
                    <w:right w:val="none" w:sz="0" w:space="0" w:color="auto"/>
                  </w:divBdr>
                  <w:divsChild>
                    <w:div w:id="1927764311">
                      <w:marLeft w:val="0"/>
                      <w:marRight w:val="0"/>
                      <w:marTop w:val="0"/>
                      <w:marBottom w:val="480"/>
                      <w:divBdr>
                        <w:top w:val="none" w:sz="0" w:space="0" w:color="auto"/>
                        <w:left w:val="none" w:sz="0" w:space="0" w:color="auto"/>
                        <w:bottom w:val="none" w:sz="0" w:space="0" w:color="auto"/>
                        <w:right w:val="none" w:sz="0" w:space="0" w:color="auto"/>
                      </w:divBdr>
                    </w:div>
                  </w:divsChild>
                </w:div>
                <w:div w:id="1200510989">
                  <w:marLeft w:val="0"/>
                  <w:marRight w:val="0"/>
                  <w:marTop w:val="0"/>
                  <w:marBottom w:val="0"/>
                  <w:divBdr>
                    <w:top w:val="none" w:sz="0" w:space="0" w:color="auto"/>
                    <w:left w:val="none" w:sz="0" w:space="0" w:color="auto"/>
                    <w:bottom w:val="none" w:sz="0" w:space="0" w:color="auto"/>
                    <w:right w:val="none" w:sz="0" w:space="0" w:color="auto"/>
                  </w:divBdr>
                  <w:divsChild>
                    <w:div w:id="1336608447">
                      <w:marLeft w:val="0"/>
                      <w:marRight w:val="0"/>
                      <w:marTop w:val="0"/>
                      <w:marBottom w:val="480"/>
                      <w:divBdr>
                        <w:top w:val="none" w:sz="0" w:space="0" w:color="auto"/>
                        <w:left w:val="none" w:sz="0" w:space="0" w:color="auto"/>
                        <w:bottom w:val="none" w:sz="0" w:space="0" w:color="auto"/>
                        <w:right w:val="none" w:sz="0" w:space="0" w:color="auto"/>
                      </w:divBdr>
                      <w:divsChild>
                        <w:div w:id="1086805120">
                          <w:marLeft w:val="0"/>
                          <w:marRight w:val="0"/>
                          <w:marTop w:val="0"/>
                          <w:marBottom w:val="0"/>
                          <w:divBdr>
                            <w:top w:val="none" w:sz="0" w:space="0" w:color="auto"/>
                            <w:left w:val="none" w:sz="0" w:space="0" w:color="auto"/>
                            <w:bottom w:val="none" w:sz="0" w:space="0" w:color="auto"/>
                            <w:right w:val="none" w:sz="0" w:space="0" w:color="auto"/>
                          </w:divBdr>
                          <w:divsChild>
                            <w:div w:id="298270125">
                              <w:marLeft w:val="0"/>
                              <w:marRight w:val="0"/>
                              <w:marTop w:val="0"/>
                              <w:marBottom w:val="0"/>
                              <w:divBdr>
                                <w:top w:val="none" w:sz="0" w:space="0" w:color="auto"/>
                                <w:left w:val="none" w:sz="0" w:space="0" w:color="auto"/>
                                <w:bottom w:val="none" w:sz="0" w:space="0" w:color="auto"/>
                                <w:right w:val="none" w:sz="0" w:space="0" w:color="auto"/>
                              </w:divBdr>
                              <w:divsChild>
                                <w:div w:id="559482435">
                                  <w:marLeft w:val="0"/>
                                  <w:marRight w:val="0"/>
                                  <w:marTop w:val="0"/>
                                  <w:marBottom w:val="0"/>
                                  <w:divBdr>
                                    <w:top w:val="none" w:sz="0" w:space="0" w:color="auto"/>
                                    <w:left w:val="none" w:sz="0" w:space="0" w:color="auto"/>
                                    <w:bottom w:val="none" w:sz="0" w:space="0" w:color="auto"/>
                                    <w:right w:val="none" w:sz="0" w:space="0" w:color="auto"/>
                                  </w:divBdr>
                                </w:div>
                                <w:div w:id="1183977914">
                                  <w:marLeft w:val="0"/>
                                  <w:marRight w:val="0"/>
                                  <w:marTop w:val="0"/>
                                  <w:marBottom w:val="0"/>
                                  <w:divBdr>
                                    <w:top w:val="none" w:sz="0" w:space="0" w:color="auto"/>
                                    <w:left w:val="none" w:sz="0" w:space="0" w:color="auto"/>
                                    <w:bottom w:val="none" w:sz="0" w:space="0" w:color="auto"/>
                                    <w:right w:val="none" w:sz="0" w:space="0" w:color="auto"/>
                                  </w:divBdr>
                                  <w:divsChild>
                                    <w:div w:id="862867373">
                                      <w:marLeft w:val="0"/>
                                      <w:marRight w:val="0"/>
                                      <w:marTop w:val="0"/>
                                      <w:marBottom w:val="0"/>
                                      <w:divBdr>
                                        <w:top w:val="none" w:sz="0" w:space="0" w:color="auto"/>
                                        <w:left w:val="none" w:sz="0" w:space="0" w:color="auto"/>
                                        <w:bottom w:val="none" w:sz="0" w:space="0" w:color="auto"/>
                                        <w:right w:val="none" w:sz="0" w:space="0" w:color="auto"/>
                                      </w:divBdr>
                                      <w:divsChild>
                                        <w:div w:id="1184900317">
                                          <w:marLeft w:val="0"/>
                                          <w:marRight w:val="0"/>
                                          <w:marTop w:val="0"/>
                                          <w:marBottom w:val="480"/>
                                          <w:divBdr>
                                            <w:top w:val="none" w:sz="0" w:space="0" w:color="auto"/>
                                            <w:left w:val="none" w:sz="0" w:space="0" w:color="auto"/>
                                            <w:bottom w:val="none" w:sz="0" w:space="0" w:color="auto"/>
                                            <w:right w:val="none" w:sz="0" w:space="0" w:color="auto"/>
                                          </w:divBdr>
                                          <w:divsChild>
                                            <w:div w:id="1089303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2211068">
          <w:marLeft w:val="0"/>
          <w:marRight w:val="0"/>
          <w:marTop w:val="0"/>
          <w:marBottom w:val="0"/>
          <w:divBdr>
            <w:top w:val="none" w:sz="0" w:space="0" w:color="auto"/>
            <w:left w:val="none" w:sz="0" w:space="0" w:color="auto"/>
            <w:bottom w:val="none" w:sz="0" w:space="0" w:color="auto"/>
            <w:right w:val="none" w:sz="0" w:space="0" w:color="auto"/>
          </w:divBdr>
          <w:divsChild>
            <w:div w:id="171840617">
              <w:marLeft w:val="0"/>
              <w:marRight w:val="0"/>
              <w:marTop w:val="0"/>
              <w:marBottom w:val="0"/>
              <w:divBdr>
                <w:top w:val="none" w:sz="0" w:space="0" w:color="auto"/>
                <w:left w:val="none" w:sz="0" w:space="0" w:color="auto"/>
                <w:bottom w:val="none" w:sz="0" w:space="0" w:color="auto"/>
                <w:right w:val="none" w:sz="0" w:space="0" w:color="auto"/>
              </w:divBdr>
              <w:divsChild>
                <w:div w:id="2046443355">
                  <w:marLeft w:val="0"/>
                  <w:marRight w:val="0"/>
                  <w:marTop w:val="0"/>
                  <w:marBottom w:val="0"/>
                  <w:divBdr>
                    <w:top w:val="none" w:sz="0" w:space="0" w:color="auto"/>
                    <w:left w:val="none" w:sz="0" w:space="0" w:color="auto"/>
                    <w:bottom w:val="none" w:sz="0" w:space="0" w:color="auto"/>
                    <w:right w:val="none" w:sz="0" w:space="0" w:color="auto"/>
                  </w:divBdr>
                </w:div>
                <w:div w:id="1009916646">
                  <w:marLeft w:val="0"/>
                  <w:marRight w:val="0"/>
                  <w:marTop w:val="0"/>
                  <w:marBottom w:val="0"/>
                  <w:divBdr>
                    <w:top w:val="none" w:sz="0" w:space="0" w:color="auto"/>
                    <w:left w:val="none" w:sz="0" w:space="0" w:color="auto"/>
                    <w:bottom w:val="none" w:sz="0" w:space="0" w:color="auto"/>
                    <w:right w:val="none" w:sz="0" w:space="0" w:color="auto"/>
                  </w:divBdr>
                  <w:divsChild>
                    <w:div w:id="547841983">
                      <w:marLeft w:val="0"/>
                      <w:marRight w:val="0"/>
                      <w:marTop w:val="0"/>
                      <w:marBottom w:val="480"/>
                      <w:divBdr>
                        <w:top w:val="none" w:sz="0" w:space="0" w:color="auto"/>
                        <w:left w:val="none" w:sz="0" w:space="0" w:color="auto"/>
                        <w:bottom w:val="none" w:sz="0" w:space="0" w:color="auto"/>
                        <w:right w:val="none" w:sz="0" w:space="0" w:color="auto"/>
                      </w:divBdr>
                    </w:div>
                  </w:divsChild>
                </w:div>
                <w:div w:id="287396702">
                  <w:marLeft w:val="0"/>
                  <w:marRight w:val="0"/>
                  <w:marTop w:val="0"/>
                  <w:marBottom w:val="0"/>
                  <w:divBdr>
                    <w:top w:val="none" w:sz="0" w:space="0" w:color="auto"/>
                    <w:left w:val="none" w:sz="0" w:space="0" w:color="auto"/>
                    <w:bottom w:val="none" w:sz="0" w:space="0" w:color="auto"/>
                    <w:right w:val="none" w:sz="0" w:space="0" w:color="auto"/>
                  </w:divBdr>
                  <w:divsChild>
                    <w:div w:id="108741437">
                      <w:marLeft w:val="0"/>
                      <w:marRight w:val="0"/>
                      <w:marTop w:val="0"/>
                      <w:marBottom w:val="480"/>
                      <w:divBdr>
                        <w:top w:val="none" w:sz="0" w:space="0" w:color="auto"/>
                        <w:left w:val="none" w:sz="0" w:space="0" w:color="auto"/>
                        <w:bottom w:val="none" w:sz="0" w:space="0" w:color="auto"/>
                        <w:right w:val="none" w:sz="0" w:space="0" w:color="auto"/>
                      </w:divBdr>
                    </w:div>
                  </w:divsChild>
                </w:div>
                <w:div w:id="1199471229">
                  <w:marLeft w:val="0"/>
                  <w:marRight w:val="0"/>
                  <w:marTop w:val="0"/>
                  <w:marBottom w:val="0"/>
                  <w:divBdr>
                    <w:top w:val="none" w:sz="0" w:space="0" w:color="auto"/>
                    <w:left w:val="none" w:sz="0" w:space="0" w:color="auto"/>
                    <w:bottom w:val="none" w:sz="0" w:space="0" w:color="auto"/>
                    <w:right w:val="none" w:sz="0" w:space="0" w:color="auto"/>
                  </w:divBdr>
                  <w:divsChild>
                    <w:div w:id="1848590432">
                      <w:marLeft w:val="0"/>
                      <w:marRight w:val="0"/>
                      <w:marTop w:val="0"/>
                      <w:marBottom w:val="480"/>
                      <w:divBdr>
                        <w:top w:val="none" w:sz="0" w:space="0" w:color="auto"/>
                        <w:left w:val="none" w:sz="0" w:space="0" w:color="auto"/>
                        <w:bottom w:val="none" w:sz="0" w:space="0" w:color="auto"/>
                        <w:right w:val="none" w:sz="0" w:space="0" w:color="auto"/>
                      </w:divBdr>
                      <w:divsChild>
                        <w:div w:id="1730415499">
                          <w:marLeft w:val="0"/>
                          <w:marRight w:val="0"/>
                          <w:marTop w:val="0"/>
                          <w:marBottom w:val="0"/>
                          <w:divBdr>
                            <w:top w:val="none" w:sz="0" w:space="0" w:color="auto"/>
                            <w:left w:val="none" w:sz="0" w:space="0" w:color="auto"/>
                            <w:bottom w:val="none" w:sz="0" w:space="0" w:color="auto"/>
                            <w:right w:val="none" w:sz="0" w:space="0" w:color="auto"/>
                          </w:divBdr>
                          <w:divsChild>
                            <w:div w:id="1475366811">
                              <w:marLeft w:val="0"/>
                              <w:marRight w:val="0"/>
                              <w:marTop w:val="0"/>
                              <w:marBottom w:val="0"/>
                              <w:divBdr>
                                <w:top w:val="none" w:sz="0" w:space="0" w:color="auto"/>
                                <w:left w:val="none" w:sz="0" w:space="0" w:color="auto"/>
                                <w:bottom w:val="none" w:sz="0" w:space="0" w:color="auto"/>
                                <w:right w:val="none" w:sz="0" w:space="0" w:color="auto"/>
                              </w:divBdr>
                            </w:div>
                            <w:div w:id="1995182494">
                              <w:marLeft w:val="0"/>
                              <w:marRight w:val="0"/>
                              <w:marTop w:val="0"/>
                              <w:marBottom w:val="0"/>
                              <w:divBdr>
                                <w:top w:val="none" w:sz="0" w:space="0" w:color="auto"/>
                                <w:left w:val="none" w:sz="0" w:space="0" w:color="auto"/>
                                <w:bottom w:val="none" w:sz="0" w:space="0" w:color="auto"/>
                                <w:right w:val="none" w:sz="0" w:space="0" w:color="auto"/>
                              </w:divBdr>
                              <w:divsChild>
                                <w:div w:id="1720939721">
                                  <w:marLeft w:val="0"/>
                                  <w:marRight w:val="0"/>
                                  <w:marTop w:val="0"/>
                                  <w:marBottom w:val="480"/>
                                  <w:divBdr>
                                    <w:top w:val="none" w:sz="0" w:space="0" w:color="auto"/>
                                    <w:left w:val="none" w:sz="0" w:space="0" w:color="auto"/>
                                    <w:bottom w:val="none" w:sz="0" w:space="0" w:color="auto"/>
                                    <w:right w:val="none" w:sz="0" w:space="0" w:color="auto"/>
                                  </w:divBdr>
                                  <w:divsChild>
                                    <w:div w:id="4351778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12848919">
                              <w:marLeft w:val="0"/>
                              <w:marRight w:val="0"/>
                              <w:marTop w:val="0"/>
                              <w:marBottom w:val="0"/>
                              <w:divBdr>
                                <w:top w:val="none" w:sz="0" w:space="0" w:color="auto"/>
                                <w:left w:val="none" w:sz="0" w:space="0" w:color="auto"/>
                                <w:bottom w:val="none" w:sz="0" w:space="0" w:color="auto"/>
                                <w:right w:val="none" w:sz="0" w:space="0" w:color="auto"/>
                              </w:divBdr>
                              <w:divsChild>
                                <w:div w:id="1333992729">
                                  <w:marLeft w:val="0"/>
                                  <w:marRight w:val="0"/>
                                  <w:marTop w:val="0"/>
                                  <w:marBottom w:val="0"/>
                                  <w:divBdr>
                                    <w:top w:val="none" w:sz="0" w:space="0" w:color="auto"/>
                                    <w:left w:val="none" w:sz="0" w:space="0" w:color="auto"/>
                                    <w:bottom w:val="none" w:sz="0" w:space="0" w:color="auto"/>
                                    <w:right w:val="none" w:sz="0" w:space="0" w:color="auto"/>
                                  </w:divBdr>
                                  <w:divsChild>
                                    <w:div w:id="1209688476">
                                      <w:marLeft w:val="0"/>
                                      <w:marRight w:val="0"/>
                                      <w:marTop w:val="0"/>
                                      <w:marBottom w:val="480"/>
                                      <w:divBdr>
                                        <w:top w:val="none" w:sz="0" w:space="0" w:color="auto"/>
                                        <w:left w:val="none" w:sz="0" w:space="0" w:color="auto"/>
                                        <w:bottom w:val="none" w:sz="0" w:space="0" w:color="auto"/>
                                        <w:right w:val="none" w:sz="0" w:space="0" w:color="auto"/>
                                      </w:divBdr>
                                      <w:divsChild>
                                        <w:div w:id="1445346547">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400598">
                  <w:marLeft w:val="0"/>
                  <w:marRight w:val="0"/>
                  <w:marTop w:val="0"/>
                  <w:marBottom w:val="0"/>
                  <w:divBdr>
                    <w:top w:val="none" w:sz="0" w:space="0" w:color="auto"/>
                    <w:left w:val="none" w:sz="0" w:space="0" w:color="auto"/>
                    <w:bottom w:val="none" w:sz="0" w:space="0" w:color="auto"/>
                    <w:right w:val="none" w:sz="0" w:space="0" w:color="auto"/>
                  </w:divBdr>
                  <w:divsChild>
                    <w:div w:id="1239246746">
                      <w:marLeft w:val="0"/>
                      <w:marRight w:val="0"/>
                      <w:marTop w:val="0"/>
                      <w:marBottom w:val="480"/>
                      <w:divBdr>
                        <w:top w:val="none" w:sz="0" w:space="0" w:color="auto"/>
                        <w:left w:val="none" w:sz="0" w:space="0" w:color="auto"/>
                        <w:bottom w:val="none" w:sz="0" w:space="0" w:color="auto"/>
                        <w:right w:val="none" w:sz="0" w:space="0" w:color="auto"/>
                      </w:divBdr>
                    </w:div>
                  </w:divsChild>
                </w:div>
                <w:div w:id="1685861904">
                  <w:marLeft w:val="0"/>
                  <w:marRight w:val="0"/>
                  <w:marTop w:val="0"/>
                  <w:marBottom w:val="0"/>
                  <w:divBdr>
                    <w:top w:val="none" w:sz="0" w:space="0" w:color="auto"/>
                    <w:left w:val="none" w:sz="0" w:space="0" w:color="auto"/>
                    <w:bottom w:val="none" w:sz="0" w:space="0" w:color="auto"/>
                    <w:right w:val="none" w:sz="0" w:space="0" w:color="auto"/>
                  </w:divBdr>
                  <w:divsChild>
                    <w:div w:id="2833901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440684255">
      <w:bodyDiv w:val="1"/>
      <w:marLeft w:val="0"/>
      <w:marRight w:val="0"/>
      <w:marTop w:val="0"/>
      <w:marBottom w:val="0"/>
      <w:divBdr>
        <w:top w:val="none" w:sz="0" w:space="0" w:color="auto"/>
        <w:left w:val="none" w:sz="0" w:space="0" w:color="auto"/>
        <w:bottom w:val="none" w:sz="0" w:space="0" w:color="auto"/>
        <w:right w:val="none" w:sz="0" w:space="0" w:color="auto"/>
      </w:divBdr>
      <w:divsChild>
        <w:div w:id="261454799">
          <w:marLeft w:val="0"/>
          <w:marRight w:val="0"/>
          <w:marTop w:val="0"/>
          <w:marBottom w:val="0"/>
          <w:divBdr>
            <w:top w:val="none" w:sz="0" w:space="0" w:color="auto"/>
            <w:left w:val="none" w:sz="0" w:space="0" w:color="auto"/>
            <w:bottom w:val="none" w:sz="0" w:space="0" w:color="auto"/>
            <w:right w:val="none" w:sz="0" w:space="0" w:color="auto"/>
          </w:divBdr>
          <w:divsChild>
            <w:div w:id="2124185379">
              <w:marLeft w:val="0"/>
              <w:marRight w:val="0"/>
              <w:marTop w:val="0"/>
              <w:marBottom w:val="0"/>
              <w:divBdr>
                <w:top w:val="none" w:sz="0" w:space="0" w:color="auto"/>
                <w:left w:val="none" w:sz="0" w:space="0" w:color="auto"/>
                <w:bottom w:val="none" w:sz="0" w:space="0" w:color="auto"/>
                <w:right w:val="none" w:sz="0" w:space="0" w:color="auto"/>
              </w:divBdr>
              <w:divsChild>
                <w:div w:id="514729396">
                  <w:marLeft w:val="0"/>
                  <w:marRight w:val="0"/>
                  <w:marTop w:val="0"/>
                  <w:marBottom w:val="0"/>
                  <w:divBdr>
                    <w:top w:val="none" w:sz="0" w:space="0" w:color="auto"/>
                    <w:left w:val="none" w:sz="0" w:space="0" w:color="auto"/>
                    <w:bottom w:val="none" w:sz="0" w:space="0" w:color="auto"/>
                    <w:right w:val="none" w:sz="0" w:space="0" w:color="auto"/>
                  </w:divBdr>
                  <w:divsChild>
                    <w:div w:id="504514079">
                      <w:marLeft w:val="0"/>
                      <w:marRight w:val="0"/>
                      <w:marTop w:val="0"/>
                      <w:marBottom w:val="0"/>
                      <w:divBdr>
                        <w:top w:val="none" w:sz="0" w:space="0" w:color="auto"/>
                        <w:left w:val="none" w:sz="0" w:space="0" w:color="auto"/>
                        <w:bottom w:val="none" w:sz="0" w:space="0" w:color="auto"/>
                        <w:right w:val="none" w:sz="0" w:space="0" w:color="auto"/>
                      </w:divBdr>
                      <w:divsChild>
                        <w:div w:id="888612324">
                          <w:marLeft w:val="0"/>
                          <w:marRight w:val="0"/>
                          <w:marTop w:val="0"/>
                          <w:marBottom w:val="0"/>
                          <w:divBdr>
                            <w:top w:val="none" w:sz="0" w:space="0" w:color="auto"/>
                            <w:left w:val="none" w:sz="0" w:space="0" w:color="auto"/>
                            <w:bottom w:val="none" w:sz="0" w:space="0" w:color="auto"/>
                            <w:right w:val="none" w:sz="0" w:space="0" w:color="auto"/>
                          </w:divBdr>
                        </w:div>
                      </w:divsChild>
                    </w:div>
                    <w:div w:id="9059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958747">
          <w:marLeft w:val="0"/>
          <w:marRight w:val="0"/>
          <w:marTop w:val="0"/>
          <w:marBottom w:val="0"/>
          <w:divBdr>
            <w:top w:val="none" w:sz="0" w:space="0" w:color="auto"/>
            <w:left w:val="none" w:sz="0" w:space="0" w:color="auto"/>
            <w:bottom w:val="none" w:sz="0" w:space="0" w:color="auto"/>
            <w:right w:val="none" w:sz="0" w:space="0" w:color="auto"/>
          </w:divBdr>
          <w:divsChild>
            <w:div w:id="1643121951">
              <w:marLeft w:val="0"/>
              <w:marRight w:val="0"/>
              <w:marTop w:val="0"/>
              <w:marBottom w:val="0"/>
              <w:divBdr>
                <w:top w:val="none" w:sz="0" w:space="0" w:color="auto"/>
                <w:left w:val="none" w:sz="0" w:space="0" w:color="auto"/>
                <w:bottom w:val="none" w:sz="0" w:space="0" w:color="auto"/>
                <w:right w:val="none" w:sz="0" w:space="0" w:color="auto"/>
              </w:divBdr>
              <w:divsChild>
                <w:div w:id="400910469">
                  <w:marLeft w:val="0"/>
                  <w:marRight w:val="0"/>
                  <w:marTop w:val="0"/>
                  <w:marBottom w:val="0"/>
                  <w:divBdr>
                    <w:top w:val="none" w:sz="0" w:space="0" w:color="auto"/>
                    <w:left w:val="none" w:sz="0" w:space="0" w:color="auto"/>
                    <w:bottom w:val="none" w:sz="0" w:space="0" w:color="auto"/>
                    <w:right w:val="none" w:sz="0" w:space="0" w:color="auto"/>
                  </w:divBdr>
                  <w:divsChild>
                    <w:div w:id="18705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8688">
          <w:marLeft w:val="0"/>
          <w:marRight w:val="0"/>
          <w:marTop w:val="0"/>
          <w:marBottom w:val="0"/>
          <w:divBdr>
            <w:top w:val="none" w:sz="0" w:space="0" w:color="auto"/>
            <w:left w:val="none" w:sz="0" w:space="0" w:color="auto"/>
            <w:bottom w:val="none" w:sz="0" w:space="0" w:color="auto"/>
            <w:right w:val="none" w:sz="0" w:space="0" w:color="auto"/>
          </w:divBdr>
          <w:divsChild>
            <w:div w:id="1227258769">
              <w:marLeft w:val="0"/>
              <w:marRight w:val="0"/>
              <w:marTop w:val="0"/>
              <w:marBottom w:val="0"/>
              <w:divBdr>
                <w:top w:val="none" w:sz="0" w:space="0" w:color="auto"/>
                <w:left w:val="none" w:sz="0" w:space="0" w:color="auto"/>
                <w:bottom w:val="none" w:sz="0" w:space="0" w:color="auto"/>
                <w:right w:val="none" w:sz="0" w:space="0" w:color="auto"/>
              </w:divBdr>
              <w:divsChild>
                <w:div w:id="1996689296">
                  <w:marLeft w:val="0"/>
                  <w:marRight w:val="0"/>
                  <w:marTop w:val="0"/>
                  <w:marBottom w:val="0"/>
                  <w:divBdr>
                    <w:top w:val="none" w:sz="0" w:space="0" w:color="auto"/>
                    <w:left w:val="none" w:sz="0" w:space="0" w:color="auto"/>
                    <w:bottom w:val="none" w:sz="0" w:space="0" w:color="auto"/>
                    <w:right w:val="none" w:sz="0" w:space="0" w:color="auto"/>
                  </w:divBdr>
                  <w:divsChild>
                    <w:div w:id="1386418123">
                      <w:marLeft w:val="0"/>
                      <w:marRight w:val="0"/>
                      <w:marTop w:val="0"/>
                      <w:marBottom w:val="0"/>
                      <w:divBdr>
                        <w:top w:val="none" w:sz="0" w:space="0" w:color="auto"/>
                        <w:left w:val="none" w:sz="0" w:space="0" w:color="auto"/>
                        <w:bottom w:val="none" w:sz="0" w:space="0" w:color="auto"/>
                        <w:right w:val="none" w:sz="0" w:space="0" w:color="auto"/>
                      </w:divBdr>
                      <w:divsChild>
                        <w:div w:id="834805589">
                          <w:marLeft w:val="0"/>
                          <w:marRight w:val="0"/>
                          <w:marTop w:val="0"/>
                          <w:marBottom w:val="0"/>
                          <w:divBdr>
                            <w:top w:val="none" w:sz="0" w:space="0" w:color="auto"/>
                            <w:left w:val="none" w:sz="0" w:space="0" w:color="auto"/>
                            <w:bottom w:val="none" w:sz="0" w:space="0" w:color="auto"/>
                            <w:right w:val="none" w:sz="0" w:space="0" w:color="auto"/>
                          </w:divBdr>
                        </w:div>
                        <w:div w:id="1478719458">
                          <w:marLeft w:val="0"/>
                          <w:marRight w:val="0"/>
                          <w:marTop w:val="0"/>
                          <w:marBottom w:val="0"/>
                          <w:divBdr>
                            <w:top w:val="none" w:sz="0" w:space="0" w:color="auto"/>
                            <w:left w:val="none" w:sz="0" w:space="0" w:color="auto"/>
                            <w:bottom w:val="none" w:sz="0" w:space="0" w:color="auto"/>
                            <w:right w:val="none" w:sz="0" w:space="0" w:color="auto"/>
                          </w:divBdr>
                          <w:divsChild>
                            <w:div w:id="2125613524">
                              <w:marLeft w:val="0"/>
                              <w:marRight w:val="0"/>
                              <w:marTop w:val="0"/>
                              <w:marBottom w:val="480"/>
                              <w:divBdr>
                                <w:top w:val="none" w:sz="0" w:space="0" w:color="auto"/>
                                <w:left w:val="none" w:sz="0" w:space="0" w:color="auto"/>
                                <w:bottom w:val="none" w:sz="0" w:space="0" w:color="auto"/>
                                <w:right w:val="none" w:sz="0" w:space="0" w:color="auto"/>
                              </w:divBdr>
                            </w:div>
                            <w:div w:id="2062287103">
                              <w:marLeft w:val="0"/>
                              <w:marRight w:val="0"/>
                              <w:marTop w:val="0"/>
                              <w:marBottom w:val="480"/>
                              <w:divBdr>
                                <w:top w:val="none" w:sz="0" w:space="0" w:color="auto"/>
                                <w:left w:val="none" w:sz="0" w:space="0" w:color="auto"/>
                                <w:bottom w:val="none" w:sz="0" w:space="0" w:color="auto"/>
                                <w:right w:val="none" w:sz="0" w:space="0" w:color="auto"/>
                              </w:divBdr>
                            </w:div>
                            <w:div w:id="874972522">
                              <w:marLeft w:val="0"/>
                              <w:marRight w:val="0"/>
                              <w:marTop w:val="0"/>
                              <w:marBottom w:val="480"/>
                              <w:divBdr>
                                <w:top w:val="none" w:sz="0" w:space="0" w:color="auto"/>
                                <w:left w:val="none" w:sz="0" w:space="0" w:color="auto"/>
                                <w:bottom w:val="none" w:sz="0" w:space="0" w:color="auto"/>
                                <w:right w:val="none" w:sz="0" w:space="0" w:color="auto"/>
                              </w:divBdr>
                            </w:div>
                            <w:div w:id="857894900">
                              <w:marLeft w:val="0"/>
                              <w:marRight w:val="0"/>
                              <w:marTop w:val="0"/>
                              <w:marBottom w:val="480"/>
                              <w:divBdr>
                                <w:top w:val="none" w:sz="0" w:space="0" w:color="auto"/>
                                <w:left w:val="none" w:sz="0" w:space="0" w:color="auto"/>
                                <w:bottom w:val="none" w:sz="0" w:space="0" w:color="auto"/>
                                <w:right w:val="none" w:sz="0" w:space="0" w:color="auto"/>
                              </w:divBdr>
                            </w:div>
                            <w:div w:id="211204967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66082227">
                  <w:marLeft w:val="0"/>
                  <w:marRight w:val="0"/>
                  <w:marTop w:val="0"/>
                  <w:marBottom w:val="0"/>
                  <w:divBdr>
                    <w:top w:val="none" w:sz="0" w:space="0" w:color="auto"/>
                    <w:left w:val="none" w:sz="0" w:space="0" w:color="auto"/>
                    <w:bottom w:val="none" w:sz="0" w:space="0" w:color="auto"/>
                    <w:right w:val="none" w:sz="0" w:space="0" w:color="auto"/>
                  </w:divBdr>
                  <w:divsChild>
                    <w:div w:id="265773540">
                      <w:marLeft w:val="0"/>
                      <w:marRight w:val="0"/>
                      <w:marTop w:val="0"/>
                      <w:marBottom w:val="0"/>
                      <w:divBdr>
                        <w:top w:val="none" w:sz="0" w:space="0" w:color="auto"/>
                        <w:left w:val="none" w:sz="0" w:space="0" w:color="auto"/>
                        <w:bottom w:val="none" w:sz="0" w:space="0" w:color="auto"/>
                        <w:right w:val="none" w:sz="0" w:space="0" w:color="auto"/>
                      </w:divBdr>
                      <w:divsChild>
                        <w:div w:id="547030674">
                          <w:marLeft w:val="0"/>
                          <w:marRight w:val="0"/>
                          <w:marTop w:val="0"/>
                          <w:marBottom w:val="0"/>
                          <w:divBdr>
                            <w:top w:val="none" w:sz="0" w:space="0" w:color="auto"/>
                            <w:left w:val="none" w:sz="0" w:space="0" w:color="auto"/>
                            <w:bottom w:val="none" w:sz="0" w:space="0" w:color="auto"/>
                            <w:right w:val="none" w:sz="0" w:space="0" w:color="auto"/>
                          </w:divBdr>
                        </w:div>
                        <w:div w:id="1876035789">
                          <w:marLeft w:val="0"/>
                          <w:marRight w:val="0"/>
                          <w:marTop w:val="0"/>
                          <w:marBottom w:val="0"/>
                          <w:divBdr>
                            <w:top w:val="none" w:sz="0" w:space="0" w:color="auto"/>
                            <w:left w:val="none" w:sz="0" w:space="0" w:color="auto"/>
                            <w:bottom w:val="none" w:sz="0" w:space="0" w:color="auto"/>
                            <w:right w:val="none" w:sz="0" w:space="0" w:color="auto"/>
                          </w:divBdr>
                          <w:divsChild>
                            <w:div w:id="729576229">
                              <w:marLeft w:val="0"/>
                              <w:marRight w:val="0"/>
                              <w:marTop w:val="0"/>
                              <w:marBottom w:val="480"/>
                              <w:divBdr>
                                <w:top w:val="none" w:sz="0" w:space="0" w:color="auto"/>
                                <w:left w:val="none" w:sz="0" w:space="0" w:color="auto"/>
                                <w:bottom w:val="none" w:sz="0" w:space="0" w:color="auto"/>
                                <w:right w:val="none" w:sz="0" w:space="0" w:color="auto"/>
                              </w:divBdr>
                            </w:div>
                          </w:divsChild>
                        </w:div>
                        <w:div w:id="1044141039">
                          <w:marLeft w:val="0"/>
                          <w:marRight w:val="0"/>
                          <w:marTop w:val="0"/>
                          <w:marBottom w:val="0"/>
                          <w:divBdr>
                            <w:top w:val="none" w:sz="0" w:space="0" w:color="auto"/>
                            <w:left w:val="none" w:sz="0" w:space="0" w:color="auto"/>
                            <w:bottom w:val="none" w:sz="0" w:space="0" w:color="auto"/>
                            <w:right w:val="none" w:sz="0" w:space="0" w:color="auto"/>
                          </w:divBdr>
                          <w:divsChild>
                            <w:div w:id="59293227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25099256">
                  <w:marLeft w:val="0"/>
                  <w:marRight w:val="0"/>
                  <w:marTop w:val="0"/>
                  <w:marBottom w:val="0"/>
                  <w:divBdr>
                    <w:top w:val="none" w:sz="0" w:space="0" w:color="auto"/>
                    <w:left w:val="none" w:sz="0" w:space="0" w:color="auto"/>
                    <w:bottom w:val="none" w:sz="0" w:space="0" w:color="auto"/>
                    <w:right w:val="none" w:sz="0" w:space="0" w:color="auto"/>
                  </w:divBdr>
                  <w:divsChild>
                    <w:div w:id="1008479116">
                      <w:marLeft w:val="0"/>
                      <w:marRight w:val="0"/>
                      <w:marTop w:val="0"/>
                      <w:marBottom w:val="0"/>
                      <w:divBdr>
                        <w:top w:val="none" w:sz="0" w:space="0" w:color="auto"/>
                        <w:left w:val="none" w:sz="0" w:space="0" w:color="auto"/>
                        <w:bottom w:val="none" w:sz="0" w:space="0" w:color="auto"/>
                        <w:right w:val="none" w:sz="0" w:space="0" w:color="auto"/>
                      </w:divBdr>
                      <w:divsChild>
                        <w:div w:id="1198929471">
                          <w:marLeft w:val="0"/>
                          <w:marRight w:val="0"/>
                          <w:marTop w:val="0"/>
                          <w:marBottom w:val="0"/>
                          <w:divBdr>
                            <w:top w:val="none" w:sz="0" w:space="0" w:color="auto"/>
                            <w:left w:val="none" w:sz="0" w:space="0" w:color="auto"/>
                            <w:bottom w:val="none" w:sz="0" w:space="0" w:color="auto"/>
                            <w:right w:val="none" w:sz="0" w:space="0" w:color="auto"/>
                          </w:divBdr>
                        </w:div>
                        <w:div w:id="1975793158">
                          <w:marLeft w:val="0"/>
                          <w:marRight w:val="0"/>
                          <w:marTop w:val="0"/>
                          <w:marBottom w:val="0"/>
                          <w:divBdr>
                            <w:top w:val="none" w:sz="0" w:space="0" w:color="auto"/>
                            <w:left w:val="none" w:sz="0" w:space="0" w:color="auto"/>
                            <w:bottom w:val="none" w:sz="0" w:space="0" w:color="auto"/>
                            <w:right w:val="none" w:sz="0" w:space="0" w:color="auto"/>
                          </w:divBdr>
                          <w:divsChild>
                            <w:div w:id="736052492">
                              <w:marLeft w:val="0"/>
                              <w:marRight w:val="0"/>
                              <w:marTop w:val="0"/>
                              <w:marBottom w:val="480"/>
                              <w:divBdr>
                                <w:top w:val="none" w:sz="0" w:space="0" w:color="auto"/>
                                <w:left w:val="none" w:sz="0" w:space="0" w:color="auto"/>
                                <w:bottom w:val="none" w:sz="0" w:space="0" w:color="auto"/>
                                <w:right w:val="none" w:sz="0" w:space="0" w:color="auto"/>
                              </w:divBdr>
                            </w:div>
                          </w:divsChild>
                        </w:div>
                        <w:div w:id="1060519478">
                          <w:marLeft w:val="0"/>
                          <w:marRight w:val="0"/>
                          <w:marTop w:val="0"/>
                          <w:marBottom w:val="0"/>
                          <w:divBdr>
                            <w:top w:val="none" w:sz="0" w:space="0" w:color="auto"/>
                            <w:left w:val="none" w:sz="0" w:space="0" w:color="auto"/>
                            <w:bottom w:val="none" w:sz="0" w:space="0" w:color="auto"/>
                            <w:right w:val="none" w:sz="0" w:space="0" w:color="auto"/>
                          </w:divBdr>
                          <w:divsChild>
                            <w:div w:id="279655593">
                              <w:marLeft w:val="0"/>
                              <w:marRight w:val="0"/>
                              <w:marTop w:val="0"/>
                              <w:marBottom w:val="480"/>
                              <w:divBdr>
                                <w:top w:val="none" w:sz="0" w:space="0" w:color="auto"/>
                                <w:left w:val="none" w:sz="0" w:space="0" w:color="auto"/>
                                <w:bottom w:val="none" w:sz="0" w:space="0" w:color="auto"/>
                                <w:right w:val="none" w:sz="0" w:space="0" w:color="auto"/>
                              </w:divBdr>
                              <w:divsChild>
                                <w:div w:id="640572783">
                                  <w:marLeft w:val="0"/>
                                  <w:marRight w:val="0"/>
                                  <w:marTop w:val="0"/>
                                  <w:marBottom w:val="0"/>
                                  <w:divBdr>
                                    <w:top w:val="none" w:sz="0" w:space="0" w:color="auto"/>
                                    <w:left w:val="none" w:sz="0" w:space="0" w:color="auto"/>
                                    <w:bottom w:val="none" w:sz="0" w:space="0" w:color="auto"/>
                                    <w:right w:val="none" w:sz="0" w:space="0" w:color="auto"/>
                                  </w:divBdr>
                                  <w:divsChild>
                                    <w:div w:id="744448964">
                                      <w:marLeft w:val="0"/>
                                      <w:marRight w:val="0"/>
                                      <w:marTop w:val="0"/>
                                      <w:marBottom w:val="0"/>
                                      <w:divBdr>
                                        <w:top w:val="none" w:sz="0" w:space="0" w:color="auto"/>
                                        <w:left w:val="none" w:sz="0" w:space="0" w:color="auto"/>
                                        <w:bottom w:val="none" w:sz="0" w:space="0" w:color="auto"/>
                                        <w:right w:val="none" w:sz="0" w:space="0" w:color="auto"/>
                                      </w:divBdr>
                                    </w:div>
                                    <w:div w:id="962659426">
                                      <w:marLeft w:val="0"/>
                                      <w:marRight w:val="0"/>
                                      <w:marTop w:val="0"/>
                                      <w:marBottom w:val="0"/>
                                      <w:divBdr>
                                        <w:top w:val="none" w:sz="0" w:space="0" w:color="auto"/>
                                        <w:left w:val="none" w:sz="0" w:space="0" w:color="auto"/>
                                        <w:bottom w:val="none" w:sz="0" w:space="0" w:color="auto"/>
                                        <w:right w:val="none" w:sz="0" w:space="0" w:color="auto"/>
                                      </w:divBdr>
                                      <w:divsChild>
                                        <w:div w:id="1927152275">
                                          <w:marLeft w:val="0"/>
                                          <w:marRight w:val="0"/>
                                          <w:marTop w:val="0"/>
                                          <w:marBottom w:val="480"/>
                                          <w:divBdr>
                                            <w:top w:val="none" w:sz="0" w:space="0" w:color="auto"/>
                                            <w:left w:val="none" w:sz="0" w:space="0" w:color="auto"/>
                                            <w:bottom w:val="none" w:sz="0" w:space="0" w:color="auto"/>
                                            <w:right w:val="none" w:sz="0" w:space="0" w:color="auto"/>
                                          </w:divBdr>
                                          <w:divsChild>
                                            <w:div w:id="1987314801">
                                              <w:marLeft w:val="0"/>
                                              <w:marRight w:val="0"/>
                                              <w:marTop w:val="0"/>
                                              <w:marBottom w:val="480"/>
                                              <w:divBdr>
                                                <w:top w:val="none" w:sz="0" w:space="0" w:color="auto"/>
                                                <w:left w:val="none" w:sz="0" w:space="0" w:color="auto"/>
                                                <w:bottom w:val="none" w:sz="0" w:space="0" w:color="auto"/>
                                                <w:right w:val="none" w:sz="0" w:space="0" w:color="auto"/>
                                              </w:divBdr>
                                            </w:div>
                                          </w:divsChild>
                                        </w:div>
                                        <w:div w:id="83307508">
                                          <w:marLeft w:val="0"/>
                                          <w:marRight w:val="0"/>
                                          <w:marTop w:val="0"/>
                                          <w:marBottom w:val="480"/>
                                          <w:divBdr>
                                            <w:top w:val="none" w:sz="0" w:space="0" w:color="auto"/>
                                            <w:left w:val="none" w:sz="0" w:space="0" w:color="auto"/>
                                            <w:bottom w:val="none" w:sz="0" w:space="0" w:color="auto"/>
                                            <w:right w:val="none" w:sz="0" w:space="0" w:color="auto"/>
                                          </w:divBdr>
                                          <w:divsChild>
                                            <w:div w:id="1561676695">
                                              <w:marLeft w:val="0"/>
                                              <w:marRight w:val="0"/>
                                              <w:marTop w:val="0"/>
                                              <w:marBottom w:val="480"/>
                                              <w:divBdr>
                                                <w:top w:val="none" w:sz="0" w:space="0" w:color="auto"/>
                                                <w:left w:val="none" w:sz="0" w:space="0" w:color="auto"/>
                                                <w:bottom w:val="none" w:sz="0" w:space="0" w:color="auto"/>
                                                <w:right w:val="none" w:sz="0" w:space="0" w:color="auto"/>
                                              </w:divBdr>
                                            </w:div>
                                          </w:divsChild>
                                        </w:div>
                                        <w:div w:id="1141965226">
                                          <w:marLeft w:val="0"/>
                                          <w:marRight w:val="0"/>
                                          <w:marTop w:val="0"/>
                                          <w:marBottom w:val="480"/>
                                          <w:divBdr>
                                            <w:top w:val="none" w:sz="0" w:space="0" w:color="auto"/>
                                            <w:left w:val="none" w:sz="0" w:space="0" w:color="auto"/>
                                            <w:bottom w:val="none" w:sz="0" w:space="0" w:color="auto"/>
                                            <w:right w:val="none" w:sz="0" w:space="0" w:color="auto"/>
                                          </w:divBdr>
                                          <w:divsChild>
                                            <w:div w:id="1199901612">
                                              <w:marLeft w:val="0"/>
                                              <w:marRight w:val="0"/>
                                              <w:marTop w:val="0"/>
                                              <w:marBottom w:val="480"/>
                                              <w:divBdr>
                                                <w:top w:val="none" w:sz="0" w:space="0" w:color="auto"/>
                                                <w:left w:val="none" w:sz="0" w:space="0" w:color="auto"/>
                                                <w:bottom w:val="none" w:sz="0" w:space="0" w:color="auto"/>
                                                <w:right w:val="none" w:sz="0" w:space="0" w:color="auto"/>
                                              </w:divBdr>
                                            </w:div>
                                          </w:divsChild>
                                        </w:div>
                                        <w:div w:id="2003047427">
                                          <w:marLeft w:val="0"/>
                                          <w:marRight w:val="0"/>
                                          <w:marTop w:val="0"/>
                                          <w:marBottom w:val="480"/>
                                          <w:divBdr>
                                            <w:top w:val="none" w:sz="0" w:space="0" w:color="auto"/>
                                            <w:left w:val="none" w:sz="0" w:space="0" w:color="auto"/>
                                            <w:bottom w:val="none" w:sz="0" w:space="0" w:color="auto"/>
                                            <w:right w:val="none" w:sz="0" w:space="0" w:color="auto"/>
                                          </w:divBdr>
                                          <w:divsChild>
                                            <w:div w:id="1466854340">
                                              <w:marLeft w:val="0"/>
                                              <w:marRight w:val="0"/>
                                              <w:marTop w:val="0"/>
                                              <w:marBottom w:val="480"/>
                                              <w:divBdr>
                                                <w:top w:val="none" w:sz="0" w:space="0" w:color="auto"/>
                                                <w:left w:val="none" w:sz="0" w:space="0" w:color="auto"/>
                                                <w:bottom w:val="none" w:sz="0" w:space="0" w:color="auto"/>
                                                <w:right w:val="none" w:sz="0" w:space="0" w:color="auto"/>
                                              </w:divBdr>
                                            </w:div>
                                          </w:divsChild>
                                        </w:div>
                                        <w:div w:id="755438238">
                                          <w:marLeft w:val="0"/>
                                          <w:marRight w:val="0"/>
                                          <w:marTop w:val="0"/>
                                          <w:marBottom w:val="480"/>
                                          <w:divBdr>
                                            <w:top w:val="none" w:sz="0" w:space="0" w:color="auto"/>
                                            <w:left w:val="none" w:sz="0" w:space="0" w:color="auto"/>
                                            <w:bottom w:val="none" w:sz="0" w:space="0" w:color="auto"/>
                                            <w:right w:val="none" w:sz="0" w:space="0" w:color="auto"/>
                                          </w:divBdr>
                                          <w:divsChild>
                                            <w:div w:id="963924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190259">
                  <w:marLeft w:val="0"/>
                  <w:marRight w:val="0"/>
                  <w:marTop w:val="0"/>
                  <w:marBottom w:val="0"/>
                  <w:divBdr>
                    <w:top w:val="none" w:sz="0" w:space="0" w:color="auto"/>
                    <w:left w:val="none" w:sz="0" w:space="0" w:color="auto"/>
                    <w:bottom w:val="none" w:sz="0" w:space="0" w:color="auto"/>
                    <w:right w:val="none" w:sz="0" w:space="0" w:color="auto"/>
                  </w:divBdr>
                  <w:divsChild>
                    <w:div w:id="690575191">
                      <w:marLeft w:val="0"/>
                      <w:marRight w:val="0"/>
                      <w:marTop w:val="0"/>
                      <w:marBottom w:val="0"/>
                      <w:divBdr>
                        <w:top w:val="none" w:sz="0" w:space="0" w:color="auto"/>
                        <w:left w:val="none" w:sz="0" w:space="0" w:color="auto"/>
                        <w:bottom w:val="none" w:sz="0" w:space="0" w:color="auto"/>
                        <w:right w:val="none" w:sz="0" w:space="0" w:color="auto"/>
                      </w:divBdr>
                      <w:divsChild>
                        <w:div w:id="710886831">
                          <w:marLeft w:val="0"/>
                          <w:marRight w:val="0"/>
                          <w:marTop w:val="0"/>
                          <w:marBottom w:val="0"/>
                          <w:divBdr>
                            <w:top w:val="none" w:sz="0" w:space="0" w:color="auto"/>
                            <w:left w:val="none" w:sz="0" w:space="0" w:color="auto"/>
                            <w:bottom w:val="none" w:sz="0" w:space="0" w:color="auto"/>
                            <w:right w:val="none" w:sz="0" w:space="0" w:color="auto"/>
                          </w:divBdr>
                        </w:div>
                        <w:div w:id="1361665371">
                          <w:marLeft w:val="0"/>
                          <w:marRight w:val="0"/>
                          <w:marTop w:val="0"/>
                          <w:marBottom w:val="0"/>
                          <w:divBdr>
                            <w:top w:val="none" w:sz="0" w:space="0" w:color="auto"/>
                            <w:left w:val="none" w:sz="0" w:space="0" w:color="auto"/>
                            <w:bottom w:val="none" w:sz="0" w:space="0" w:color="auto"/>
                            <w:right w:val="none" w:sz="0" w:space="0" w:color="auto"/>
                          </w:divBdr>
                          <w:divsChild>
                            <w:div w:id="1702432684">
                              <w:marLeft w:val="0"/>
                              <w:marRight w:val="0"/>
                              <w:marTop w:val="0"/>
                              <w:marBottom w:val="480"/>
                              <w:divBdr>
                                <w:top w:val="none" w:sz="0" w:space="0" w:color="auto"/>
                                <w:left w:val="none" w:sz="0" w:space="0" w:color="auto"/>
                                <w:bottom w:val="none" w:sz="0" w:space="0" w:color="auto"/>
                                <w:right w:val="none" w:sz="0" w:space="0" w:color="auto"/>
                              </w:divBdr>
                            </w:div>
                          </w:divsChild>
                        </w:div>
                        <w:div w:id="659499966">
                          <w:marLeft w:val="0"/>
                          <w:marRight w:val="0"/>
                          <w:marTop w:val="0"/>
                          <w:marBottom w:val="0"/>
                          <w:divBdr>
                            <w:top w:val="none" w:sz="0" w:space="0" w:color="auto"/>
                            <w:left w:val="none" w:sz="0" w:space="0" w:color="auto"/>
                            <w:bottom w:val="none" w:sz="0" w:space="0" w:color="auto"/>
                            <w:right w:val="none" w:sz="0" w:space="0" w:color="auto"/>
                          </w:divBdr>
                          <w:divsChild>
                            <w:div w:id="1662925452">
                              <w:marLeft w:val="0"/>
                              <w:marRight w:val="0"/>
                              <w:marTop w:val="0"/>
                              <w:marBottom w:val="480"/>
                              <w:divBdr>
                                <w:top w:val="none" w:sz="0" w:space="0" w:color="auto"/>
                                <w:left w:val="none" w:sz="0" w:space="0" w:color="auto"/>
                                <w:bottom w:val="none" w:sz="0" w:space="0" w:color="auto"/>
                                <w:right w:val="none" w:sz="0" w:space="0" w:color="auto"/>
                              </w:divBdr>
                              <w:divsChild>
                                <w:div w:id="1987467606">
                                  <w:marLeft w:val="0"/>
                                  <w:marRight w:val="0"/>
                                  <w:marTop w:val="0"/>
                                  <w:marBottom w:val="0"/>
                                  <w:divBdr>
                                    <w:top w:val="none" w:sz="0" w:space="0" w:color="auto"/>
                                    <w:left w:val="none" w:sz="0" w:space="0" w:color="auto"/>
                                    <w:bottom w:val="none" w:sz="0" w:space="0" w:color="auto"/>
                                    <w:right w:val="none" w:sz="0" w:space="0" w:color="auto"/>
                                  </w:divBdr>
                                  <w:divsChild>
                                    <w:div w:id="83766201">
                                      <w:marLeft w:val="0"/>
                                      <w:marRight w:val="0"/>
                                      <w:marTop w:val="0"/>
                                      <w:marBottom w:val="0"/>
                                      <w:divBdr>
                                        <w:top w:val="none" w:sz="0" w:space="0" w:color="auto"/>
                                        <w:left w:val="none" w:sz="0" w:space="0" w:color="auto"/>
                                        <w:bottom w:val="none" w:sz="0" w:space="0" w:color="auto"/>
                                        <w:right w:val="none" w:sz="0" w:space="0" w:color="auto"/>
                                      </w:divBdr>
                                    </w:div>
                                    <w:div w:id="882866344">
                                      <w:marLeft w:val="0"/>
                                      <w:marRight w:val="0"/>
                                      <w:marTop w:val="0"/>
                                      <w:marBottom w:val="0"/>
                                      <w:divBdr>
                                        <w:top w:val="none" w:sz="0" w:space="0" w:color="auto"/>
                                        <w:left w:val="none" w:sz="0" w:space="0" w:color="auto"/>
                                        <w:bottom w:val="none" w:sz="0" w:space="0" w:color="auto"/>
                                        <w:right w:val="none" w:sz="0" w:space="0" w:color="auto"/>
                                      </w:divBdr>
                                      <w:divsChild>
                                        <w:div w:id="1944145329">
                                          <w:marLeft w:val="0"/>
                                          <w:marRight w:val="0"/>
                                          <w:marTop w:val="0"/>
                                          <w:marBottom w:val="480"/>
                                          <w:divBdr>
                                            <w:top w:val="none" w:sz="0" w:space="0" w:color="auto"/>
                                            <w:left w:val="none" w:sz="0" w:space="0" w:color="auto"/>
                                            <w:bottom w:val="none" w:sz="0" w:space="0" w:color="auto"/>
                                            <w:right w:val="none" w:sz="0" w:space="0" w:color="auto"/>
                                          </w:divBdr>
                                          <w:divsChild>
                                            <w:div w:id="1640501886">
                                              <w:marLeft w:val="0"/>
                                              <w:marRight w:val="0"/>
                                              <w:marTop w:val="0"/>
                                              <w:marBottom w:val="480"/>
                                              <w:divBdr>
                                                <w:top w:val="none" w:sz="0" w:space="0" w:color="auto"/>
                                                <w:left w:val="none" w:sz="0" w:space="0" w:color="auto"/>
                                                <w:bottom w:val="none" w:sz="0" w:space="0" w:color="auto"/>
                                                <w:right w:val="none" w:sz="0" w:space="0" w:color="auto"/>
                                              </w:divBdr>
                                            </w:div>
                                          </w:divsChild>
                                        </w:div>
                                        <w:div w:id="574240740">
                                          <w:marLeft w:val="0"/>
                                          <w:marRight w:val="0"/>
                                          <w:marTop w:val="0"/>
                                          <w:marBottom w:val="480"/>
                                          <w:divBdr>
                                            <w:top w:val="none" w:sz="0" w:space="0" w:color="auto"/>
                                            <w:left w:val="none" w:sz="0" w:space="0" w:color="auto"/>
                                            <w:bottom w:val="none" w:sz="0" w:space="0" w:color="auto"/>
                                            <w:right w:val="none" w:sz="0" w:space="0" w:color="auto"/>
                                          </w:divBdr>
                                          <w:divsChild>
                                            <w:div w:id="34879868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423860">
                  <w:marLeft w:val="0"/>
                  <w:marRight w:val="0"/>
                  <w:marTop w:val="0"/>
                  <w:marBottom w:val="0"/>
                  <w:divBdr>
                    <w:top w:val="none" w:sz="0" w:space="0" w:color="auto"/>
                    <w:left w:val="none" w:sz="0" w:space="0" w:color="auto"/>
                    <w:bottom w:val="none" w:sz="0" w:space="0" w:color="auto"/>
                    <w:right w:val="none" w:sz="0" w:space="0" w:color="auto"/>
                  </w:divBdr>
                  <w:divsChild>
                    <w:div w:id="294413288">
                      <w:marLeft w:val="0"/>
                      <w:marRight w:val="0"/>
                      <w:marTop w:val="0"/>
                      <w:marBottom w:val="0"/>
                      <w:divBdr>
                        <w:top w:val="none" w:sz="0" w:space="0" w:color="auto"/>
                        <w:left w:val="none" w:sz="0" w:space="0" w:color="auto"/>
                        <w:bottom w:val="none" w:sz="0" w:space="0" w:color="auto"/>
                        <w:right w:val="none" w:sz="0" w:space="0" w:color="auto"/>
                      </w:divBdr>
                      <w:divsChild>
                        <w:div w:id="940795112">
                          <w:marLeft w:val="0"/>
                          <w:marRight w:val="0"/>
                          <w:marTop w:val="0"/>
                          <w:marBottom w:val="0"/>
                          <w:divBdr>
                            <w:top w:val="none" w:sz="0" w:space="0" w:color="auto"/>
                            <w:left w:val="none" w:sz="0" w:space="0" w:color="auto"/>
                            <w:bottom w:val="none" w:sz="0" w:space="0" w:color="auto"/>
                            <w:right w:val="none" w:sz="0" w:space="0" w:color="auto"/>
                          </w:divBdr>
                        </w:div>
                        <w:div w:id="1438015710">
                          <w:marLeft w:val="0"/>
                          <w:marRight w:val="0"/>
                          <w:marTop w:val="0"/>
                          <w:marBottom w:val="0"/>
                          <w:divBdr>
                            <w:top w:val="none" w:sz="0" w:space="0" w:color="auto"/>
                            <w:left w:val="none" w:sz="0" w:space="0" w:color="auto"/>
                            <w:bottom w:val="none" w:sz="0" w:space="0" w:color="auto"/>
                            <w:right w:val="none" w:sz="0" w:space="0" w:color="auto"/>
                          </w:divBdr>
                          <w:divsChild>
                            <w:div w:id="1290815548">
                              <w:marLeft w:val="0"/>
                              <w:marRight w:val="0"/>
                              <w:marTop w:val="0"/>
                              <w:marBottom w:val="480"/>
                              <w:divBdr>
                                <w:top w:val="none" w:sz="0" w:space="0" w:color="auto"/>
                                <w:left w:val="none" w:sz="0" w:space="0" w:color="auto"/>
                                <w:bottom w:val="none" w:sz="0" w:space="0" w:color="auto"/>
                                <w:right w:val="none" w:sz="0" w:space="0" w:color="auto"/>
                              </w:divBdr>
                            </w:div>
                          </w:divsChild>
                        </w:div>
                        <w:div w:id="1769038715">
                          <w:marLeft w:val="0"/>
                          <w:marRight w:val="0"/>
                          <w:marTop w:val="0"/>
                          <w:marBottom w:val="0"/>
                          <w:divBdr>
                            <w:top w:val="none" w:sz="0" w:space="0" w:color="auto"/>
                            <w:left w:val="none" w:sz="0" w:space="0" w:color="auto"/>
                            <w:bottom w:val="none" w:sz="0" w:space="0" w:color="auto"/>
                            <w:right w:val="none" w:sz="0" w:space="0" w:color="auto"/>
                          </w:divBdr>
                          <w:divsChild>
                            <w:div w:id="1167868353">
                              <w:marLeft w:val="0"/>
                              <w:marRight w:val="0"/>
                              <w:marTop w:val="0"/>
                              <w:marBottom w:val="480"/>
                              <w:divBdr>
                                <w:top w:val="none" w:sz="0" w:space="0" w:color="auto"/>
                                <w:left w:val="none" w:sz="0" w:space="0" w:color="auto"/>
                                <w:bottom w:val="none" w:sz="0" w:space="0" w:color="auto"/>
                                <w:right w:val="none" w:sz="0" w:space="0" w:color="auto"/>
                              </w:divBdr>
                            </w:div>
                            <w:div w:id="1090464721">
                              <w:marLeft w:val="0"/>
                              <w:marRight w:val="0"/>
                              <w:marTop w:val="0"/>
                              <w:marBottom w:val="480"/>
                              <w:divBdr>
                                <w:top w:val="none" w:sz="0" w:space="0" w:color="auto"/>
                                <w:left w:val="none" w:sz="0" w:space="0" w:color="auto"/>
                                <w:bottom w:val="none" w:sz="0" w:space="0" w:color="auto"/>
                                <w:right w:val="none" w:sz="0" w:space="0" w:color="auto"/>
                              </w:divBdr>
                              <w:divsChild>
                                <w:div w:id="1197617264">
                                  <w:marLeft w:val="0"/>
                                  <w:marRight w:val="0"/>
                                  <w:marTop w:val="0"/>
                                  <w:marBottom w:val="0"/>
                                  <w:divBdr>
                                    <w:top w:val="none" w:sz="0" w:space="0" w:color="auto"/>
                                    <w:left w:val="none" w:sz="0" w:space="0" w:color="auto"/>
                                    <w:bottom w:val="none" w:sz="0" w:space="0" w:color="auto"/>
                                    <w:right w:val="none" w:sz="0" w:space="0" w:color="auto"/>
                                  </w:divBdr>
                                  <w:divsChild>
                                    <w:div w:id="924537523">
                                      <w:marLeft w:val="0"/>
                                      <w:marRight w:val="0"/>
                                      <w:marTop w:val="0"/>
                                      <w:marBottom w:val="0"/>
                                      <w:divBdr>
                                        <w:top w:val="none" w:sz="0" w:space="0" w:color="auto"/>
                                        <w:left w:val="none" w:sz="0" w:space="0" w:color="auto"/>
                                        <w:bottom w:val="none" w:sz="0" w:space="0" w:color="auto"/>
                                        <w:right w:val="none" w:sz="0" w:space="0" w:color="auto"/>
                                      </w:divBdr>
                                    </w:div>
                                    <w:div w:id="1698041789">
                                      <w:marLeft w:val="0"/>
                                      <w:marRight w:val="0"/>
                                      <w:marTop w:val="0"/>
                                      <w:marBottom w:val="0"/>
                                      <w:divBdr>
                                        <w:top w:val="none" w:sz="0" w:space="0" w:color="auto"/>
                                        <w:left w:val="none" w:sz="0" w:space="0" w:color="auto"/>
                                        <w:bottom w:val="none" w:sz="0" w:space="0" w:color="auto"/>
                                        <w:right w:val="none" w:sz="0" w:space="0" w:color="auto"/>
                                      </w:divBdr>
                                      <w:divsChild>
                                        <w:div w:id="313485729">
                                          <w:marLeft w:val="0"/>
                                          <w:marRight w:val="0"/>
                                          <w:marTop w:val="0"/>
                                          <w:marBottom w:val="480"/>
                                          <w:divBdr>
                                            <w:top w:val="none" w:sz="0" w:space="0" w:color="auto"/>
                                            <w:left w:val="none" w:sz="0" w:space="0" w:color="auto"/>
                                            <w:bottom w:val="none" w:sz="0" w:space="0" w:color="auto"/>
                                            <w:right w:val="none" w:sz="0" w:space="0" w:color="auto"/>
                                          </w:divBdr>
                                          <w:divsChild>
                                            <w:div w:id="8212405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2125610614">
                              <w:marLeft w:val="0"/>
                              <w:marRight w:val="0"/>
                              <w:marTop w:val="0"/>
                              <w:marBottom w:val="480"/>
                              <w:divBdr>
                                <w:top w:val="none" w:sz="0" w:space="0" w:color="auto"/>
                                <w:left w:val="none" w:sz="0" w:space="0" w:color="auto"/>
                                <w:bottom w:val="none" w:sz="0" w:space="0" w:color="auto"/>
                                <w:right w:val="none" w:sz="0" w:space="0" w:color="auto"/>
                              </w:divBdr>
                              <w:divsChild>
                                <w:div w:id="1450782123">
                                  <w:marLeft w:val="0"/>
                                  <w:marRight w:val="0"/>
                                  <w:marTop w:val="0"/>
                                  <w:marBottom w:val="0"/>
                                  <w:divBdr>
                                    <w:top w:val="none" w:sz="0" w:space="0" w:color="auto"/>
                                    <w:left w:val="none" w:sz="0" w:space="0" w:color="auto"/>
                                    <w:bottom w:val="none" w:sz="0" w:space="0" w:color="auto"/>
                                    <w:right w:val="none" w:sz="0" w:space="0" w:color="auto"/>
                                  </w:divBdr>
                                  <w:divsChild>
                                    <w:div w:id="2065638688">
                                      <w:marLeft w:val="0"/>
                                      <w:marRight w:val="0"/>
                                      <w:marTop w:val="0"/>
                                      <w:marBottom w:val="0"/>
                                      <w:divBdr>
                                        <w:top w:val="none" w:sz="0" w:space="0" w:color="auto"/>
                                        <w:left w:val="none" w:sz="0" w:space="0" w:color="auto"/>
                                        <w:bottom w:val="none" w:sz="0" w:space="0" w:color="auto"/>
                                        <w:right w:val="none" w:sz="0" w:space="0" w:color="auto"/>
                                      </w:divBdr>
                                      <w:divsChild>
                                        <w:div w:id="370039910">
                                          <w:marLeft w:val="0"/>
                                          <w:marRight w:val="0"/>
                                          <w:marTop w:val="0"/>
                                          <w:marBottom w:val="0"/>
                                          <w:divBdr>
                                            <w:top w:val="none" w:sz="0" w:space="0" w:color="auto"/>
                                            <w:left w:val="none" w:sz="0" w:space="0" w:color="auto"/>
                                            <w:bottom w:val="none" w:sz="0" w:space="0" w:color="auto"/>
                                            <w:right w:val="none" w:sz="0" w:space="0" w:color="auto"/>
                                          </w:divBdr>
                                        </w:div>
                                        <w:div w:id="625083002">
                                          <w:marLeft w:val="0"/>
                                          <w:marRight w:val="0"/>
                                          <w:marTop w:val="0"/>
                                          <w:marBottom w:val="0"/>
                                          <w:divBdr>
                                            <w:top w:val="none" w:sz="0" w:space="0" w:color="auto"/>
                                            <w:left w:val="none" w:sz="0" w:space="0" w:color="auto"/>
                                            <w:bottom w:val="none" w:sz="0" w:space="0" w:color="auto"/>
                                            <w:right w:val="none" w:sz="0" w:space="0" w:color="auto"/>
                                          </w:divBdr>
                                          <w:divsChild>
                                            <w:div w:id="688338752">
                                              <w:marLeft w:val="0"/>
                                              <w:marRight w:val="0"/>
                                              <w:marTop w:val="0"/>
                                              <w:marBottom w:val="0"/>
                                              <w:divBdr>
                                                <w:top w:val="none" w:sz="0" w:space="0" w:color="auto"/>
                                                <w:left w:val="none" w:sz="0" w:space="0" w:color="auto"/>
                                                <w:bottom w:val="none" w:sz="0" w:space="0" w:color="auto"/>
                                                <w:right w:val="none" w:sz="0" w:space="0" w:color="auto"/>
                                              </w:divBdr>
                                              <w:divsChild>
                                                <w:div w:id="127540483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451514053">
                              <w:marLeft w:val="0"/>
                              <w:marRight w:val="0"/>
                              <w:marTop w:val="0"/>
                              <w:marBottom w:val="480"/>
                              <w:divBdr>
                                <w:top w:val="none" w:sz="0" w:space="0" w:color="auto"/>
                                <w:left w:val="none" w:sz="0" w:space="0" w:color="auto"/>
                                <w:bottom w:val="none" w:sz="0" w:space="0" w:color="auto"/>
                                <w:right w:val="none" w:sz="0" w:space="0" w:color="auto"/>
                              </w:divBdr>
                              <w:divsChild>
                                <w:div w:id="18511375">
                                  <w:marLeft w:val="0"/>
                                  <w:marRight w:val="0"/>
                                  <w:marTop w:val="0"/>
                                  <w:marBottom w:val="0"/>
                                  <w:divBdr>
                                    <w:top w:val="none" w:sz="0" w:space="0" w:color="auto"/>
                                    <w:left w:val="none" w:sz="0" w:space="0" w:color="auto"/>
                                    <w:bottom w:val="none" w:sz="0" w:space="0" w:color="auto"/>
                                    <w:right w:val="none" w:sz="0" w:space="0" w:color="auto"/>
                                  </w:divBdr>
                                  <w:divsChild>
                                    <w:div w:id="1464275429">
                                      <w:marLeft w:val="0"/>
                                      <w:marRight w:val="0"/>
                                      <w:marTop w:val="0"/>
                                      <w:marBottom w:val="0"/>
                                      <w:divBdr>
                                        <w:top w:val="none" w:sz="0" w:space="0" w:color="auto"/>
                                        <w:left w:val="none" w:sz="0" w:space="0" w:color="auto"/>
                                        <w:bottom w:val="none" w:sz="0" w:space="0" w:color="auto"/>
                                        <w:right w:val="none" w:sz="0" w:space="0" w:color="auto"/>
                                      </w:divBdr>
                                    </w:div>
                                    <w:div w:id="582878525">
                                      <w:marLeft w:val="0"/>
                                      <w:marRight w:val="0"/>
                                      <w:marTop w:val="0"/>
                                      <w:marBottom w:val="0"/>
                                      <w:divBdr>
                                        <w:top w:val="none" w:sz="0" w:space="0" w:color="auto"/>
                                        <w:left w:val="none" w:sz="0" w:space="0" w:color="auto"/>
                                        <w:bottom w:val="none" w:sz="0" w:space="0" w:color="auto"/>
                                        <w:right w:val="none" w:sz="0" w:space="0" w:color="auto"/>
                                      </w:divBdr>
                                      <w:divsChild>
                                        <w:div w:id="58215980">
                                          <w:marLeft w:val="0"/>
                                          <w:marRight w:val="0"/>
                                          <w:marTop w:val="0"/>
                                          <w:marBottom w:val="480"/>
                                          <w:divBdr>
                                            <w:top w:val="none" w:sz="0" w:space="0" w:color="auto"/>
                                            <w:left w:val="none" w:sz="0" w:space="0" w:color="auto"/>
                                            <w:bottom w:val="none" w:sz="0" w:space="0" w:color="auto"/>
                                            <w:right w:val="none" w:sz="0" w:space="0" w:color="auto"/>
                                          </w:divBdr>
                                          <w:divsChild>
                                            <w:div w:id="2130733233">
                                              <w:marLeft w:val="0"/>
                                              <w:marRight w:val="0"/>
                                              <w:marTop w:val="0"/>
                                              <w:marBottom w:val="480"/>
                                              <w:divBdr>
                                                <w:top w:val="none" w:sz="0" w:space="0" w:color="auto"/>
                                                <w:left w:val="none" w:sz="0" w:space="0" w:color="auto"/>
                                                <w:bottom w:val="none" w:sz="0" w:space="0" w:color="auto"/>
                                                <w:right w:val="none" w:sz="0" w:space="0" w:color="auto"/>
                                              </w:divBdr>
                                            </w:div>
                                          </w:divsChild>
                                        </w:div>
                                        <w:div w:id="2012295548">
                                          <w:marLeft w:val="0"/>
                                          <w:marRight w:val="0"/>
                                          <w:marTop w:val="0"/>
                                          <w:marBottom w:val="480"/>
                                          <w:divBdr>
                                            <w:top w:val="none" w:sz="0" w:space="0" w:color="auto"/>
                                            <w:left w:val="none" w:sz="0" w:space="0" w:color="auto"/>
                                            <w:bottom w:val="none" w:sz="0" w:space="0" w:color="auto"/>
                                            <w:right w:val="none" w:sz="0" w:space="0" w:color="auto"/>
                                          </w:divBdr>
                                          <w:divsChild>
                                            <w:div w:id="2070414780">
                                              <w:marLeft w:val="0"/>
                                              <w:marRight w:val="0"/>
                                              <w:marTop w:val="0"/>
                                              <w:marBottom w:val="480"/>
                                              <w:divBdr>
                                                <w:top w:val="none" w:sz="0" w:space="0" w:color="auto"/>
                                                <w:left w:val="none" w:sz="0" w:space="0" w:color="auto"/>
                                                <w:bottom w:val="none" w:sz="0" w:space="0" w:color="auto"/>
                                                <w:right w:val="none" w:sz="0" w:space="0" w:color="auto"/>
                                              </w:divBdr>
                                            </w:div>
                                          </w:divsChild>
                                        </w:div>
                                        <w:div w:id="919405194">
                                          <w:marLeft w:val="0"/>
                                          <w:marRight w:val="0"/>
                                          <w:marTop w:val="0"/>
                                          <w:marBottom w:val="480"/>
                                          <w:divBdr>
                                            <w:top w:val="none" w:sz="0" w:space="0" w:color="auto"/>
                                            <w:left w:val="none" w:sz="0" w:space="0" w:color="auto"/>
                                            <w:bottom w:val="none" w:sz="0" w:space="0" w:color="auto"/>
                                            <w:right w:val="none" w:sz="0" w:space="0" w:color="auto"/>
                                          </w:divBdr>
                                          <w:divsChild>
                                            <w:div w:id="1896548864">
                                              <w:marLeft w:val="0"/>
                                              <w:marRight w:val="0"/>
                                              <w:marTop w:val="0"/>
                                              <w:marBottom w:val="480"/>
                                              <w:divBdr>
                                                <w:top w:val="none" w:sz="0" w:space="0" w:color="auto"/>
                                                <w:left w:val="none" w:sz="0" w:space="0" w:color="auto"/>
                                                <w:bottom w:val="none" w:sz="0" w:space="0" w:color="auto"/>
                                                <w:right w:val="none" w:sz="0" w:space="0" w:color="auto"/>
                                              </w:divBdr>
                                            </w:div>
                                          </w:divsChild>
                                        </w:div>
                                        <w:div w:id="350647796">
                                          <w:marLeft w:val="0"/>
                                          <w:marRight w:val="0"/>
                                          <w:marTop w:val="0"/>
                                          <w:marBottom w:val="480"/>
                                          <w:divBdr>
                                            <w:top w:val="none" w:sz="0" w:space="0" w:color="auto"/>
                                            <w:left w:val="none" w:sz="0" w:space="0" w:color="auto"/>
                                            <w:bottom w:val="none" w:sz="0" w:space="0" w:color="auto"/>
                                            <w:right w:val="none" w:sz="0" w:space="0" w:color="auto"/>
                                          </w:divBdr>
                                          <w:divsChild>
                                            <w:div w:id="1840348726">
                                              <w:marLeft w:val="0"/>
                                              <w:marRight w:val="0"/>
                                              <w:marTop w:val="0"/>
                                              <w:marBottom w:val="480"/>
                                              <w:divBdr>
                                                <w:top w:val="none" w:sz="0" w:space="0" w:color="auto"/>
                                                <w:left w:val="none" w:sz="0" w:space="0" w:color="auto"/>
                                                <w:bottom w:val="none" w:sz="0" w:space="0" w:color="auto"/>
                                                <w:right w:val="none" w:sz="0" w:space="0" w:color="auto"/>
                                              </w:divBdr>
                                            </w:div>
                                          </w:divsChild>
                                        </w:div>
                                        <w:div w:id="701785099">
                                          <w:marLeft w:val="0"/>
                                          <w:marRight w:val="0"/>
                                          <w:marTop w:val="0"/>
                                          <w:marBottom w:val="480"/>
                                          <w:divBdr>
                                            <w:top w:val="none" w:sz="0" w:space="0" w:color="auto"/>
                                            <w:left w:val="none" w:sz="0" w:space="0" w:color="auto"/>
                                            <w:bottom w:val="none" w:sz="0" w:space="0" w:color="auto"/>
                                            <w:right w:val="none" w:sz="0" w:space="0" w:color="auto"/>
                                          </w:divBdr>
                                          <w:divsChild>
                                            <w:div w:id="10294552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719288150">
                              <w:marLeft w:val="0"/>
                              <w:marRight w:val="0"/>
                              <w:marTop w:val="0"/>
                              <w:marBottom w:val="480"/>
                              <w:divBdr>
                                <w:top w:val="none" w:sz="0" w:space="0" w:color="auto"/>
                                <w:left w:val="none" w:sz="0" w:space="0" w:color="auto"/>
                                <w:bottom w:val="none" w:sz="0" w:space="0" w:color="auto"/>
                                <w:right w:val="none" w:sz="0" w:space="0" w:color="auto"/>
                              </w:divBdr>
                            </w:div>
                            <w:div w:id="396899161">
                              <w:marLeft w:val="0"/>
                              <w:marRight w:val="0"/>
                              <w:marTop w:val="0"/>
                              <w:marBottom w:val="480"/>
                              <w:divBdr>
                                <w:top w:val="none" w:sz="0" w:space="0" w:color="auto"/>
                                <w:left w:val="none" w:sz="0" w:space="0" w:color="auto"/>
                                <w:bottom w:val="none" w:sz="0" w:space="0" w:color="auto"/>
                                <w:right w:val="none" w:sz="0" w:space="0" w:color="auto"/>
                              </w:divBdr>
                              <w:divsChild>
                                <w:div w:id="724063755">
                                  <w:marLeft w:val="0"/>
                                  <w:marRight w:val="0"/>
                                  <w:marTop w:val="0"/>
                                  <w:marBottom w:val="0"/>
                                  <w:divBdr>
                                    <w:top w:val="none" w:sz="0" w:space="0" w:color="auto"/>
                                    <w:left w:val="none" w:sz="0" w:space="0" w:color="auto"/>
                                    <w:bottom w:val="none" w:sz="0" w:space="0" w:color="auto"/>
                                    <w:right w:val="none" w:sz="0" w:space="0" w:color="auto"/>
                                  </w:divBdr>
                                  <w:divsChild>
                                    <w:div w:id="1144540008">
                                      <w:marLeft w:val="0"/>
                                      <w:marRight w:val="0"/>
                                      <w:marTop w:val="0"/>
                                      <w:marBottom w:val="0"/>
                                      <w:divBdr>
                                        <w:top w:val="none" w:sz="0" w:space="0" w:color="auto"/>
                                        <w:left w:val="none" w:sz="0" w:space="0" w:color="auto"/>
                                        <w:bottom w:val="none" w:sz="0" w:space="0" w:color="auto"/>
                                        <w:right w:val="none" w:sz="0" w:space="0" w:color="auto"/>
                                      </w:divBdr>
                                    </w:div>
                                    <w:div w:id="1482698716">
                                      <w:marLeft w:val="0"/>
                                      <w:marRight w:val="0"/>
                                      <w:marTop w:val="0"/>
                                      <w:marBottom w:val="0"/>
                                      <w:divBdr>
                                        <w:top w:val="none" w:sz="0" w:space="0" w:color="auto"/>
                                        <w:left w:val="none" w:sz="0" w:space="0" w:color="auto"/>
                                        <w:bottom w:val="none" w:sz="0" w:space="0" w:color="auto"/>
                                        <w:right w:val="none" w:sz="0" w:space="0" w:color="auto"/>
                                      </w:divBdr>
                                      <w:divsChild>
                                        <w:div w:id="1669092006">
                                          <w:marLeft w:val="0"/>
                                          <w:marRight w:val="0"/>
                                          <w:marTop w:val="0"/>
                                          <w:marBottom w:val="480"/>
                                          <w:divBdr>
                                            <w:top w:val="none" w:sz="0" w:space="0" w:color="auto"/>
                                            <w:left w:val="none" w:sz="0" w:space="0" w:color="auto"/>
                                            <w:bottom w:val="none" w:sz="0" w:space="0" w:color="auto"/>
                                            <w:right w:val="none" w:sz="0" w:space="0" w:color="auto"/>
                                          </w:divBdr>
                                          <w:divsChild>
                                            <w:div w:id="190784177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4326">
                  <w:marLeft w:val="0"/>
                  <w:marRight w:val="0"/>
                  <w:marTop w:val="0"/>
                  <w:marBottom w:val="0"/>
                  <w:divBdr>
                    <w:top w:val="none" w:sz="0" w:space="0" w:color="auto"/>
                    <w:left w:val="none" w:sz="0" w:space="0" w:color="auto"/>
                    <w:bottom w:val="none" w:sz="0" w:space="0" w:color="auto"/>
                    <w:right w:val="none" w:sz="0" w:space="0" w:color="auto"/>
                  </w:divBdr>
                  <w:divsChild>
                    <w:div w:id="1020207346">
                      <w:marLeft w:val="0"/>
                      <w:marRight w:val="0"/>
                      <w:marTop w:val="0"/>
                      <w:marBottom w:val="0"/>
                      <w:divBdr>
                        <w:top w:val="none" w:sz="0" w:space="0" w:color="auto"/>
                        <w:left w:val="none" w:sz="0" w:space="0" w:color="auto"/>
                        <w:bottom w:val="none" w:sz="0" w:space="0" w:color="auto"/>
                        <w:right w:val="none" w:sz="0" w:space="0" w:color="auto"/>
                      </w:divBdr>
                      <w:divsChild>
                        <w:div w:id="919408339">
                          <w:marLeft w:val="0"/>
                          <w:marRight w:val="0"/>
                          <w:marTop w:val="0"/>
                          <w:marBottom w:val="0"/>
                          <w:divBdr>
                            <w:top w:val="none" w:sz="0" w:space="0" w:color="auto"/>
                            <w:left w:val="none" w:sz="0" w:space="0" w:color="auto"/>
                            <w:bottom w:val="none" w:sz="0" w:space="0" w:color="auto"/>
                            <w:right w:val="none" w:sz="0" w:space="0" w:color="auto"/>
                          </w:divBdr>
                        </w:div>
                        <w:div w:id="149104016">
                          <w:marLeft w:val="0"/>
                          <w:marRight w:val="0"/>
                          <w:marTop w:val="0"/>
                          <w:marBottom w:val="0"/>
                          <w:divBdr>
                            <w:top w:val="none" w:sz="0" w:space="0" w:color="auto"/>
                            <w:left w:val="none" w:sz="0" w:space="0" w:color="auto"/>
                            <w:bottom w:val="none" w:sz="0" w:space="0" w:color="auto"/>
                            <w:right w:val="none" w:sz="0" w:space="0" w:color="auto"/>
                          </w:divBdr>
                          <w:divsChild>
                            <w:div w:id="856819663">
                              <w:marLeft w:val="0"/>
                              <w:marRight w:val="0"/>
                              <w:marTop w:val="0"/>
                              <w:marBottom w:val="480"/>
                              <w:divBdr>
                                <w:top w:val="none" w:sz="0" w:space="0" w:color="auto"/>
                                <w:left w:val="none" w:sz="0" w:space="0" w:color="auto"/>
                                <w:bottom w:val="none" w:sz="0" w:space="0" w:color="auto"/>
                                <w:right w:val="none" w:sz="0" w:space="0" w:color="auto"/>
                              </w:divBdr>
                            </w:div>
                          </w:divsChild>
                        </w:div>
                        <w:div w:id="1795905002">
                          <w:marLeft w:val="0"/>
                          <w:marRight w:val="0"/>
                          <w:marTop w:val="0"/>
                          <w:marBottom w:val="0"/>
                          <w:divBdr>
                            <w:top w:val="none" w:sz="0" w:space="0" w:color="auto"/>
                            <w:left w:val="none" w:sz="0" w:space="0" w:color="auto"/>
                            <w:bottom w:val="none" w:sz="0" w:space="0" w:color="auto"/>
                            <w:right w:val="none" w:sz="0" w:space="0" w:color="auto"/>
                          </w:divBdr>
                          <w:divsChild>
                            <w:div w:id="66152706">
                              <w:marLeft w:val="0"/>
                              <w:marRight w:val="0"/>
                              <w:marTop w:val="0"/>
                              <w:marBottom w:val="480"/>
                              <w:divBdr>
                                <w:top w:val="none" w:sz="0" w:space="0" w:color="auto"/>
                                <w:left w:val="none" w:sz="0" w:space="0" w:color="auto"/>
                                <w:bottom w:val="none" w:sz="0" w:space="0" w:color="auto"/>
                                <w:right w:val="none" w:sz="0" w:space="0" w:color="auto"/>
                              </w:divBdr>
                            </w:div>
                            <w:div w:id="725446951">
                              <w:marLeft w:val="0"/>
                              <w:marRight w:val="0"/>
                              <w:marTop w:val="0"/>
                              <w:marBottom w:val="480"/>
                              <w:divBdr>
                                <w:top w:val="none" w:sz="0" w:space="0" w:color="auto"/>
                                <w:left w:val="none" w:sz="0" w:space="0" w:color="auto"/>
                                <w:bottom w:val="none" w:sz="0" w:space="0" w:color="auto"/>
                                <w:right w:val="none" w:sz="0" w:space="0" w:color="auto"/>
                              </w:divBdr>
                            </w:div>
                            <w:div w:id="1398211564">
                              <w:marLeft w:val="0"/>
                              <w:marRight w:val="0"/>
                              <w:marTop w:val="0"/>
                              <w:marBottom w:val="480"/>
                              <w:divBdr>
                                <w:top w:val="none" w:sz="0" w:space="0" w:color="auto"/>
                                <w:left w:val="none" w:sz="0" w:space="0" w:color="auto"/>
                                <w:bottom w:val="none" w:sz="0" w:space="0" w:color="auto"/>
                                <w:right w:val="none" w:sz="0" w:space="0" w:color="auto"/>
                              </w:divBdr>
                              <w:divsChild>
                                <w:div w:id="432167134">
                                  <w:marLeft w:val="0"/>
                                  <w:marRight w:val="0"/>
                                  <w:marTop w:val="0"/>
                                  <w:marBottom w:val="0"/>
                                  <w:divBdr>
                                    <w:top w:val="none" w:sz="0" w:space="0" w:color="auto"/>
                                    <w:left w:val="none" w:sz="0" w:space="0" w:color="auto"/>
                                    <w:bottom w:val="none" w:sz="0" w:space="0" w:color="auto"/>
                                    <w:right w:val="none" w:sz="0" w:space="0" w:color="auto"/>
                                  </w:divBdr>
                                  <w:divsChild>
                                    <w:div w:id="453601023">
                                      <w:marLeft w:val="0"/>
                                      <w:marRight w:val="0"/>
                                      <w:marTop w:val="0"/>
                                      <w:marBottom w:val="0"/>
                                      <w:divBdr>
                                        <w:top w:val="none" w:sz="0" w:space="0" w:color="auto"/>
                                        <w:left w:val="none" w:sz="0" w:space="0" w:color="auto"/>
                                        <w:bottom w:val="none" w:sz="0" w:space="0" w:color="auto"/>
                                        <w:right w:val="none" w:sz="0" w:space="0" w:color="auto"/>
                                      </w:divBdr>
                                    </w:div>
                                    <w:div w:id="2102068585">
                                      <w:marLeft w:val="0"/>
                                      <w:marRight w:val="0"/>
                                      <w:marTop w:val="0"/>
                                      <w:marBottom w:val="0"/>
                                      <w:divBdr>
                                        <w:top w:val="none" w:sz="0" w:space="0" w:color="auto"/>
                                        <w:left w:val="none" w:sz="0" w:space="0" w:color="auto"/>
                                        <w:bottom w:val="none" w:sz="0" w:space="0" w:color="auto"/>
                                        <w:right w:val="none" w:sz="0" w:space="0" w:color="auto"/>
                                      </w:divBdr>
                                      <w:divsChild>
                                        <w:div w:id="1655833873">
                                          <w:marLeft w:val="0"/>
                                          <w:marRight w:val="0"/>
                                          <w:marTop w:val="0"/>
                                          <w:marBottom w:val="480"/>
                                          <w:divBdr>
                                            <w:top w:val="none" w:sz="0" w:space="0" w:color="auto"/>
                                            <w:left w:val="none" w:sz="0" w:space="0" w:color="auto"/>
                                            <w:bottom w:val="none" w:sz="0" w:space="0" w:color="auto"/>
                                            <w:right w:val="none" w:sz="0" w:space="0" w:color="auto"/>
                                          </w:divBdr>
                                          <w:divsChild>
                                            <w:div w:id="1637642928">
                                              <w:marLeft w:val="0"/>
                                              <w:marRight w:val="0"/>
                                              <w:marTop w:val="0"/>
                                              <w:marBottom w:val="480"/>
                                              <w:divBdr>
                                                <w:top w:val="none" w:sz="0" w:space="0" w:color="auto"/>
                                                <w:left w:val="none" w:sz="0" w:space="0" w:color="auto"/>
                                                <w:bottom w:val="none" w:sz="0" w:space="0" w:color="auto"/>
                                                <w:right w:val="none" w:sz="0" w:space="0" w:color="auto"/>
                                              </w:divBdr>
                                            </w:div>
                                          </w:divsChild>
                                        </w:div>
                                        <w:div w:id="1151943668">
                                          <w:marLeft w:val="0"/>
                                          <w:marRight w:val="0"/>
                                          <w:marTop w:val="0"/>
                                          <w:marBottom w:val="480"/>
                                          <w:divBdr>
                                            <w:top w:val="none" w:sz="0" w:space="0" w:color="auto"/>
                                            <w:left w:val="none" w:sz="0" w:space="0" w:color="auto"/>
                                            <w:bottom w:val="none" w:sz="0" w:space="0" w:color="auto"/>
                                            <w:right w:val="none" w:sz="0" w:space="0" w:color="auto"/>
                                          </w:divBdr>
                                          <w:divsChild>
                                            <w:div w:id="1409959015">
                                              <w:marLeft w:val="0"/>
                                              <w:marRight w:val="0"/>
                                              <w:marTop w:val="0"/>
                                              <w:marBottom w:val="480"/>
                                              <w:divBdr>
                                                <w:top w:val="none" w:sz="0" w:space="0" w:color="auto"/>
                                                <w:left w:val="none" w:sz="0" w:space="0" w:color="auto"/>
                                                <w:bottom w:val="none" w:sz="0" w:space="0" w:color="auto"/>
                                                <w:right w:val="none" w:sz="0" w:space="0" w:color="auto"/>
                                              </w:divBdr>
                                            </w:div>
                                          </w:divsChild>
                                        </w:div>
                                        <w:div w:id="1979265196">
                                          <w:marLeft w:val="0"/>
                                          <w:marRight w:val="0"/>
                                          <w:marTop w:val="0"/>
                                          <w:marBottom w:val="480"/>
                                          <w:divBdr>
                                            <w:top w:val="none" w:sz="0" w:space="0" w:color="auto"/>
                                            <w:left w:val="none" w:sz="0" w:space="0" w:color="auto"/>
                                            <w:bottom w:val="none" w:sz="0" w:space="0" w:color="auto"/>
                                            <w:right w:val="none" w:sz="0" w:space="0" w:color="auto"/>
                                          </w:divBdr>
                                          <w:divsChild>
                                            <w:div w:id="2049530666">
                                              <w:marLeft w:val="0"/>
                                              <w:marRight w:val="0"/>
                                              <w:marTop w:val="0"/>
                                              <w:marBottom w:val="480"/>
                                              <w:divBdr>
                                                <w:top w:val="none" w:sz="0" w:space="0" w:color="auto"/>
                                                <w:left w:val="none" w:sz="0" w:space="0" w:color="auto"/>
                                                <w:bottom w:val="none" w:sz="0" w:space="0" w:color="auto"/>
                                                <w:right w:val="none" w:sz="0" w:space="0" w:color="auto"/>
                                              </w:divBdr>
                                            </w:div>
                                          </w:divsChild>
                                        </w:div>
                                        <w:div w:id="1247111459">
                                          <w:marLeft w:val="0"/>
                                          <w:marRight w:val="0"/>
                                          <w:marTop w:val="0"/>
                                          <w:marBottom w:val="480"/>
                                          <w:divBdr>
                                            <w:top w:val="none" w:sz="0" w:space="0" w:color="auto"/>
                                            <w:left w:val="none" w:sz="0" w:space="0" w:color="auto"/>
                                            <w:bottom w:val="none" w:sz="0" w:space="0" w:color="auto"/>
                                            <w:right w:val="none" w:sz="0" w:space="0" w:color="auto"/>
                                          </w:divBdr>
                                          <w:divsChild>
                                            <w:div w:id="128866532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198814086">
                          <w:marLeft w:val="0"/>
                          <w:marRight w:val="0"/>
                          <w:marTop w:val="0"/>
                          <w:marBottom w:val="0"/>
                          <w:divBdr>
                            <w:top w:val="none" w:sz="0" w:space="0" w:color="auto"/>
                            <w:left w:val="none" w:sz="0" w:space="0" w:color="auto"/>
                            <w:bottom w:val="none" w:sz="0" w:space="0" w:color="auto"/>
                            <w:right w:val="none" w:sz="0" w:space="0" w:color="auto"/>
                          </w:divBdr>
                          <w:divsChild>
                            <w:div w:id="477305016">
                              <w:marLeft w:val="0"/>
                              <w:marRight w:val="0"/>
                              <w:marTop w:val="0"/>
                              <w:marBottom w:val="480"/>
                              <w:divBdr>
                                <w:top w:val="none" w:sz="0" w:space="0" w:color="auto"/>
                                <w:left w:val="none" w:sz="0" w:space="0" w:color="auto"/>
                                <w:bottom w:val="none" w:sz="0" w:space="0" w:color="auto"/>
                                <w:right w:val="none" w:sz="0" w:space="0" w:color="auto"/>
                              </w:divBdr>
                            </w:div>
                          </w:divsChild>
                        </w:div>
                        <w:div w:id="2029984298">
                          <w:marLeft w:val="0"/>
                          <w:marRight w:val="0"/>
                          <w:marTop w:val="0"/>
                          <w:marBottom w:val="0"/>
                          <w:divBdr>
                            <w:top w:val="none" w:sz="0" w:space="0" w:color="auto"/>
                            <w:left w:val="none" w:sz="0" w:space="0" w:color="auto"/>
                            <w:bottom w:val="none" w:sz="0" w:space="0" w:color="auto"/>
                            <w:right w:val="none" w:sz="0" w:space="0" w:color="auto"/>
                          </w:divBdr>
                          <w:divsChild>
                            <w:div w:id="205291953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12124361">
                  <w:marLeft w:val="0"/>
                  <w:marRight w:val="0"/>
                  <w:marTop w:val="0"/>
                  <w:marBottom w:val="0"/>
                  <w:divBdr>
                    <w:top w:val="none" w:sz="0" w:space="0" w:color="auto"/>
                    <w:left w:val="none" w:sz="0" w:space="0" w:color="auto"/>
                    <w:bottom w:val="none" w:sz="0" w:space="0" w:color="auto"/>
                    <w:right w:val="none" w:sz="0" w:space="0" w:color="auto"/>
                  </w:divBdr>
                  <w:divsChild>
                    <w:div w:id="1789546825">
                      <w:marLeft w:val="0"/>
                      <w:marRight w:val="0"/>
                      <w:marTop w:val="0"/>
                      <w:marBottom w:val="0"/>
                      <w:divBdr>
                        <w:top w:val="none" w:sz="0" w:space="0" w:color="auto"/>
                        <w:left w:val="none" w:sz="0" w:space="0" w:color="auto"/>
                        <w:bottom w:val="none" w:sz="0" w:space="0" w:color="auto"/>
                        <w:right w:val="none" w:sz="0" w:space="0" w:color="auto"/>
                      </w:divBdr>
                      <w:divsChild>
                        <w:div w:id="1335497680">
                          <w:marLeft w:val="0"/>
                          <w:marRight w:val="0"/>
                          <w:marTop w:val="0"/>
                          <w:marBottom w:val="0"/>
                          <w:divBdr>
                            <w:top w:val="none" w:sz="0" w:space="0" w:color="auto"/>
                            <w:left w:val="none" w:sz="0" w:space="0" w:color="auto"/>
                            <w:bottom w:val="none" w:sz="0" w:space="0" w:color="auto"/>
                            <w:right w:val="none" w:sz="0" w:space="0" w:color="auto"/>
                          </w:divBdr>
                        </w:div>
                        <w:div w:id="345907756">
                          <w:marLeft w:val="0"/>
                          <w:marRight w:val="0"/>
                          <w:marTop w:val="0"/>
                          <w:marBottom w:val="0"/>
                          <w:divBdr>
                            <w:top w:val="none" w:sz="0" w:space="0" w:color="auto"/>
                            <w:left w:val="none" w:sz="0" w:space="0" w:color="auto"/>
                            <w:bottom w:val="none" w:sz="0" w:space="0" w:color="auto"/>
                            <w:right w:val="none" w:sz="0" w:space="0" w:color="auto"/>
                          </w:divBdr>
                          <w:divsChild>
                            <w:div w:id="480851839">
                              <w:marLeft w:val="0"/>
                              <w:marRight w:val="0"/>
                              <w:marTop w:val="0"/>
                              <w:marBottom w:val="480"/>
                              <w:divBdr>
                                <w:top w:val="none" w:sz="0" w:space="0" w:color="auto"/>
                                <w:left w:val="none" w:sz="0" w:space="0" w:color="auto"/>
                                <w:bottom w:val="none" w:sz="0" w:space="0" w:color="auto"/>
                                <w:right w:val="none" w:sz="0" w:space="0" w:color="auto"/>
                              </w:divBdr>
                            </w:div>
                          </w:divsChild>
                        </w:div>
                        <w:div w:id="1481120795">
                          <w:marLeft w:val="0"/>
                          <w:marRight w:val="0"/>
                          <w:marTop w:val="0"/>
                          <w:marBottom w:val="0"/>
                          <w:divBdr>
                            <w:top w:val="none" w:sz="0" w:space="0" w:color="auto"/>
                            <w:left w:val="none" w:sz="0" w:space="0" w:color="auto"/>
                            <w:bottom w:val="none" w:sz="0" w:space="0" w:color="auto"/>
                            <w:right w:val="none" w:sz="0" w:space="0" w:color="auto"/>
                          </w:divBdr>
                          <w:divsChild>
                            <w:div w:id="25061402">
                              <w:marLeft w:val="0"/>
                              <w:marRight w:val="0"/>
                              <w:marTop w:val="0"/>
                              <w:marBottom w:val="480"/>
                              <w:divBdr>
                                <w:top w:val="none" w:sz="0" w:space="0" w:color="auto"/>
                                <w:left w:val="none" w:sz="0" w:space="0" w:color="auto"/>
                                <w:bottom w:val="none" w:sz="0" w:space="0" w:color="auto"/>
                                <w:right w:val="none" w:sz="0" w:space="0" w:color="auto"/>
                              </w:divBdr>
                            </w:div>
                          </w:divsChild>
                        </w:div>
                        <w:div w:id="1414473514">
                          <w:marLeft w:val="0"/>
                          <w:marRight w:val="0"/>
                          <w:marTop w:val="0"/>
                          <w:marBottom w:val="0"/>
                          <w:divBdr>
                            <w:top w:val="none" w:sz="0" w:space="0" w:color="auto"/>
                            <w:left w:val="none" w:sz="0" w:space="0" w:color="auto"/>
                            <w:bottom w:val="none" w:sz="0" w:space="0" w:color="auto"/>
                            <w:right w:val="none" w:sz="0" w:space="0" w:color="auto"/>
                          </w:divBdr>
                          <w:divsChild>
                            <w:div w:id="1004623450">
                              <w:marLeft w:val="0"/>
                              <w:marRight w:val="0"/>
                              <w:marTop w:val="0"/>
                              <w:marBottom w:val="480"/>
                              <w:divBdr>
                                <w:top w:val="none" w:sz="0" w:space="0" w:color="auto"/>
                                <w:left w:val="none" w:sz="0" w:space="0" w:color="auto"/>
                                <w:bottom w:val="none" w:sz="0" w:space="0" w:color="auto"/>
                                <w:right w:val="none" w:sz="0" w:space="0" w:color="auto"/>
                              </w:divBdr>
                              <w:divsChild>
                                <w:div w:id="1339964725">
                                  <w:marLeft w:val="0"/>
                                  <w:marRight w:val="0"/>
                                  <w:marTop w:val="0"/>
                                  <w:marBottom w:val="0"/>
                                  <w:divBdr>
                                    <w:top w:val="none" w:sz="0" w:space="0" w:color="auto"/>
                                    <w:left w:val="none" w:sz="0" w:space="0" w:color="auto"/>
                                    <w:bottom w:val="none" w:sz="0" w:space="0" w:color="auto"/>
                                    <w:right w:val="none" w:sz="0" w:space="0" w:color="auto"/>
                                  </w:divBdr>
                                  <w:divsChild>
                                    <w:div w:id="1361593213">
                                      <w:marLeft w:val="0"/>
                                      <w:marRight w:val="0"/>
                                      <w:marTop w:val="0"/>
                                      <w:marBottom w:val="0"/>
                                      <w:divBdr>
                                        <w:top w:val="none" w:sz="0" w:space="0" w:color="auto"/>
                                        <w:left w:val="none" w:sz="0" w:space="0" w:color="auto"/>
                                        <w:bottom w:val="none" w:sz="0" w:space="0" w:color="auto"/>
                                        <w:right w:val="none" w:sz="0" w:space="0" w:color="auto"/>
                                      </w:divBdr>
                                    </w:div>
                                    <w:div w:id="94524587">
                                      <w:marLeft w:val="0"/>
                                      <w:marRight w:val="0"/>
                                      <w:marTop w:val="0"/>
                                      <w:marBottom w:val="0"/>
                                      <w:divBdr>
                                        <w:top w:val="none" w:sz="0" w:space="0" w:color="auto"/>
                                        <w:left w:val="none" w:sz="0" w:space="0" w:color="auto"/>
                                        <w:bottom w:val="none" w:sz="0" w:space="0" w:color="auto"/>
                                        <w:right w:val="none" w:sz="0" w:space="0" w:color="auto"/>
                                      </w:divBdr>
                                      <w:divsChild>
                                        <w:div w:id="1509640182">
                                          <w:marLeft w:val="0"/>
                                          <w:marRight w:val="0"/>
                                          <w:marTop w:val="0"/>
                                          <w:marBottom w:val="480"/>
                                          <w:divBdr>
                                            <w:top w:val="none" w:sz="0" w:space="0" w:color="auto"/>
                                            <w:left w:val="none" w:sz="0" w:space="0" w:color="auto"/>
                                            <w:bottom w:val="none" w:sz="0" w:space="0" w:color="auto"/>
                                            <w:right w:val="none" w:sz="0" w:space="0" w:color="auto"/>
                                          </w:divBdr>
                                          <w:divsChild>
                                            <w:div w:id="1024359548">
                                              <w:marLeft w:val="0"/>
                                              <w:marRight w:val="0"/>
                                              <w:marTop w:val="0"/>
                                              <w:marBottom w:val="480"/>
                                              <w:divBdr>
                                                <w:top w:val="none" w:sz="0" w:space="0" w:color="auto"/>
                                                <w:left w:val="none" w:sz="0" w:space="0" w:color="auto"/>
                                                <w:bottom w:val="none" w:sz="0" w:space="0" w:color="auto"/>
                                                <w:right w:val="none" w:sz="0" w:space="0" w:color="auto"/>
                                              </w:divBdr>
                                            </w:div>
                                          </w:divsChild>
                                        </w:div>
                                        <w:div w:id="1770193996">
                                          <w:marLeft w:val="0"/>
                                          <w:marRight w:val="0"/>
                                          <w:marTop w:val="0"/>
                                          <w:marBottom w:val="480"/>
                                          <w:divBdr>
                                            <w:top w:val="none" w:sz="0" w:space="0" w:color="auto"/>
                                            <w:left w:val="none" w:sz="0" w:space="0" w:color="auto"/>
                                            <w:bottom w:val="none" w:sz="0" w:space="0" w:color="auto"/>
                                            <w:right w:val="none" w:sz="0" w:space="0" w:color="auto"/>
                                          </w:divBdr>
                                          <w:divsChild>
                                            <w:div w:id="878083147">
                                              <w:marLeft w:val="0"/>
                                              <w:marRight w:val="0"/>
                                              <w:marTop w:val="0"/>
                                              <w:marBottom w:val="480"/>
                                              <w:divBdr>
                                                <w:top w:val="none" w:sz="0" w:space="0" w:color="auto"/>
                                                <w:left w:val="none" w:sz="0" w:space="0" w:color="auto"/>
                                                <w:bottom w:val="none" w:sz="0" w:space="0" w:color="auto"/>
                                                <w:right w:val="none" w:sz="0" w:space="0" w:color="auto"/>
                                              </w:divBdr>
                                            </w:div>
                                          </w:divsChild>
                                        </w:div>
                                        <w:div w:id="1500266821">
                                          <w:marLeft w:val="0"/>
                                          <w:marRight w:val="0"/>
                                          <w:marTop w:val="0"/>
                                          <w:marBottom w:val="480"/>
                                          <w:divBdr>
                                            <w:top w:val="none" w:sz="0" w:space="0" w:color="auto"/>
                                            <w:left w:val="none" w:sz="0" w:space="0" w:color="auto"/>
                                            <w:bottom w:val="none" w:sz="0" w:space="0" w:color="auto"/>
                                            <w:right w:val="none" w:sz="0" w:space="0" w:color="auto"/>
                                          </w:divBdr>
                                          <w:divsChild>
                                            <w:div w:id="142484111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846549722">
                          <w:marLeft w:val="0"/>
                          <w:marRight w:val="0"/>
                          <w:marTop w:val="0"/>
                          <w:marBottom w:val="0"/>
                          <w:divBdr>
                            <w:top w:val="none" w:sz="0" w:space="0" w:color="auto"/>
                            <w:left w:val="none" w:sz="0" w:space="0" w:color="auto"/>
                            <w:bottom w:val="none" w:sz="0" w:space="0" w:color="auto"/>
                            <w:right w:val="none" w:sz="0" w:space="0" w:color="auto"/>
                          </w:divBdr>
                          <w:divsChild>
                            <w:div w:id="20716148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948559">
      <w:bodyDiv w:val="1"/>
      <w:marLeft w:val="0"/>
      <w:marRight w:val="0"/>
      <w:marTop w:val="0"/>
      <w:marBottom w:val="0"/>
      <w:divBdr>
        <w:top w:val="none" w:sz="0" w:space="0" w:color="auto"/>
        <w:left w:val="none" w:sz="0" w:space="0" w:color="auto"/>
        <w:bottom w:val="none" w:sz="0" w:space="0" w:color="auto"/>
        <w:right w:val="none" w:sz="0" w:space="0" w:color="auto"/>
      </w:divBdr>
      <w:divsChild>
        <w:div w:id="1460029640">
          <w:marLeft w:val="0"/>
          <w:marRight w:val="0"/>
          <w:marTop w:val="0"/>
          <w:marBottom w:val="0"/>
          <w:divBdr>
            <w:top w:val="none" w:sz="0" w:space="0" w:color="auto"/>
            <w:left w:val="none" w:sz="0" w:space="0" w:color="auto"/>
            <w:bottom w:val="none" w:sz="0" w:space="0" w:color="auto"/>
            <w:right w:val="none" w:sz="0" w:space="0" w:color="auto"/>
          </w:divBdr>
          <w:divsChild>
            <w:div w:id="1664318098">
              <w:marLeft w:val="0"/>
              <w:marRight w:val="0"/>
              <w:marTop w:val="0"/>
              <w:marBottom w:val="0"/>
              <w:divBdr>
                <w:top w:val="none" w:sz="0" w:space="0" w:color="auto"/>
                <w:left w:val="none" w:sz="0" w:space="0" w:color="auto"/>
                <w:bottom w:val="none" w:sz="0" w:space="0" w:color="auto"/>
                <w:right w:val="none" w:sz="0" w:space="0" w:color="auto"/>
              </w:divBdr>
              <w:divsChild>
                <w:div w:id="1524780431">
                  <w:marLeft w:val="0"/>
                  <w:marRight w:val="0"/>
                  <w:marTop w:val="0"/>
                  <w:marBottom w:val="0"/>
                  <w:divBdr>
                    <w:top w:val="none" w:sz="0" w:space="0" w:color="auto"/>
                    <w:left w:val="none" w:sz="0" w:space="0" w:color="auto"/>
                    <w:bottom w:val="none" w:sz="0" w:space="0" w:color="auto"/>
                    <w:right w:val="none" w:sz="0" w:space="0" w:color="auto"/>
                  </w:divBdr>
                </w:div>
                <w:div w:id="55520932">
                  <w:marLeft w:val="0"/>
                  <w:marRight w:val="0"/>
                  <w:marTop w:val="0"/>
                  <w:marBottom w:val="0"/>
                  <w:divBdr>
                    <w:top w:val="none" w:sz="0" w:space="0" w:color="auto"/>
                    <w:left w:val="none" w:sz="0" w:space="0" w:color="auto"/>
                    <w:bottom w:val="none" w:sz="0" w:space="0" w:color="auto"/>
                    <w:right w:val="none" w:sz="0" w:space="0" w:color="auto"/>
                  </w:divBdr>
                  <w:divsChild>
                    <w:div w:id="1153453879">
                      <w:marLeft w:val="0"/>
                      <w:marRight w:val="0"/>
                      <w:marTop w:val="0"/>
                      <w:marBottom w:val="480"/>
                      <w:divBdr>
                        <w:top w:val="none" w:sz="0" w:space="0" w:color="auto"/>
                        <w:left w:val="none" w:sz="0" w:space="0" w:color="auto"/>
                        <w:bottom w:val="none" w:sz="0" w:space="0" w:color="auto"/>
                        <w:right w:val="none" w:sz="0" w:space="0" w:color="auto"/>
                      </w:divBdr>
                    </w:div>
                    <w:div w:id="374935694">
                      <w:marLeft w:val="0"/>
                      <w:marRight w:val="0"/>
                      <w:marTop w:val="0"/>
                      <w:marBottom w:val="480"/>
                      <w:divBdr>
                        <w:top w:val="none" w:sz="0" w:space="0" w:color="auto"/>
                        <w:left w:val="none" w:sz="0" w:space="0" w:color="auto"/>
                        <w:bottom w:val="none" w:sz="0" w:space="0" w:color="auto"/>
                        <w:right w:val="none" w:sz="0" w:space="0" w:color="auto"/>
                      </w:divBdr>
                    </w:div>
                    <w:div w:id="618998177">
                      <w:marLeft w:val="0"/>
                      <w:marRight w:val="0"/>
                      <w:marTop w:val="0"/>
                      <w:marBottom w:val="480"/>
                      <w:divBdr>
                        <w:top w:val="none" w:sz="0" w:space="0" w:color="auto"/>
                        <w:left w:val="none" w:sz="0" w:space="0" w:color="auto"/>
                        <w:bottom w:val="none" w:sz="0" w:space="0" w:color="auto"/>
                        <w:right w:val="none" w:sz="0" w:space="0" w:color="auto"/>
                      </w:divBdr>
                    </w:div>
                    <w:div w:id="177427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37414696">
          <w:marLeft w:val="0"/>
          <w:marRight w:val="0"/>
          <w:marTop w:val="0"/>
          <w:marBottom w:val="0"/>
          <w:divBdr>
            <w:top w:val="none" w:sz="0" w:space="0" w:color="auto"/>
            <w:left w:val="none" w:sz="0" w:space="0" w:color="auto"/>
            <w:bottom w:val="none" w:sz="0" w:space="0" w:color="auto"/>
            <w:right w:val="none" w:sz="0" w:space="0" w:color="auto"/>
          </w:divBdr>
          <w:divsChild>
            <w:div w:id="836266100">
              <w:marLeft w:val="0"/>
              <w:marRight w:val="0"/>
              <w:marTop w:val="0"/>
              <w:marBottom w:val="0"/>
              <w:divBdr>
                <w:top w:val="none" w:sz="0" w:space="0" w:color="auto"/>
                <w:left w:val="none" w:sz="0" w:space="0" w:color="auto"/>
                <w:bottom w:val="none" w:sz="0" w:space="0" w:color="auto"/>
                <w:right w:val="none" w:sz="0" w:space="0" w:color="auto"/>
              </w:divBdr>
              <w:divsChild>
                <w:div w:id="1006517204">
                  <w:marLeft w:val="0"/>
                  <w:marRight w:val="0"/>
                  <w:marTop w:val="0"/>
                  <w:marBottom w:val="0"/>
                  <w:divBdr>
                    <w:top w:val="none" w:sz="0" w:space="0" w:color="auto"/>
                    <w:left w:val="none" w:sz="0" w:space="0" w:color="auto"/>
                    <w:bottom w:val="none" w:sz="0" w:space="0" w:color="auto"/>
                    <w:right w:val="none" w:sz="0" w:space="0" w:color="auto"/>
                  </w:divBdr>
                </w:div>
                <w:div w:id="398214125">
                  <w:marLeft w:val="0"/>
                  <w:marRight w:val="0"/>
                  <w:marTop w:val="0"/>
                  <w:marBottom w:val="0"/>
                  <w:divBdr>
                    <w:top w:val="none" w:sz="0" w:space="0" w:color="auto"/>
                    <w:left w:val="none" w:sz="0" w:space="0" w:color="auto"/>
                    <w:bottom w:val="none" w:sz="0" w:space="0" w:color="auto"/>
                    <w:right w:val="none" w:sz="0" w:space="0" w:color="auto"/>
                  </w:divBdr>
                  <w:divsChild>
                    <w:div w:id="1315448008">
                      <w:marLeft w:val="0"/>
                      <w:marRight w:val="0"/>
                      <w:marTop w:val="0"/>
                      <w:marBottom w:val="480"/>
                      <w:divBdr>
                        <w:top w:val="none" w:sz="0" w:space="0" w:color="auto"/>
                        <w:left w:val="none" w:sz="0" w:space="0" w:color="auto"/>
                        <w:bottom w:val="none" w:sz="0" w:space="0" w:color="auto"/>
                        <w:right w:val="none" w:sz="0" w:space="0" w:color="auto"/>
                      </w:divBdr>
                    </w:div>
                  </w:divsChild>
                </w:div>
                <w:div w:id="769352618">
                  <w:marLeft w:val="0"/>
                  <w:marRight w:val="0"/>
                  <w:marTop w:val="0"/>
                  <w:marBottom w:val="0"/>
                  <w:divBdr>
                    <w:top w:val="none" w:sz="0" w:space="0" w:color="auto"/>
                    <w:left w:val="none" w:sz="0" w:space="0" w:color="auto"/>
                    <w:bottom w:val="none" w:sz="0" w:space="0" w:color="auto"/>
                    <w:right w:val="none" w:sz="0" w:space="0" w:color="auto"/>
                  </w:divBdr>
                  <w:divsChild>
                    <w:div w:id="2028481143">
                      <w:marLeft w:val="0"/>
                      <w:marRight w:val="0"/>
                      <w:marTop w:val="0"/>
                      <w:marBottom w:val="480"/>
                      <w:divBdr>
                        <w:top w:val="none" w:sz="0" w:space="0" w:color="auto"/>
                        <w:left w:val="none" w:sz="0" w:space="0" w:color="auto"/>
                        <w:bottom w:val="none" w:sz="0" w:space="0" w:color="auto"/>
                        <w:right w:val="none" w:sz="0" w:space="0" w:color="auto"/>
                      </w:divBdr>
                    </w:div>
                  </w:divsChild>
                </w:div>
                <w:div w:id="1122118227">
                  <w:marLeft w:val="0"/>
                  <w:marRight w:val="0"/>
                  <w:marTop w:val="0"/>
                  <w:marBottom w:val="0"/>
                  <w:divBdr>
                    <w:top w:val="none" w:sz="0" w:space="0" w:color="auto"/>
                    <w:left w:val="none" w:sz="0" w:space="0" w:color="auto"/>
                    <w:bottom w:val="none" w:sz="0" w:space="0" w:color="auto"/>
                    <w:right w:val="none" w:sz="0" w:space="0" w:color="auto"/>
                  </w:divBdr>
                  <w:divsChild>
                    <w:div w:id="844128956">
                      <w:marLeft w:val="0"/>
                      <w:marRight w:val="0"/>
                      <w:marTop w:val="0"/>
                      <w:marBottom w:val="480"/>
                      <w:divBdr>
                        <w:top w:val="none" w:sz="0" w:space="0" w:color="auto"/>
                        <w:left w:val="none" w:sz="0" w:space="0" w:color="auto"/>
                        <w:bottom w:val="none" w:sz="0" w:space="0" w:color="auto"/>
                        <w:right w:val="none" w:sz="0" w:space="0" w:color="auto"/>
                      </w:divBdr>
                    </w:div>
                    <w:div w:id="2029523557">
                      <w:marLeft w:val="0"/>
                      <w:marRight w:val="0"/>
                      <w:marTop w:val="0"/>
                      <w:marBottom w:val="480"/>
                      <w:divBdr>
                        <w:top w:val="none" w:sz="0" w:space="0" w:color="auto"/>
                        <w:left w:val="none" w:sz="0" w:space="0" w:color="auto"/>
                        <w:bottom w:val="none" w:sz="0" w:space="0" w:color="auto"/>
                        <w:right w:val="none" w:sz="0" w:space="0" w:color="auto"/>
                      </w:divBdr>
                    </w:div>
                  </w:divsChild>
                </w:div>
                <w:div w:id="1680960250">
                  <w:marLeft w:val="0"/>
                  <w:marRight w:val="0"/>
                  <w:marTop w:val="0"/>
                  <w:marBottom w:val="0"/>
                  <w:divBdr>
                    <w:top w:val="none" w:sz="0" w:space="0" w:color="auto"/>
                    <w:left w:val="none" w:sz="0" w:space="0" w:color="auto"/>
                    <w:bottom w:val="none" w:sz="0" w:space="0" w:color="auto"/>
                    <w:right w:val="none" w:sz="0" w:space="0" w:color="auto"/>
                  </w:divBdr>
                  <w:divsChild>
                    <w:div w:id="114643588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1483035">
          <w:marLeft w:val="0"/>
          <w:marRight w:val="0"/>
          <w:marTop w:val="0"/>
          <w:marBottom w:val="0"/>
          <w:divBdr>
            <w:top w:val="none" w:sz="0" w:space="0" w:color="auto"/>
            <w:left w:val="none" w:sz="0" w:space="0" w:color="auto"/>
            <w:bottom w:val="none" w:sz="0" w:space="0" w:color="auto"/>
            <w:right w:val="none" w:sz="0" w:space="0" w:color="auto"/>
          </w:divBdr>
          <w:divsChild>
            <w:div w:id="2034185350">
              <w:marLeft w:val="0"/>
              <w:marRight w:val="0"/>
              <w:marTop w:val="0"/>
              <w:marBottom w:val="0"/>
              <w:divBdr>
                <w:top w:val="none" w:sz="0" w:space="0" w:color="auto"/>
                <w:left w:val="none" w:sz="0" w:space="0" w:color="auto"/>
                <w:bottom w:val="none" w:sz="0" w:space="0" w:color="auto"/>
                <w:right w:val="none" w:sz="0" w:space="0" w:color="auto"/>
              </w:divBdr>
              <w:divsChild>
                <w:div w:id="820316886">
                  <w:marLeft w:val="0"/>
                  <w:marRight w:val="0"/>
                  <w:marTop w:val="0"/>
                  <w:marBottom w:val="0"/>
                  <w:divBdr>
                    <w:top w:val="none" w:sz="0" w:space="0" w:color="auto"/>
                    <w:left w:val="none" w:sz="0" w:space="0" w:color="auto"/>
                    <w:bottom w:val="none" w:sz="0" w:space="0" w:color="auto"/>
                    <w:right w:val="none" w:sz="0" w:space="0" w:color="auto"/>
                  </w:divBdr>
                </w:div>
                <w:div w:id="1873155279">
                  <w:marLeft w:val="0"/>
                  <w:marRight w:val="0"/>
                  <w:marTop w:val="0"/>
                  <w:marBottom w:val="0"/>
                  <w:divBdr>
                    <w:top w:val="none" w:sz="0" w:space="0" w:color="auto"/>
                    <w:left w:val="none" w:sz="0" w:space="0" w:color="auto"/>
                    <w:bottom w:val="none" w:sz="0" w:space="0" w:color="auto"/>
                    <w:right w:val="none" w:sz="0" w:space="0" w:color="auto"/>
                  </w:divBdr>
                  <w:divsChild>
                    <w:div w:id="1206525293">
                      <w:marLeft w:val="0"/>
                      <w:marRight w:val="0"/>
                      <w:marTop w:val="0"/>
                      <w:marBottom w:val="480"/>
                      <w:divBdr>
                        <w:top w:val="none" w:sz="0" w:space="0" w:color="auto"/>
                        <w:left w:val="none" w:sz="0" w:space="0" w:color="auto"/>
                        <w:bottom w:val="none" w:sz="0" w:space="0" w:color="auto"/>
                        <w:right w:val="none" w:sz="0" w:space="0" w:color="auto"/>
                      </w:divBdr>
                    </w:div>
                  </w:divsChild>
                </w:div>
                <w:div w:id="1363820442">
                  <w:marLeft w:val="0"/>
                  <w:marRight w:val="0"/>
                  <w:marTop w:val="0"/>
                  <w:marBottom w:val="0"/>
                  <w:divBdr>
                    <w:top w:val="none" w:sz="0" w:space="0" w:color="auto"/>
                    <w:left w:val="none" w:sz="0" w:space="0" w:color="auto"/>
                    <w:bottom w:val="none" w:sz="0" w:space="0" w:color="auto"/>
                    <w:right w:val="none" w:sz="0" w:space="0" w:color="auto"/>
                  </w:divBdr>
                  <w:divsChild>
                    <w:div w:id="546840704">
                      <w:marLeft w:val="0"/>
                      <w:marRight w:val="0"/>
                      <w:marTop w:val="0"/>
                      <w:marBottom w:val="480"/>
                      <w:divBdr>
                        <w:top w:val="none" w:sz="0" w:space="0" w:color="auto"/>
                        <w:left w:val="none" w:sz="0" w:space="0" w:color="auto"/>
                        <w:bottom w:val="none" w:sz="0" w:space="0" w:color="auto"/>
                        <w:right w:val="none" w:sz="0" w:space="0" w:color="auto"/>
                      </w:divBdr>
                      <w:divsChild>
                        <w:div w:id="1966736348">
                          <w:marLeft w:val="0"/>
                          <w:marRight w:val="0"/>
                          <w:marTop w:val="0"/>
                          <w:marBottom w:val="0"/>
                          <w:divBdr>
                            <w:top w:val="none" w:sz="0" w:space="0" w:color="auto"/>
                            <w:left w:val="none" w:sz="0" w:space="0" w:color="auto"/>
                            <w:bottom w:val="none" w:sz="0" w:space="0" w:color="auto"/>
                            <w:right w:val="none" w:sz="0" w:space="0" w:color="auto"/>
                          </w:divBdr>
                          <w:divsChild>
                            <w:div w:id="1756591075">
                              <w:marLeft w:val="0"/>
                              <w:marRight w:val="0"/>
                              <w:marTop w:val="0"/>
                              <w:marBottom w:val="0"/>
                              <w:divBdr>
                                <w:top w:val="none" w:sz="0" w:space="0" w:color="auto"/>
                                <w:left w:val="none" w:sz="0" w:space="0" w:color="auto"/>
                                <w:bottom w:val="none" w:sz="0" w:space="0" w:color="auto"/>
                                <w:right w:val="none" w:sz="0" w:space="0" w:color="auto"/>
                              </w:divBdr>
                            </w:div>
                            <w:div w:id="2081633503">
                              <w:marLeft w:val="0"/>
                              <w:marRight w:val="0"/>
                              <w:marTop w:val="0"/>
                              <w:marBottom w:val="0"/>
                              <w:divBdr>
                                <w:top w:val="none" w:sz="0" w:space="0" w:color="auto"/>
                                <w:left w:val="none" w:sz="0" w:space="0" w:color="auto"/>
                                <w:bottom w:val="none" w:sz="0" w:space="0" w:color="auto"/>
                                <w:right w:val="none" w:sz="0" w:space="0" w:color="auto"/>
                              </w:divBdr>
                              <w:divsChild>
                                <w:div w:id="453793741">
                                  <w:marLeft w:val="0"/>
                                  <w:marRight w:val="0"/>
                                  <w:marTop w:val="0"/>
                                  <w:marBottom w:val="480"/>
                                  <w:divBdr>
                                    <w:top w:val="none" w:sz="0" w:space="0" w:color="auto"/>
                                    <w:left w:val="none" w:sz="0" w:space="0" w:color="auto"/>
                                    <w:bottom w:val="none" w:sz="0" w:space="0" w:color="auto"/>
                                    <w:right w:val="none" w:sz="0" w:space="0" w:color="auto"/>
                                  </w:divBdr>
                                  <w:divsChild>
                                    <w:div w:id="5790320">
                                      <w:marLeft w:val="0"/>
                                      <w:marRight w:val="0"/>
                                      <w:marTop w:val="0"/>
                                      <w:marBottom w:val="480"/>
                                      <w:divBdr>
                                        <w:top w:val="none" w:sz="0" w:space="0" w:color="auto"/>
                                        <w:left w:val="none" w:sz="0" w:space="0" w:color="auto"/>
                                        <w:bottom w:val="none" w:sz="0" w:space="0" w:color="auto"/>
                                        <w:right w:val="none" w:sz="0" w:space="0" w:color="auto"/>
                                      </w:divBdr>
                                    </w:div>
                                  </w:divsChild>
                                </w:div>
                                <w:div w:id="1388458387">
                                  <w:marLeft w:val="0"/>
                                  <w:marRight w:val="0"/>
                                  <w:marTop w:val="0"/>
                                  <w:marBottom w:val="480"/>
                                  <w:divBdr>
                                    <w:top w:val="none" w:sz="0" w:space="0" w:color="auto"/>
                                    <w:left w:val="none" w:sz="0" w:space="0" w:color="auto"/>
                                    <w:bottom w:val="none" w:sz="0" w:space="0" w:color="auto"/>
                                    <w:right w:val="none" w:sz="0" w:space="0" w:color="auto"/>
                                  </w:divBdr>
                                  <w:divsChild>
                                    <w:div w:id="19598709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854106726">
                  <w:marLeft w:val="0"/>
                  <w:marRight w:val="0"/>
                  <w:marTop w:val="0"/>
                  <w:marBottom w:val="0"/>
                  <w:divBdr>
                    <w:top w:val="none" w:sz="0" w:space="0" w:color="auto"/>
                    <w:left w:val="none" w:sz="0" w:space="0" w:color="auto"/>
                    <w:bottom w:val="none" w:sz="0" w:space="0" w:color="auto"/>
                    <w:right w:val="none" w:sz="0" w:space="0" w:color="auto"/>
                  </w:divBdr>
                  <w:divsChild>
                    <w:div w:id="334111362">
                      <w:marLeft w:val="0"/>
                      <w:marRight w:val="0"/>
                      <w:marTop w:val="0"/>
                      <w:marBottom w:val="480"/>
                      <w:divBdr>
                        <w:top w:val="none" w:sz="0" w:space="0" w:color="auto"/>
                        <w:left w:val="none" w:sz="0" w:space="0" w:color="auto"/>
                        <w:bottom w:val="none" w:sz="0" w:space="0" w:color="auto"/>
                        <w:right w:val="none" w:sz="0" w:space="0" w:color="auto"/>
                      </w:divBdr>
                    </w:div>
                  </w:divsChild>
                </w:div>
                <w:div w:id="1528634970">
                  <w:marLeft w:val="0"/>
                  <w:marRight w:val="0"/>
                  <w:marTop w:val="0"/>
                  <w:marBottom w:val="0"/>
                  <w:divBdr>
                    <w:top w:val="none" w:sz="0" w:space="0" w:color="auto"/>
                    <w:left w:val="none" w:sz="0" w:space="0" w:color="auto"/>
                    <w:bottom w:val="none" w:sz="0" w:space="0" w:color="auto"/>
                    <w:right w:val="none" w:sz="0" w:space="0" w:color="auto"/>
                  </w:divBdr>
                  <w:divsChild>
                    <w:div w:id="1263495411">
                      <w:marLeft w:val="0"/>
                      <w:marRight w:val="0"/>
                      <w:marTop w:val="0"/>
                      <w:marBottom w:val="480"/>
                      <w:divBdr>
                        <w:top w:val="none" w:sz="0" w:space="0" w:color="auto"/>
                        <w:left w:val="none" w:sz="0" w:space="0" w:color="auto"/>
                        <w:bottom w:val="none" w:sz="0" w:space="0" w:color="auto"/>
                        <w:right w:val="none" w:sz="0" w:space="0" w:color="auto"/>
                      </w:divBdr>
                    </w:div>
                    <w:div w:id="1678077945">
                      <w:marLeft w:val="0"/>
                      <w:marRight w:val="0"/>
                      <w:marTop w:val="0"/>
                      <w:marBottom w:val="480"/>
                      <w:divBdr>
                        <w:top w:val="none" w:sz="0" w:space="0" w:color="auto"/>
                        <w:left w:val="none" w:sz="0" w:space="0" w:color="auto"/>
                        <w:bottom w:val="none" w:sz="0" w:space="0" w:color="auto"/>
                        <w:right w:val="none" w:sz="0" w:space="0" w:color="auto"/>
                      </w:divBdr>
                    </w:div>
                    <w:div w:id="1049918638">
                      <w:marLeft w:val="0"/>
                      <w:marRight w:val="0"/>
                      <w:marTop w:val="0"/>
                      <w:marBottom w:val="480"/>
                      <w:divBdr>
                        <w:top w:val="none" w:sz="0" w:space="0" w:color="auto"/>
                        <w:left w:val="none" w:sz="0" w:space="0" w:color="auto"/>
                        <w:bottom w:val="none" w:sz="0" w:space="0" w:color="auto"/>
                        <w:right w:val="none" w:sz="0" w:space="0" w:color="auto"/>
                      </w:divBdr>
                    </w:div>
                  </w:divsChild>
                </w:div>
                <w:div w:id="1528328860">
                  <w:marLeft w:val="0"/>
                  <w:marRight w:val="0"/>
                  <w:marTop w:val="0"/>
                  <w:marBottom w:val="0"/>
                  <w:divBdr>
                    <w:top w:val="none" w:sz="0" w:space="0" w:color="auto"/>
                    <w:left w:val="none" w:sz="0" w:space="0" w:color="auto"/>
                    <w:bottom w:val="none" w:sz="0" w:space="0" w:color="auto"/>
                    <w:right w:val="none" w:sz="0" w:space="0" w:color="auto"/>
                  </w:divBdr>
                  <w:divsChild>
                    <w:div w:id="2025088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88790846">
          <w:marLeft w:val="0"/>
          <w:marRight w:val="0"/>
          <w:marTop w:val="0"/>
          <w:marBottom w:val="0"/>
          <w:divBdr>
            <w:top w:val="none" w:sz="0" w:space="0" w:color="auto"/>
            <w:left w:val="none" w:sz="0" w:space="0" w:color="auto"/>
            <w:bottom w:val="none" w:sz="0" w:space="0" w:color="auto"/>
            <w:right w:val="none" w:sz="0" w:space="0" w:color="auto"/>
          </w:divBdr>
          <w:divsChild>
            <w:div w:id="2029142253">
              <w:marLeft w:val="0"/>
              <w:marRight w:val="0"/>
              <w:marTop w:val="0"/>
              <w:marBottom w:val="0"/>
              <w:divBdr>
                <w:top w:val="none" w:sz="0" w:space="0" w:color="auto"/>
                <w:left w:val="none" w:sz="0" w:space="0" w:color="auto"/>
                <w:bottom w:val="none" w:sz="0" w:space="0" w:color="auto"/>
                <w:right w:val="none" w:sz="0" w:space="0" w:color="auto"/>
              </w:divBdr>
              <w:divsChild>
                <w:div w:id="880940110">
                  <w:marLeft w:val="0"/>
                  <w:marRight w:val="0"/>
                  <w:marTop w:val="0"/>
                  <w:marBottom w:val="0"/>
                  <w:divBdr>
                    <w:top w:val="none" w:sz="0" w:space="0" w:color="auto"/>
                    <w:left w:val="none" w:sz="0" w:space="0" w:color="auto"/>
                    <w:bottom w:val="none" w:sz="0" w:space="0" w:color="auto"/>
                    <w:right w:val="none" w:sz="0" w:space="0" w:color="auto"/>
                  </w:divBdr>
                </w:div>
                <w:div w:id="1988198255">
                  <w:marLeft w:val="0"/>
                  <w:marRight w:val="0"/>
                  <w:marTop w:val="0"/>
                  <w:marBottom w:val="0"/>
                  <w:divBdr>
                    <w:top w:val="none" w:sz="0" w:space="0" w:color="auto"/>
                    <w:left w:val="none" w:sz="0" w:space="0" w:color="auto"/>
                    <w:bottom w:val="none" w:sz="0" w:space="0" w:color="auto"/>
                    <w:right w:val="none" w:sz="0" w:space="0" w:color="auto"/>
                  </w:divBdr>
                  <w:divsChild>
                    <w:div w:id="1896114607">
                      <w:marLeft w:val="0"/>
                      <w:marRight w:val="0"/>
                      <w:marTop w:val="0"/>
                      <w:marBottom w:val="480"/>
                      <w:divBdr>
                        <w:top w:val="none" w:sz="0" w:space="0" w:color="auto"/>
                        <w:left w:val="none" w:sz="0" w:space="0" w:color="auto"/>
                        <w:bottom w:val="none" w:sz="0" w:space="0" w:color="auto"/>
                        <w:right w:val="none" w:sz="0" w:space="0" w:color="auto"/>
                      </w:divBdr>
                    </w:div>
                  </w:divsChild>
                </w:div>
                <w:div w:id="1518469258">
                  <w:marLeft w:val="0"/>
                  <w:marRight w:val="0"/>
                  <w:marTop w:val="0"/>
                  <w:marBottom w:val="0"/>
                  <w:divBdr>
                    <w:top w:val="none" w:sz="0" w:space="0" w:color="auto"/>
                    <w:left w:val="none" w:sz="0" w:space="0" w:color="auto"/>
                    <w:bottom w:val="none" w:sz="0" w:space="0" w:color="auto"/>
                    <w:right w:val="none" w:sz="0" w:space="0" w:color="auto"/>
                  </w:divBdr>
                  <w:divsChild>
                    <w:div w:id="1909799472">
                      <w:marLeft w:val="0"/>
                      <w:marRight w:val="0"/>
                      <w:marTop w:val="0"/>
                      <w:marBottom w:val="480"/>
                      <w:divBdr>
                        <w:top w:val="none" w:sz="0" w:space="0" w:color="auto"/>
                        <w:left w:val="none" w:sz="0" w:space="0" w:color="auto"/>
                        <w:bottom w:val="none" w:sz="0" w:space="0" w:color="auto"/>
                        <w:right w:val="none" w:sz="0" w:space="0" w:color="auto"/>
                      </w:divBdr>
                    </w:div>
                  </w:divsChild>
                </w:div>
                <w:div w:id="1174033038">
                  <w:marLeft w:val="0"/>
                  <w:marRight w:val="0"/>
                  <w:marTop w:val="0"/>
                  <w:marBottom w:val="0"/>
                  <w:divBdr>
                    <w:top w:val="none" w:sz="0" w:space="0" w:color="auto"/>
                    <w:left w:val="none" w:sz="0" w:space="0" w:color="auto"/>
                    <w:bottom w:val="none" w:sz="0" w:space="0" w:color="auto"/>
                    <w:right w:val="none" w:sz="0" w:space="0" w:color="auto"/>
                  </w:divBdr>
                  <w:divsChild>
                    <w:div w:id="447506691">
                      <w:marLeft w:val="0"/>
                      <w:marRight w:val="0"/>
                      <w:marTop w:val="0"/>
                      <w:marBottom w:val="480"/>
                      <w:divBdr>
                        <w:top w:val="none" w:sz="0" w:space="0" w:color="auto"/>
                        <w:left w:val="none" w:sz="0" w:space="0" w:color="auto"/>
                        <w:bottom w:val="none" w:sz="0" w:space="0" w:color="auto"/>
                        <w:right w:val="none" w:sz="0" w:space="0" w:color="auto"/>
                      </w:divBdr>
                      <w:divsChild>
                        <w:div w:id="1699504105">
                          <w:marLeft w:val="0"/>
                          <w:marRight w:val="0"/>
                          <w:marTop w:val="0"/>
                          <w:marBottom w:val="0"/>
                          <w:divBdr>
                            <w:top w:val="none" w:sz="0" w:space="0" w:color="auto"/>
                            <w:left w:val="none" w:sz="0" w:space="0" w:color="auto"/>
                            <w:bottom w:val="none" w:sz="0" w:space="0" w:color="auto"/>
                            <w:right w:val="none" w:sz="0" w:space="0" w:color="auto"/>
                          </w:divBdr>
                          <w:divsChild>
                            <w:div w:id="822896328">
                              <w:marLeft w:val="0"/>
                              <w:marRight w:val="0"/>
                              <w:marTop w:val="0"/>
                              <w:marBottom w:val="0"/>
                              <w:divBdr>
                                <w:top w:val="none" w:sz="0" w:space="0" w:color="auto"/>
                                <w:left w:val="none" w:sz="0" w:space="0" w:color="auto"/>
                                <w:bottom w:val="none" w:sz="0" w:space="0" w:color="auto"/>
                                <w:right w:val="none" w:sz="0" w:space="0" w:color="auto"/>
                              </w:divBdr>
                            </w:div>
                            <w:div w:id="1405686424">
                              <w:marLeft w:val="0"/>
                              <w:marRight w:val="0"/>
                              <w:marTop w:val="0"/>
                              <w:marBottom w:val="0"/>
                              <w:divBdr>
                                <w:top w:val="none" w:sz="0" w:space="0" w:color="auto"/>
                                <w:left w:val="none" w:sz="0" w:space="0" w:color="auto"/>
                                <w:bottom w:val="none" w:sz="0" w:space="0" w:color="auto"/>
                                <w:right w:val="none" w:sz="0" w:space="0" w:color="auto"/>
                              </w:divBdr>
                              <w:divsChild>
                                <w:div w:id="1761103336">
                                  <w:marLeft w:val="0"/>
                                  <w:marRight w:val="0"/>
                                  <w:marTop w:val="0"/>
                                  <w:marBottom w:val="480"/>
                                  <w:divBdr>
                                    <w:top w:val="none" w:sz="0" w:space="0" w:color="auto"/>
                                    <w:left w:val="none" w:sz="0" w:space="0" w:color="auto"/>
                                    <w:bottom w:val="none" w:sz="0" w:space="0" w:color="auto"/>
                                    <w:right w:val="none" w:sz="0" w:space="0" w:color="auto"/>
                                  </w:divBdr>
                                  <w:divsChild>
                                    <w:div w:id="9012131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105923249">
                  <w:marLeft w:val="0"/>
                  <w:marRight w:val="0"/>
                  <w:marTop w:val="0"/>
                  <w:marBottom w:val="0"/>
                  <w:divBdr>
                    <w:top w:val="none" w:sz="0" w:space="0" w:color="auto"/>
                    <w:left w:val="none" w:sz="0" w:space="0" w:color="auto"/>
                    <w:bottom w:val="none" w:sz="0" w:space="0" w:color="auto"/>
                    <w:right w:val="none" w:sz="0" w:space="0" w:color="auto"/>
                  </w:divBdr>
                  <w:divsChild>
                    <w:div w:id="9697011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06814710">
          <w:marLeft w:val="0"/>
          <w:marRight w:val="0"/>
          <w:marTop w:val="0"/>
          <w:marBottom w:val="0"/>
          <w:divBdr>
            <w:top w:val="none" w:sz="0" w:space="0" w:color="auto"/>
            <w:left w:val="none" w:sz="0" w:space="0" w:color="auto"/>
            <w:bottom w:val="none" w:sz="0" w:space="0" w:color="auto"/>
            <w:right w:val="none" w:sz="0" w:space="0" w:color="auto"/>
          </w:divBdr>
          <w:divsChild>
            <w:div w:id="2014258060">
              <w:marLeft w:val="0"/>
              <w:marRight w:val="0"/>
              <w:marTop w:val="0"/>
              <w:marBottom w:val="0"/>
              <w:divBdr>
                <w:top w:val="none" w:sz="0" w:space="0" w:color="auto"/>
                <w:left w:val="none" w:sz="0" w:space="0" w:color="auto"/>
                <w:bottom w:val="none" w:sz="0" w:space="0" w:color="auto"/>
                <w:right w:val="none" w:sz="0" w:space="0" w:color="auto"/>
              </w:divBdr>
              <w:divsChild>
                <w:div w:id="1042440127">
                  <w:marLeft w:val="0"/>
                  <w:marRight w:val="0"/>
                  <w:marTop w:val="0"/>
                  <w:marBottom w:val="0"/>
                  <w:divBdr>
                    <w:top w:val="none" w:sz="0" w:space="0" w:color="auto"/>
                    <w:left w:val="none" w:sz="0" w:space="0" w:color="auto"/>
                    <w:bottom w:val="none" w:sz="0" w:space="0" w:color="auto"/>
                    <w:right w:val="none" w:sz="0" w:space="0" w:color="auto"/>
                  </w:divBdr>
                </w:div>
                <w:div w:id="878198937">
                  <w:marLeft w:val="0"/>
                  <w:marRight w:val="0"/>
                  <w:marTop w:val="0"/>
                  <w:marBottom w:val="0"/>
                  <w:divBdr>
                    <w:top w:val="none" w:sz="0" w:space="0" w:color="auto"/>
                    <w:left w:val="none" w:sz="0" w:space="0" w:color="auto"/>
                    <w:bottom w:val="none" w:sz="0" w:space="0" w:color="auto"/>
                    <w:right w:val="none" w:sz="0" w:space="0" w:color="auto"/>
                  </w:divBdr>
                  <w:divsChild>
                    <w:div w:id="1314140688">
                      <w:marLeft w:val="0"/>
                      <w:marRight w:val="0"/>
                      <w:marTop w:val="0"/>
                      <w:marBottom w:val="480"/>
                      <w:divBdr>
                        <w:top w:val="none" w:sz="0" w:space="0" w:color="auto"/>
                        <w:left w:val="none" w:sz="0" w:space="0" w:color="auto"/>
                        <w:bottom w:val="none" w:sz="0" w:space="0" w:color="auto"/>
                        <w:right w:val="none" w:sz="0" w:space="0" w:color="auto"/>
                      </w:divBdr>
                    </w:div>
                  </w:divsChild>
                </w:div>
                <w:div w:id="637802625">
                  <w:marLeft w:val="0"/>
                  <w:marRight w:val="0"/>
                  <w:marTop w:val="0"/>
                  <w:marBottom w:val="0"/>
                  <w:divBdr>
                    <w:top w:val="none" w:sz="0" w:space="0" w:color="auto"/>
                    <w:left w:val="none" w:sz="0" w:space="0" w:color="auto"/>
                    <w:bottom w:val="none" w:sz="0" w:space="0" w:color="auto"/>
                    <w:right w:val="none" w:sz="0" w:space="0" w:color="auto"/>
                  </w:divBdr>
                  <w:divsChild>
                    <w:div w:id="1431778098">
                      <w:marLeft w:val="0"/>
                      <w:marRight w:val="0"/>
                      <w:marTop w:val="0"/>
                      <w:marBottom w:val="480"/>
                      <w:divBdr>
                        <w:top w:val="none" w:sz="0" w:space="0" w:color="auto"/>
                        <w:left w:val="none" w:sz="0" w:space="0" w:color="auto"/>
                        <w:bottom w:val="none" w:sz="0" w:space="0" w:color="auto"/>
                        <w:right w:val="none" w:sz="0" w:space="0" w:color="auto"/>
                      </w:divBdr>
                    </w:div>
                  </w:divsChild>
                </w:div>
                <w:div w:id="1499424591">
                  <w:marLeft w:val="0"/>
                  <w:marRight w:val="0"/>
                  <w:marTop w:val="0"/>
                  <w:marBottom w:val="0"/>
                  <w:divBdr>
                    <w:top w:val="none" w:sz="0" w:space="0" w:color="auto"/>
                    <w:left w:val="none" w:sz="0" w:space="0" w:color="auto"/>
                    <w:bottom w:val="none" w:sz="0" w:space="0" w:color="auto"/>
                    <w:right w:val="none" w:sz="0" w:space="0" w:color="auto"/>
                  </w:divBdr>
                  <w:divsChild>
                    <w:div w:id="1974096240">
                      <w:marLeft w:val="0"/>
                      <w:marRight w:val="0"/>
                      <w:marTop w:val="0"/>
                      <w:marBottom w:val="480"/>
                      <w:divBdr>
                        <w:top w:val="none" w:sz="0" w:space="0" w:color="auto"/>
                        <w:left w:val="none" w:sz="0" w:space="0" w:color="auto"/>
                        <w:bottom w:val="none" w:sz="0" w:space="0" w:color="auto"/>
                        <w:right w:val="none" w:sz="0" w:space="0" w:color="auto"/>
                      </w:divBdr>
                      <w:divsChild>
                        <w:div w:id="2094930578">
                          <w:marLeft w:val="0"/>
                          <w:marRight w:val="0"/>
                          <w:marTop w:val="0"/>
                          <w:marBottom w:val="0"/>
                          <w:divBdr>
                            <w:top w:val="none" w:sz="0" w:space="0" w:color="auto"/>
                            <w:left w:val="none" w:sz="0" w:space="0" w:color="auto"/>
                            <w:bottom w:val="none" w:sz="0" w:space="0" w:color="auto"/>
                            <w:right w:val="none" w:sz="0" w:space="0" w:color="auto"/>
                          </w:divBdr>
                          <w:divsChild>
                            <w:div w:id="360782569">
                              <w:marLeft w:val="0"/>
                              <w:marRight w:val="0"/>
                              <w:marTop w:val="0"/>
                              <w:marBottom w:val="0"/>
                              <w:divBdr>
                                <w:top w:val="none" w:sz="0" w:space="0" w:color="auto"/>
                                <w:left w:val="none" w:sz="0" w:space="0" w:color="auto"/>
                                <w:bottom w:val="none" w:sz="0" w:space="0" w:color="auto"/>
                                <w:right w:val="none" w:sz="0" w:space="0" w:color="auto"/>
                              </w:divBdr>
                            </w:div>
                            <w:div w:id="1791851135">
                              <w:marLeft w:val="0"/>
                              <w:marRight w:val="0"/>
                              <w:marTop w:val="0"/>
                              <w:marBottom w:val="0"/>
                              <w:divBdr>
                                <w:top w:val="none" w:sz="0" w:space="0" w:color="auto"/>
                                <w:left w:val="none" w:sz="0" w:space="0" w:color="auto"/>
                                <w:bottom w:val="none" w:sz="0" w:space="0" w:color="auto"/>
                                <w:right w:val="none" w:sz="0" w:space="0" w:color="auto"/>
                              </w:divBdr>
                              <w:divsChild>
                                <w:div w:id="707294439">
                                  <w:marLeft w:val="0"/>
                                  <w:marRight w:val="0"/>
                                  <w:marTop w:val="0"/>
                                  <w:marBottom w:val="480"/>
                                  <w:divBdr>
                                    <w:top w:val="none" w:sz="0" w:space="0" w:color="auto"/>
                                    <w:left w:val="none" w:sz="0" w:space="0" w:color="auto"/>
                                    <w:bottom w:val="none" w:sz="0" w:space="0" w:color="auto"/>
                                    <w:right w:val="none" w:sz="0" w:space="0" w:color="auto"/>
                                  </w:divBdr>
                                  <w:divsChild>
                                    <w:div w:id="170505474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820148231">
                  <w:marLeft w:val="0"/>
                  <w:marRight w:val="0"/>
                  <w:marTop w:val="0"/>
                  <w:marBottom w:val="0"/>
                  <w:divBdr>
                    <w:top w:val="none" w:sz="0" w:space="0" w:color="auto"/>
                    <w:left w:val="none" w:sz="0" w:space="0" w:color="auto"/>
                    <w:bottom w:val="none" w:sz="0" w:space="0" w:color="auto"/>
                    <w:right w:val="none" w:sz="0" w:space="0" w:color="auto"/>
                  </w:divBdr>
                  <w:divsChild>
                    <w:div w:id="1569000028">
                      <w:marLeft w:val="0"/>
                      <w:marRight w:val="0"/>
                      <w:marTop w:val="0"/>
                      <w:marBottom w:val="480"/>
                      <w:divBdr>
                        <w:top w:val="none" w:sz="0" w:space="0" w:color="auto"/>
                        <w:left w:val="none" w:sz="0" w:space="0" w:color="auto"/>
                        <w:bottom w:val="none" w:sz="0" w:space="0" w:color="auto"/>
                        <w:right w:val="none" w:sz="0" w:space="0" w:color="auto"/>
                      </w:divBdr>
                    </w:div>
                  </w:divsChild>
                </w:div>
                <w:div w:id="60565086">
                  <w:marLeft w:val="0"/>
                  <w:marRight w:val="0"/>
                  <w:marTop w:val="0"/>
                  <w:marBottom w:val="0"/>
                  <w:divBdr>
                    <w:top w:val="none" w:sz="0" w:space="0" w:color="auto"/>
                    <w:left w:val="none" w:sz="0" w:space="0" w:color="auto"/>
                    <w:bottom w:val="none" w:sz="0" w:space="0" w:color="auto"/>
                    <w:right w:val="none" w:sz="0" w:space="0" w:color="auto"/>
                  </w:divBdr>
                  <w:divsChild>
                    <w:div w:id="1955862166">
                      <w:marLeft w:val="0"/>
                      <w:marRight w:val="0"/>
                      <w:marTop w:val="0"/>
                      <w:marBottom w:val="480"/>
                      <w:divBdr>
                        <w:top w:val="none" w:sz="0" w:space="0" w:color="auto"/>
                        <w:left w:val="none" w:sz="0" w:space="0" w:color="auto"/>
                        <w:bottom w:val="none" w:sz="0" w:space="0" w:color="auto"/>
                        <w:right w:val="none" w:sz="0" w:space="0" w:color="auto"/>
                      </w:divBdr>
                      <w:divsChild>
                        <w:div w:id="1669403032">
                          <w:marLeft w:val="0"/>
                          <w:marRight w:val="0"/>
                          <w:marTop w:val="0"/>
                          <w:marBottom w:val="0"/>
                          <w:divBdr>
                            <w:top w:val="none" w:sz="0" w:space="0" w:color="auto"/>
                            <w:left w:val="none" w:sz="0" w:space="0" w:color="auto"/>
                            <w:bottom w:val="none" w:sz="0" w:space="0" w:color="auto"/>
                            <w:right w:val="none" w:sz="0" w:space="0" w:color="auto"/>
                          </w:divBdr>
                          <w:divsChild>
                            <w:div w:id="358316847">
                              <w:marLeft w:val="0"/>
                              <w:marRight w:val="0"/>
                              <w:marTop w:val="0"/>
                              <w:marBottom w:val="0"/>
                              <w:divBdr>
                                <w:top w:val="none" w:sz="0" w:space="0" w:color="auto"/>
                                <w:left w:val="none" w:sz="0" w:space="0" w:color="auto"/>
                                <w:bottom w:val="none" w:sz="0" w:space="0" w:color="auto"/>
                                <w:right w:val="none" w:sz="0" w:space="0" w:color="auto"/>
                              </w:divBdr>
                              <w:divsChild>
                                <w:div w:id="4307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275239">
          <w:marLeft w:val="0"/>
          <w:marRight w:val="0"/>
          <w:marTop w:val="0"/>
          <w:marBottom w:val="0"/>
          <w:divBdr>
            <w:top w:val="none" w:sz="0" w:space="0" w:color="auto"/>
            <w:left w:val="none" w:sz="0" w:space="0" w:color="auto"/>
            <w:bottom w:val="none" w:sz="0" w:space="0" w:color="auto"/>
            <w:right w:val="none" w:sz="0" w:space="0" w:color="auto"/>
          </w:divBdr>
          <w:divsChild>
            <w:div w:id="1904559489">
              <w:marLeft w:val="0"/>
              <w:marRight w:val="0"/>
              <w:marTop w:val="0"/>
              <w:marBottom w:val="0"/>
              <w:divBdr>
                <w:top w:val="none" w:sz="0" w:space="0" w:color="auto"/>
                <w:left w:val="none" w:sz="0" w:space="0" w:color="auto"/>
                <w:bottom w:val="none" w:sz="0" w:space="0" w:color="auto"/>
                <w:right w:val="none" w:sz="0" w:space="0" w:color="auto"/>
              </w:divBdr>
              <w:divsChild>
                <w:div w:id="1399090641">
                  <w:marLeft w:val="0"/>
                  <w:marRight w:val="0"/>
                  <w:marTop w:val="0"/>
                  <w:marBottom w:val="0"/>
                  <w:divBdr>
                    <w:top w:val="none" w:sz="0" w:space="0" w:color="auto"/>
                    <w:left w:val="none" w:sz="0" w:space="0" w:color="auto"/>
                    <w:bottom w:val="none" w:sz="0" w:space="0" w:color="auto"/>
                    <w:right w:val="none" w:sz="0" w:space="0" w:color="auto"/>
                  </w:divBdr>
                </w:div>
                <w:div w:id="1093431435">
                  <w:marLeft w:val="0"/>
                  <w:marRight w:val="0"/>
                  <w:marTop w:val="0"/>
                  <w:marBottom w:val="0"/>
                  <w:divBdr>
                    <w:top w:val="none" w:sz="0" w:space="0" w:color="auto"/>
                    <w:left w:val="none" w:sz="0" w:space="0" w:color="auto"/>
                    <w:bottom w:val="none" w:sz="0" w:space="0" w:color="auto"/>
                    <w:right w:val="none" w:sz="0" w:space="0" w:color="auto"/>
                  </w:divBdr>
                  <w:divsChild>
                    <w:div w:id="144932578">
                      <w:marLeft w:val="0"/>
                      <w:marRight w:val="0"/>
                      <w:marTop w:val="0"/>
                      <w:marBottom w:val="480"/>
                      <w:divBdr>
                        <w:top w:val="none" w:sz="0" w:space="0" w:color="auto"/>
                        <w:left w:val="none" w:sz="0" w:space="0" w:color="auto"/>
                        <w:bottom w:val="none" w:sz="0" w:space="0" w:color="auto"/>
                        <w:right w:val="none" w:sz="0" w:space="0" w:color="auto"/>
                      </w:divBdr>
                    </w:div>
                  </w:divsChild>
                </w:div>
                <w:div w:id="76485004">
                  <w:marLeft w:val="0"/>
                  <w:marRight w:val="0"/>
                  <w:marTop w:val="0"/>
                  <w:marBottom w:val="0"/>
                  <w:divBdr>
                    <w:top w:val="none" w:sz="0" w:space="0" w:color="auto"/>
                    <w:left w:val="none" w:sz="0" w:space="0" w:color="auto"/>
                    <w:bottom w:val="none" w:sz="0" w:space="0" w:color="auto"/>
                    <w:right w:val="none" w:sz="0" w:space="0" w:color="auto"/>
                  </w:divBdr>
                  <w:divsChild>
                    <w:div w:id="810052929">
                      <w:marLeft w:val="0"/>
                      <w:marRight w:val="0"/>
                      <w:marTop w:val="0"/>
                      <w:marBottom w:val="480"/>
                      <w:divBdr>
                        <w:top w:val="none" w:sz="0" w:space="0" w:color="auto"/>
                        <w:left w:val="none" w:sz="0" w:space="0" w:color="auto"/>
                        <w:bottom w:val="none" w:sz="0" w:space="0" w:color="auto"/>
                        <w:right w:val="none" w:sz="0" w:space="0" w:color="auto"/>
                      </w:divBdr>
                    </w:div>
                  </w:divsChild>
                </w:div>
                <w:div w:id="1996488996">
                  <w:marLeft w:val="0"/>
                  <w:marRight w:val="0"/>
                  <w:marTop w:val="0"/>
                  <w:marBottom w:val="0"/>
                  <w:divBdr>
                    <w:top w:val="none" w:sz="0" w:space="0" w:color="auto"/>
                    <w:left w:val="none" w:sz="0" w:space="0" w:color="auto"/>
                    <w:bottom w:val="none" w:sz="0" w:space="0" w:color="auto"/>
                    <w:right w:val="none" w:sz="0" w:space="0" w:color="auto"/>
                  </w:divBdr>
                  <w:divsChild>
                    <w:div w:id="215318053">
                      <w:marLeft w:val="0"/>
                      <w:marRight w:val="0"/>
                      <w:marTop w:val="0"/>
                      <w:marBottom w:val="480"/>
                      <w:divBdr>
                        <w:top w:val="none" w:sz="0" w:space="0" w:color="auto"/>
                        <w:left w:val="none" w:sz="0" w:space="0" w:color="auto"/>
                        <w:bottom w:val="none" w:sz="0" w:space="0" w:color="auto"/>
                        <w:right w:val="none" w:sz="0" w:space="0" w:color="auto"/>
                      </w:divBdr>
                      <w:divsChild>
                        <w:div w:id="160170298">
                          <w:marLeft w:val="0"/>
                          <w:marRight w:val="0"/>
                          <w:marTop w:val="0"/>
                          <w:marBottom w:val="0"/>
                          <w:divBdr>
                            <w:top w:val="none" w:sz="0" w:space="0" w:color="auto"/>
                            <w:left w:val="none" w:sz="0" w:space="0" w:color="auto"/>
                            <w:bottom w:val="none" w:sz="0" w:space="0" w:color="auto"/>
                            <w:right w:val="none" w:sz="0" w:space="0" w:color="auto"/>
                          </w:divBdr>
                          <w:divsChild>
                            <w:div w:id="913201415">
                              <w:marLeft w:val="0"/>
                              <w:marRight w:val="0"/>
                              <w:marTop w:val="0"/>
                              <w:marBottom w:val="0"/>
                              <w:divBdr>
                                <w:top w:val="none" w:sz="0" w:space="0" w:color="auto"/>
                                <w:left w:val="none" w:sz="0" w:space="0" w:color="auto"/>
                                <w:bottom w:val="none" w:sz="0" w:space="0" w:color="auto"/>
                                <w:right w:val="none" w:sz="0" w:space="0" w:color="auto"/>
                              </w:divBdr>
                            </w:div>
                            <w:div w:id="185869758">
                              <w:marLeft w:val="0"/>
                              <w:marRight w:val="0"/>
                              <w:marTop w:val="0"/>
                              <w:marBottom w:val="0"/>
                              <w:divBdr>
                                <w:top w:val="none" w:sz="0" w:space="0" w:color="auto"/>
                                <w:left w:val="none" w:sz="0" w:space="0" w:color="auto"/>
                                <w:bottom w:val="none" w:sz="0" w:space="0" w:color="auto"/>
                                <w:right w:val="none" w:sz="0" w:space="0" w:color="auto"/>
                              </w:divBdr>
                              <w:divsChild>
                                <w:div w:id="989676449">
                                  <w:marLeft w:val="0"/>
                                  <w:marRight w:val="0"/>
                                  <w:marTop w:val="0"/>
                                  <w:marBottom w:val="480"/>
                                  <w:divBdr>
                                    <w:top w:val="none" w:sz="0" w:space="0" w:color="auto"/>
                                    <w:left w:val="none" w:sz="0" w:space="0" w:color="auto"/>
                                    <w:bottom w:val="none" w:sz="0" w:space="0" w:color="auto"/>
                                    <w:right w:val="none" w:sz="0" w:space="0" w:color="auto"/>
                                  </w:divBdr>
                                  <w:divsChild>
                                    <w:div w:id="375592539">
                                      <w:marLeft w:val="0"/>
                                      <w:marRight w:val="0"/>
                                      <w:marTop w:val="0"/>
                                      <w:marBottom w:val="480"/>
                                      <w:divBdr>
                                        <w:top w:val="none" w:sz="0" w:space="0" w:color="auto"/>
                                        <w:left w:val="none" w:sz="0" w:space="0" w:color="auto"/>
                                        <w:bottom w:val="none" w:sz="0" w:space="0" w:color="auto"/>
                                        <w:right w:val="none" w:sz="0" w:space="0" w:color="auto"/>
                                      </w:divBdr>
                                    </w:div>
                                  </w:divsChild>
                                </w:div>
                                <w:div w:id="1615751189">
                                  <w:marLeft w:val="0"/>
                                  <w:marRight w:val="0"/>
                                  <w:marTop w:val="0"/>
                                  <w:marBottom w:val="480"/>
                                  <w:divBdr>
                                    <w:top w:val="none" w:sz="0" w:space="0" w:color="auto"/>
                                    <w:left w:val="none" w:sz="0" w:space="0" w:color="auto"/>
                                    <w:bottom w:val="none" w:sz="0" w:space="0" w:color="auto"/>
                                    <w:right w:val="none" w:sz="0" w:space="0" w:color="auto"/>
                                  </w:divBdr>
                                  <w:divsChild>
                                    <w:div w:id="46491324">
                                      <w:marLeft w:val="0"/>
                                      <w:marRight w:val="0"/>
                                      <w:marTop w:val="0"/>
                                      <w:marBottom w:val="480"/>
                                      <w:divBdr>
                                        <w:top w:val="none" w:sz="0" w:space="0" w:color="auto"/>
                                        <w:left w:val="none" w:sz="0" w:space="0" w:color="auto"/>
                                        <w:bottom w:val="none" w:sz="0" w:space="0" w:color="auto"/>
                                        <w:right w:val="none" w:sz="0" w:space="0" w:color="auto"/>
                                      </w:divBdr>
                                    </w:div>
                                  </w:divsChild>
                                </w:div>
                                <w:div w:id="610629799">
                                  <w:marLeft w:val="0"/>
                                  <w:marRight w:val="0"/>
                                  <w:marTop w:val="0"/>
                                  <w:marBottom w:val="480"/>
                                  <w:divBdr>
                                    <w:top w:val="none" w:sz="0" w:space="0" w:color="auto"/>
                                    <w:left w:val="none" w:sz="0" w:space="0" w:color="auto"/>
                                    <w:bottom w:val="none" w:sz="0" w:space="0" w:color="auto"/>
                                    <w:right w:val="none" w:sz="0" w:space="0" w:color="auto"/>
                                  </w:divBdr>
                                  <w:divsChild>
                                    <w:div w:id="583299815">
                                      <w:marLeft w:val="0"/>
                                      <w:marRight w:val="0"/>
                                      <w:marTop w:val="0"/>
                                      <w:marBottom w:val="480"/>
                                      <w:divBdr>
                                        <w:top w:val="none" w:sz="0" w:space="0" w:color="auto"/>
                                        <w:left w:val="none" w:sz="0" w:space="0" w:color="auto"/>
                                        <w:bottom w:val="none" w:sz="0" w:space="0" w:color="auto"/>
                                        <w:right w:val="none" w:sz="0" w:space="0" w:color="auto"/>
                                      </w:divBdr>
                                    </w:div>
                                  </w:divsChild>
                                </w:div>
                                <w:div w:id="712660635">
                                  <w:marLeft w:val="0"/>
                                  <w:marRight w:val="0"/>
                                  <w:marTop w:val="0"/>
                                  <w:marBottom w:val="480"/>
                                  <w:divBdr>
                                    <w:top w:val="none" w:sz="0" w:space="0" w:color="auto"/>
                                    <w:left w:val="none" w:sz="0" w:space="0" w:color="auto"/>
                                    <w:bottom w:val="none" w:sz="0" w:space="0" w:color="auto"/>
                                    <w:right w:val="none" w:sz="0" w:space="0" w:color="auto"/>
                                  </w:divBdr>
                                  <w:divsChild>
                                    <w:div w:id="1370031979">
                                      <w:marLeft w:val="0"/>
                                      <w:marRight w:val="0"/>
                                      <w:marTop w:val="0"/>
                                      <w:marBottom w:val="480"/>
                                      <w:divBdr>
                                        <w:top w:val="none" w:sz="0" w:space="0" w:color="auto"/>
                                        <w:left w:val="none" w:sz="0" w:space="0" w:color="auto"/>
                                        <w:bottom w:val="none" w:sz="0" w:space="0" w:color="auto"/>
                                        <w:right w:val="none" w:sz="0" w:space="0" w:color="auto"/>
                                      </w:divBdr>
                                    </w:div>
                                  </w:divsChild>
                                </w:div>
                                <w:div w:id="1686714652">
                                  <w:marLeft w:val="0"/>
                                  <w:marRight w:val="0"/>
                                  <w:marTop w:val="0"/>
                                  <w:marBottom w:val="480"/>
                                  <w:divBdr>
                                    <w:top w:val="none" w:sz="0" w:space="0" w:color="auto"/>
                                    <w:left w:val="none" w:sz="0" w:space="0" w:color="auto"/>
                                    <w:bottom w:val="none" w:sz="0" w:space="0" w:color="auto"/>
                                    <w:right w:val="none" w:sz="0" w:space="0" w:color="auto"/>
                                  </w:divBdr>
                                  <w:divsChild>
                                    <w:div w:id="45699169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687946804">
                              <w:marLeft w:val="0"/>
                              <w:marRight w:val="0"/>
                              <w:marTop w:val="0"/>
                              <w:marBottom w:val="0"/>
                              <w:divBdr>
                                <w:top w:val="none" w:sz="0" w:space="0" w:color="auto"/>
                                <w:left w:val="none" w:sz="0" w:space="0" w:color="auto"/>
                                <w:bottom w:val="none" w:sz="0" w:space="0" w:color="auto"/>
                                <w:right w:val="none" w:sz="0" w:space="0" w:color="auto"/>
                              </w:divBdr>
                              <w:divsChild>
                                <w:div w:id="2029335378">
                                  <w:marLeft w:val="0"/>
                                  <w:marRight w:val="0"/>
                                  <w:marTop w:val="0"/>
                                  <w:marBottom w:val="0"/>
                                  <w:divBdr>
                                    <w:top w:val="none" w:sz="0" w:space="0" w:color="auto"/>
                                    <w:left w:val="none" w:sz="0" w:space="0" w:color="auto"/>
                                    <w:bottom w:val="none" w:sz="0" w:space="0" w:color="auto"/>
                                    <w:right w:val="none" w:sz="0" w:space="0" w:color="auto"/>
                                  </w:divBdr>
                                  <w:divsChild>
                                    <w:div w:id="961035004">
                                      <w:marLeft w:val="0"/>
                                      <w:marRight w:val="0"/>
                                      <w:marTop w:val="0"/>
                                      <w:marBottom w:val="480"/>
                                      <w:divBdr>
                                        <w:top w:val="none" w:sz="0" w:space="0" w:color="auto"/>
                                        <w:left w:val="none" w:sz="0" w:space="0" w:color="auto"/>
                                        <w:bottom w:val="none" w:sz="0" w:space="0" w:color="auto"/>
                                        <w:right w:val="none" w:sz="0" w:space="0" w:color="auto"/>
                                      </w:divBdr>
                                      <w:divsChild>
                                        <w:div w:id="147796139">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212317">
                  <w:marLeft w:val="0"/>
                  <w:marRight w:val="0"/>
                  <w:marTop w:val="0"/>
                  <w:marBottom w:val="0"/>
                  <w:divBdr>
                    <w:top w:val="none" w:sz="0" w:space="0" w:color="auto"/>
                    <w:left w:val="none" w:sz="0" w:space="0" w:color="auto"/>
                    <w:bottom w:val="none" w:sz="0" w:space="0" w:color="auto"/>
                    <w:right w:val="none" w:sz="0" w:space="0" w:color="auto"/>
                  </w:divBdr>
                  <w:divsChild>
                    <w:div w:id="814614339">
                      <w:marLeft w:val="0"/>
                      <w:marRight w:val="0"/>
                      <w:marTop w:val="0"/>
                      <w:marBottom w:val="480"/>
                      <w:divBdr>
                        <w:top w:val="none" w:sz="0" w:space="0" w:color="auto"/>
                        <w:left w:val="none" w:sz="0" w:space="0" w:color="auto"/>
                        <w:bottom w:val="none" w:sz="0" w:space="0" w:color="auto"/>
                        <w:right w:val="none" w:sz="0" w:space="0" w:color="auto"/>
                      </w:divBdr>
                      <w:divsChild>
                        <w:div w:id="1375614317">
                          <w:marLeft w:val="0"/>
                          <w:marRight w:val="0"/>
                          <w:marTop w:val="0"/>
                          <w:marBottom w:val="0"/>
                          <w:divBdr>
                            <w:top w:val="none" w:sz="0" w:space="0" w:color="auto"/>
                            <w:left w:val="none" w:sz="0" w:space="0" w:color="auto"/>
                            <w:bottom w:val="none" w:sz="0" w:space="0" w:color="auto"/>
                            <w:right w:val="none" w:sz="0" w:space="0" w:color="auto"/>
                          </w:divBdr>
                          <w:divsChild>
                            <w:div w:id="1187061924">
                              <w:marLeft w:val="0"/>
                              <w:marRight w:val="0"/>
                              <w:marTop w:val="0"/>
                              <w:marBottom w:val="0"/>
                              <w:divBdr>
                                <w:top w:val="none" w:sz="0" w:space="0" w:color="auto"/>
                                <w:left w:val="none" w:sz="0" w:space="0" w:color="auto"/>
                                <w:bottom w:val="none" w:sz="0" w:space="0" w:color="auto"/>
                                <w:right w:val="none" w:sz="0" w:space="0" w:color="auto"/>
                              </w:divBdr>
                              <w:divsChild>
                                <w:div w:id="957371351">
                                  <w:marLeft w:val="0"/>
                                  <w:marRight w:val="0"/>
                                  <w:marTop w:val="0"/>
                                  <w:marBottom w:val="0"/>
                                  <w:divBdr>
                                    <w:top w:val="none" w:sz="0" w:space="0" w:color="auto"/>
                                    <w:left w:val="none" w:sz="0" w:space="0" w:color="auto"/>
                                    <w:bottom w:val="none" w:sz="0" w:space="0" w:color="auto"/>
                                    <w:right w:val="none" w:sz="0" w:space="0" w:color="auto"/>
                                  </w:divBdr>
                                </w:div>
                                <w:div w:id="1376463670">
                                  <w:marLeft w:val="0"/>
                                  <w:marRight w:val="0"/>
                                  <w:marTop w:val="0"/>
                                  <w:marBottom w:val="0"/>
                                  <w:divBdr>
                                    <w:top w:val="none" w:sz="0" w:space="0" w:color="auto"/>
                                    <w:left w:val="none" w:sz="0" w:space="0" w:color="auto"/>
                                    <w:bottom w:val="none" w:sz="0" w:space="0" w:color="auto"/>
                                    <w:right w:val="none" w:sz="0" w:space="0" w:color="auto"/>
                                  </w:divBdr>
                                  <w:divsChild>
                                    <w:div w:id="153835315">
                                      <w:marLeft w:val="0"/>
                                      <w:marRight w:val="0"/>
                                      <w:marTop w:val="0"/>
                                      <w:marBottom w:val="0"/>
                                      <w:divBdr>
                                        <w:top w:val="none" w:sz="0" w:space="0" w:color="auto"/>
                                        <w:left w:val="none" w:sz="0" w:space="0" w:color="auto"/>
                                        <w:bottom w:val="none" w:sz="0" w:space="0" w:color="auto"/>
                                        <w:right w:val="none" w:sz="0" w:space="0" w:color="auto"/>
                                      </w:divBdr>
                                      <w:divsChild>
                                        <w:div w:id="692263591">
                                          <w:marLeft w:val="0"/>
                                          <w:marRight w:val="0"/>
                                          <w:marTop w:val="0"/>
                                          <w:marBottom w:val="480"/>
                                          <w:divBdr>
                                            <w:top w:val="none" w:sz="0" w:space="0" w:color="auto"/>
                                            <w:left w:val="none" w:sz="0" w:space="0" w:color="auto"/>
                                            <w:bottom w:val="none" w:sz="0" w:space="0" w:color="auto"/>
                                            <w:right w:val="none" w:sz="0" w:space="0" w:color="auto"/>
                                          </w:divBdr>
                                          <w:divsChild>
                                            <w:div w:id="197147664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825904">
          <w:marLeft w:val="0"/>
          <w:marRight w:val="0"/>
          <w:marTop w:val="0"/>
          <w:marBottom w:val="0"/>
          <w:divBdr>
            <w:top w:val="none" w:sz="0" w:space="0" w:color="auto"/>
            <w:left w:val="none" w:sz="0" w:space="0" w:color="auto"/>
            <w:bottom w:val="none" w:sz="0" w:space="0" w:color="auto"/>
            <w:right w:val="none" w:sz="0" w:space="0" w:color="auto"/>
          </w:divBdr>
          <w:divsChild>
            <w:div w:id="1788741811">
              <w:marLeft w:val="0"/>
              <w:marRight w:val="0"/>
              <w:marTop w:val="0"/>
              <w:marBottom w:val="0"/>
              <w:divBdr>
                <w:top w:val="none" w:sz="0" w:space="0" w:color="auto"/>
                <w:left w:val="none" w:sz="0" w:space="0" w:color="auto"/>
                <w:bottom w:val="none" w:sz="0" w:space="0" w:color="auto"/>
                <w:right w:val="none" w:sz="0" w:space="0" w:color="auto"/>
              </w:divBdr>
              <w:divsChild>
                <w:div w:id="1747724928">
                  <w:marLeft w:val="0"/>
                  <w:marRight w:val="0"/>
                  <w:marTop w:val="0"/>
                  <w:marBottom w:val="0"/>
                  <w:divBdr>
                    <w:top w:val="none" w:sz="0" w:space="0" w:color="auto"/>
                    <w:left w:val="none" w:sz="0" w:space="0" w:color="auto"/>
                    <w:bottom w:val="none" w:sz="0" w:space="0" w:color="auto"/>
                    <w:right w:val="none" w:sz="0" w:space="0" w:color="auto"/>
                  </w:divBdr>
                </w:div>
                <w:div w:id="1674797816">
                  <w:marLeft w:val="0"/>
                  <w:marRight w:val="0"/>
                  <w:marTop w:val="0"/>
                  <w:marBottom w:val="0"/>
                  <w:divBdr>
                    <w:top w:val="none" w:sz="0" w:space="0" w:color="auto"/>
                    <w:left w:val="none" w:sz="0" w:space="0" w:color="auto"/>
                    <w:bottom w:val="none" w:sz="0" w:space="0" w:color="auto"/>
                    <w:right w:val="none" w:sz="0" w:space="0" w:color="auto"/>
                  </w:divBdr>
                  <w:divsChild>
                    <w:div w:id="34932712">
                      <w:marLeft w:val="0"/>
                      <w:marRight w:val="0"/>
                      <w:marTop w:val="0"/>
                      <w:marBottom w:val="480"/>
                      <w:divBdr>
                        <w:top w:val="none" w:sz="0" w:space="0" w:color="auto"/>
                        <w:left w:val="none" w:sz="0" w:space="0" w:color="auto"/>
                        <w:bottom w:val="none" w:sz="0" w:space="0" w:color="auto"/>
                        <w:right w:val="none" w:sz="0" w:space="0" w:color="auto"/>
                      </w:divBdr>
                    </w:div>
                  </w:divsChild>
                </w:div>
                <w:div w:id="878735847">
                  <w:marLeft w:val="0"/>
                  <w:marRight w:val="0"/>
                  <w:marTop w:val="0"/>
                  <w:marBottom w:val="0"/>
                  <w:divBdr>
                    <w:top w:val="none" w:sz="0" w:space="0" w:color="auto"/>
                    <w:left w:val="none" w:sz="0" w:space="0" w:color="auto"/>
                    <w:bottom w:val="none" w:sz="0" w:space="0" w:color="auto"/>
                    <w:right w:val="none" w:sz="0" w:space="0" w:color="auto"/>
                  </w:divBdr>
                  <w:divsChild>
                    <w:div w:id="2046254631">
                      <w:marLeft w:val="0"/>
                      <w:marRight w:val="0"/>
                      <w:marTop w:val="0"/>
                      <w:marBottom w:val="480"/>
                      <w:divBdr>
                        <w:top w:val="none" w:sz="0" w:space="0" w:color="auto"/>
                        <w:left w:val="none" w:sz="0" w:space="0" w:color="auto"/>
                        <w:bottom w:val="none" w:sz="0" w:space="0" w:color="auto"/>
                        <w:right w:val="none" w:sz="0" w:space="0" w:color="auto"/>
                      </w:divBdr>
                    </w:div>
                  </w:divsChild>
                </w:div>
                <w:div w:id="146290093">
                  <w:marLeft w:val="0"/>
                  <w:marRight w:val="0"/>
                  <w:marTop w:val="0"/>
                  <w:marBottom w:val="0"/>
                  <w:divBdr>
                    <w:top w:val="none" w:sz="0" w:space="0" w:color="auto"/>
                    <w:left w:val="none" w:sz="0" w:space="0" w:color="auto"/>
                    <w:bottom w:val="none" w:sz="0" w:space="0" w:color="auto"/>
                    <w:right w:val="none" w:sz="0" w:space="0" w:color="auto"/>
                  </w:divBdr>
                  <w:divsChild>
                    <w:div w:id="1511480480">
                      <w:marLeft w:val="0"/>
                      <w:marRight w:val="0"/>
                      <w:marTop w:val="0"/>
                      <w:marBottom w:val="480"/>
                      <w:divBdr>
                        <w:top w:val="none" w:sz="0" w:space="0" w:color="auto"/>
                        <w:left w:val="none" w:sz="0" w:space="0" w:color="auto"/>
                        <w:bottom w:val="none" w:sz="0" w:space="0" w:color="auto"/>
                        <w:right w:val="none" w:sz="0" w:space="0" w:color="auto"/>
                      </w:divBdr>
                    </w:div>
                  </w:divsChild>
                </w:div>
                <w:div w:id="899633178">
                  <w:marLeft w:val="0"/>
                  <w:marRight w:val="0"/>
                  <w:marTop w:val="0"/>
                  <w:marBottom w:val="0"/>
                  <w:divBdr>
                    <w:top w:val="none" w:sz="0" w:space="0" w:color="auto"/>
                    <w:left w:val="none" w:sz="0" w:space="0" w:color="auto"/>
                    <w:bottom w:val="none" w:sz="0" w:space="0" w:color="auto"/>
                    <w:right w:val="none" w:sz="0" w:space="0" w:color="auto"/>
                  </w:divBdr>
                  <w:divsChild>
                    <w:div w:id="2145924449">
                      <w:marLeft w:val="0"/>
                      <w:marRight w:val="0"/>
                      <w:marTop w:val="0"/>
                      <w:marBottom w:val="480"/>
                      <w:divBdr>
                        <w:top w:val="none" w:sz="0" w:space="0" w:color="auto"/>
                        <w:left w:val="none" w:sz="0" w:space="0" w:color="auto"/>
                        <w:bottom w:val="none" w:sz="0" w:space="0" w:color="auto"/>
                        <w:right w:val="none" w:sz="0" w:space="0" w:color="auto"/>
                      </w:divBdr>
                      <w:divsChild>
                        <w:div w:id="1634602388">
                          <w:marLeft w:val="0"/>
                          <w:marRight w:val="0"/>
                          <w:marTop w:val="0"/>
                          <w:marBottom w:val="0"/>
                          <w:divBdr>
                            <w:top w:val="none" w:sz="0" w:space="0" w:color="auto"/>
                            <w:left w:val="none" w:sz="0" w:space="0" w:color="auto"/>
                            <w:bottom w:val="none" w:sz="0" w:space="0" w:color="auto"/>
                            <w:right w:val="none" w:sz="0" w:space="0" w:color="auto"/>
                          </w:divBdr>
                          <w:divsChild>
                            <w:div w:id="1098982151">
                              <w:marLeft w:val="0"/>
                              <w:marRight w:val="0"/>
                              <w:marTop w:val="0"/>
                              <w:marBottom w:val="0"/>
                              <w:divBdr>
                                <w:top w:val="none" w:sz="0" w:space="0" w:color="auto"/>
                                <w:left w:val="none" w:sz="0" w:space="0" w:color="auto"/>
                                <w:bottom w:val="none" w:sz="0" w:space="0" w:color="auto"/>
                                <w:right w:val="none" w:sz="0" w:space="0" w:color="auto"/>
                              </w:divBdr>
                              <w:divsChild>
                                <w:div w:id="1959994243">
                                  <w:marLeft w:val="0"/>
                                  <w:marRight w:val="0"/>
                                  <w:marTop w:val="0"/>
                                  <w:marBottom w:val="0"/>
                                  <w:divBdr>
                                    <w:top w:val="none" w:sz="0" w:space="0" w:color="auto"/>
                                    <w:left w:val="none" w:sz="0" w:space="0" w:color="auto"/>
                                    <w:bottom w:val="none" w:sz="0" w:space="0" w:color="auto"/>
                                    <w:right w:val="none" w:sz="0" w:space="0" w:color="auto"/>
                                  </w:divBdr>
                                </w:div>
                                <w:div w:id="42559580">
                                  <w:marLeft w:val="0"/>
                                  <w:marRight w:val="0"/>
                                  <w:marTop w:val="0"/>
                                  <w:marBottom w:val="0"/>
                                  <w:divBdr>
                                    <w:top w:val="none" w:sz="0" w:space="0" w:color="auto"/>
                                    <w:left w:val="none" w:sz="0" w:space="0" w:color="auto"/>
                                    <w:bottom w:val="none" w:sz="0" w:space="0" w:color="auto"/>
                                    <w:right w:val="none" w:sz="0" w:space="0" w:color="auto"/>
                                  </w:divBdr>
                                  <w:divsChild>
                                    <w:div w:id="1849060069">
                                      <w:marLeft w:val="0"/>
                                      <w:marRight w:val="0"/>
                                      <w:marTop w:val="0"/>
                                      <w:marBottom w:val="0"/>
                                      <w:divBdr>
                                        <w:top w:val="none" w:sz="0" w:space="0" w:color="auto"/>
                                        <w:left w:val="none" w:sz="0" w:space="0" w:color="auto"/>
                                        <w:bottom w:val="none" w:sz="0" w:space="0" w:color="auto"/>
                                        <w:right w:val="none" w:sz="0" w:space="0" w:color="auto"/>
                                      </w:divBdr>
                                      <w:divsChild>
                                        <w:div w:id="2106875203">
                                          <w:marLeft w:val="0"/>
                                          <w:marRight w:val="0"/>
                                          <w:marTop w:val="0"/>
                                          <w:marBottom w:val="480"/>
                                          <w:divBdr>
                                            <w:top w:val="none" w:sz="0" w:space="0" w:color="auto"/>
                                            <w:left w:val="none" w:sz="0" w:space="0" w:color="auto"/>
                                            <w:bottom w:val="none" w:sz="0" w:space="0" w:color="auto"/>
                                            <w:right w:val="none" w:sz="0" w:space="0" w:color="auto"/>
                                          </w:divBdr>
                                          <w:divsChild>
                                            <w:div w:id="20428944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397480">
                      <w:marLeft w:val="0"/>
                      <w:marRight w:val="0"/>
                      <w:marTop w:val="0"/>
                      <w:marBottom w:val="480"/>
                      <w:divBdr>
                        <w:top w:val="none" w:sz="0" w:space="0" w:color="auto"/>
                        <w:left w:val="none" w:sz="0" w:space="0" w:color="auto"/>
                        <w:bottom w:val="none" w:sz="0" w:space="0" w:color="auto"/>
                        <w:right w:val="none" w:sz="0" w:space="0" w:color="auto"/>
                      </w:divBdr>
                      <w:divsChild>
                        <w:div w:id="1931045033">
                          <w:marLeft w:val="0"/>
                          <w:marRight w:val="0"/>
                          <w:marTop w:val="0"/>
                          <w:marBottom w:val="0"/>
                          <w:divBdr>
                            <w:top w:val="none" w:sz="0" w:space="0" w:color="auto"/>
                            <w:left w:val="none" w:sz="0" w:space="0" w:color="auto"/>
                            <w:bottom w:val="none" w:sz="0" w:space="0" w:color="auto"/>
                            <w:right w:val="none" w:sz="0" w:space="0" w:color="auto"/>
                          </w:divBdr>
                          <w:divsChild>
                            <w:div w:id="369232636">
                              <w:marLeft w:val="0"/>
                              <w:marRight w:val="0"/>
                              <w:marTop w:val="0"/>
                              <w:marBottom w:val="0"/>
                              <w:divBdr>
                                <w:top w:val="none" w:sz="0" w:space="0" w:color="auto"/>
                                <w:left w:val="none" w:sz="0" w:space="0" w:color="auto"/>
                                <w:bottom w:val="none" w:sz="0" w:space="0" w:color="auto"/>
                                <w:right w:val="none" w:sz="0" w:space="0" w:color="auto"/>
                              </w:divBdr>
                              <w:divsChild>
                                <w:div w:id="1749425104">
                                  <w:marLeft w:val="0"/>
                                  <w:marRight w:val="0"/>
                                  <w:marTop w:val="0"/>
                                  <w:marBottom w:val="0"/>
                                  <w:divBdr>
                                    <w:top w:val="none" w:sz="0" w:space="0" w:color="auto"/>
                                    <w:left w:val="none" w:sz="0" w:space="0" w:color="auto"/>
                                    <w:bottom w:val="none" w:sz="0" w:space="0" w:color="auto"/>
                                    <w:right w:val="none" w:sz="0" w:space="0" w:color="auto"/>
                                  </w:divBdr>
                                </w:div>
                                <w:div w:id="594944213">
                                  <w:marLeft w:val="0"/>
                                  <w:marRight w:val="0"/>
                                  <w:marTop w:val="0"/>
                                  <w:marBottom w:val="0"/>
                                  <w:divBdr>
                                    <w:top w:val="none" w:sz="0" w:space="0" w:color="auto"/>
                                    <w:left w:val="none" w:sz="0" w:space="0" w:color="auto"/>
                                    <w:bottom w:val="none" w:sz="0" w:space="0" w:color="auto"/>
                                    <w:right w:val="none" w:sz="0" w:space="0" w:color="auto"/>
                                  </w:divBdr>
                                  <w:divsChild>
                                    <w:div w:id="689835570">
                                      <w:marLeft w:val="0"/>
                                      <w:marRight w:val="0"/>
                                      <w:marTop w:val="0"/>
                                      <w:marBottom w:val="0"/>
                                      <w:divBdr>
                                        <w:top w:val="none" w:sz="0" w:space="0" w:color="auto"/>
                                        <w:left w:val="none" w:sz="0" w:space="0" w:color="auto"/>
                                        <w:bottom w:val="none" w:sz="0" w:space="0" w:color="auto"/>
                                        <w:right w:val="none" w:sz="0" w:space="0" w:color="auto"/>
                                      </w:divBdr>
                                      <w:divsChild>
                                        <w:div w:id="457603942">
                                          <w:marLeft w:val="0"/>
                                          <w:marRight w:val="0"/>
                                          <w:marTop w:val="0"/>
                                          <w:marBottom w:val="480"/>
                                          <w:divBdr>
                                            <w:top w:val="none" w:sz="0" w:space="0" w:color="auto"/>
                                            <w:left w:val="none" w:sz="0" w:space="0" w:color="auto"/>
                                            <w:bottom w:val="none" w:sz="0" w:space="0" w:color="auto"/>
                                            <w:right w:val="none" w:sz="0" w:space="0" w:color="auto"/>
                                          </w:divBdr>
                                          <w:divsChild>
                                            <w:div w:id="2229576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14869">
                  <w:marLeft w:val="0"/>
                  <w:marRight w:val="0"/>
                  <w:marTop w:val="0"/>
                  <w:marBottom w:val="0"/>
                  <w:divBdr>
                    <w:top w:val="none" w:sz="0" w:space="0" w:color="auto"/>
                    <w:left w:val="none" w:sz="0" w:space="0" w:color="auto"/>
                    <w:bottom w:val="none" w:sz="0" w:space="0" w:color="auto"/>
                    <w:right w:val="none" w:sz="0" w:space="0" w:color="auto"/>
                  </w:divBdr>
                  <w:divsChild>
                    <w:div w:id="414861144">
                      <w:marLeft w:val="0"/>
                      <w:marRight w:val="0"/>
                      <w:marTop w:val="0"/>
                      <w:marBottom w:val="480"/>
                      <w:divBdr>
                        <w:top w:val="none" w:sz="0" w:space="0" w:color="auto"/>
                        <w:left w:val="none" w:sz="0" w:space="0" w:color="auto"/>
                        <w:bottom w:val="none" w:sz="0" w:space="0" w:color="auto"/>
                        <w:right w:val="none" w:sz="0" w:space="0" w:color="auto"/>
                      </w:divBdr>
                    </w:div>
                  </w:divsChild>
                </w:div>
                <w:div w:id="1415787663">
                  <w:marLeft w:val="0"/>
                  <w:marRight w:val="0"/>
                  <w:marTop w:val="0"/>
                  <w:marBottom w:val="0"/>
                  <w:divBdr>
                    <w:top w:val="none" w:sz="0" w:space="0" w:color="auto"/>
                    <w:left w:val="none" w:sz="0" w:space="0" w:color="auto"/>
                    <w:bottom w:val="none" w:sz="0" w:space="0" w:color="auto"/>
                    <w:right w:val="none" w:sz="0" w:space="0" w:color="auto"/>
                  </w:divBdr>
                  <w:divsChild>
                    <w:div w:id="1279679143">
                      <w:marLeft w:val="0"/>
                      <w:marRight w:val="0"/>
                      <w:marTop w:val="0"/>
                      <w:marBottom w:val="480"/>
                      <w:divBdr>
                        <w:top w:val="none" w:sz="0" w:space="0" w:color="auto"/>
                        <w:left w:val="none" w:sz="0" w:space="0" w:color="auto"/>
                        <w:bottom w:val="none" w:sz="0" w:space="0" w:color="auto"/>
                        <w:right w:val="none" w:sz="0" w:space="0" w:color="auto"/>
                      </w:divBdr>
                    </w:div>
                  </w:divsChild>
                </w:div>
                <w:div w:id="1796097207">
                  <w:marLeft w:val="0"/>
                  <w:marRight w:val="0"/>
                  <w:marTop w:val="0"/>
                  <w:marBottom w:val="0"/>
                  <w:divBdr>
                    <w:top w:val="none" w:sz="0" w:space="0" w:color="auto"/>
                    <w:left w:val="none" w:sz="0" w:space="0" w:color="auto"/>
                    <w:bottom w:val="none" w:sz="0" w:space="0" w:color="auto"/>
                    <w:right w:val="none" w:sz="0" w:space="0" w:color="auto"/>
                  </w:divBdr>
                  <w:divsChild>
                    <w:div w:id="1657343944">
                      <w:marLeft w:val="0"/>
                      <w:marRight w:val="0"/>
                      <w:marTop w:val="0"/>
                      <w:marBottom w:val="480"/>
                      <w:divBdr>
                        <w:top w:val="none" w:sz="0" w:space="0" w:color="auto"/>
                        <w:left w:val="none" w:sz="0" w:space="0" w:color="auto"/>
                        <w:bottom w:val="none" w:sz="0" w:space="0" w:color="auto"/>
                        <w:right w:val="none" w:sz="0" w:space="0" w:color="auto"/>
                      </w:divBdr>
                    </w:div>
                  </w:divsChild>
                </w:div>
                <w:div w:id="2000302555">
                  <w:marLeft w:val="0"/>
                  <w:marRight w:val="0"/>
                  <w:marTop w:val="0"/>
                  <w:marBottom w:val="0"/>
                  <w:divBdr>
                    <w:top w:val="none" w:sz="0" w:space="0" w:color="auto"/>
                    <w:left w:val="none" w:sz="0" w:space="0" w:color="auto"/>
                    <w:bottom w:val="none" w:sz="0" w:space="0" w:color="auto"/>
                    <w:right w:val="none" w:sz="0" w:space="0" w:color="auto"/>
                  </w:divBdr>
                  <w:divsChild>
                    <w:div w:id="1209881539">
                      <w:marLeft w:val="0"/>
                      <w:marRight w:val="0"/>
                      <w:marTop w:val="0"/>
                      <w:marBottom w:val="480"/>
                      <w:divBdr>
                        <w:top w:val="none" w:sz="0" w:space="0" w:color="auto"/>
                        <w:left w:val="none" w:sz="0" w:space="0" w:color="auto"/>
                        <w:bottom w:val="none" w:sz="0" w:space="0" w:color="auto"/>
                        <w:right w:val="none" w:sz="0" w:space="0" w:color="auto"/>
                      </w:divBdr>
                    </w:div>
                  </w:divsChild>
                </w:div>
                <w:div w:id="21900114">
                  <w:marLeft w:val="0"/>
                  <w:marRight w:val="0"/>
                  <w:marTop w:val="0"/>
                  <w:marBottom w:val="0"/>
                  <w:divBdr>
                    <w:top w:val="none" w:sz="0" w:space="0" w:color="auto"/>
                    <w:left w:val="none" w:sz="0" w:space="0" w:color="auto"/>
                    <w:bottom w:val="none" w:sz="0" w:space="0" w:color="auto"/>
                    <w:right w:val="none" w:sz="0" w:space="0" w:color="auto"/>
                  </w:divBdr>
                  <w:divsChild>
                    <w:div w:id="7995959">
                      <w:marLeft w:val="0"/>
                      <w:marRight w:val="0"/>
                      <w:marTop w:val="0"/>
                      <w:marBottom w:val="480"/>
                      <w:divBdr>
                        <w:top w:val="none" w:sz="0" w:space="0" w:color="auto"/>
                        <w:left w:val="none" w:sz="0" w:space="0" w:color="auto"/>
                        <w:bottom w:val="none" w:sz="0" w:space="0" w:color="auto"/>
                        <w:right w:val="none" w:sz="0" w:space="0" w:color="auto"/>
                      </w:divBdr>
                      <w:divsChild>
                        <w:div w:id="1971084618">
                          <w:marLeft w:val="0"/>
                          <w:marRight w:val="0"/>
                          <w:marTop w:val="0"/>
                          <w:marBottom w:val="0"/>
                          <w:divBdr>
                            <w:top w:val="none" w:sz="0" w:space="0" w:color="auto"/>
                            <w:left w:val="none" w:sz="0" w:space="0" w:color="auto"/>
                            <w:bottom w:val="none" w:sz="0" w:space="0" w:color="auto"/>
                            <w:right w:val="none" w:sz="0" w:space="0" w:color="auto"/>
                          </w:divBdr>
                          <w:divsChild>
                            <w:div w:id="2039504212">
                              <w:marLeft w:val="0"/>
                              <w:marRight w:val="0"/>
                              <w:marTop w:val="0"/>
                              <w:marBottom w:val="0"/>
                              <w:divBdr>
                                <w:top w:val="none" w:sz="0" w:space="0" w:color="auto"/>
                                <w:left w:val="none" w:sz="0" w:space="0" w:color="auto"/>
                                <w:bottom w:val="none" w:sz="0" w:space="0" w:color="auto"/>
                                <w:right w:val="none" w:sz="0" w:space="0" w:color="auto"/>
                              </w:divBdr>
                              <w:divsChild>
                                <w:div w:id="756630262">
                                  <w:marLeft w:val="0"/>
                                  <w:marRight w:val="0"/>
                                  <w:marTop w:val="0"/>
                                  <w:marBottom w:val="0"/>
                                  <w:divBdr>
                                    <w:top w:val="none" w:sz="0" w:space="0" w:color="auto"/>
                                    <w:left w:val="none" w:sz="0" w:space="0" w:color="auto"/>
                                    <w:bottom w:val="none" w:sz="0" w:space="0" w:color="auto"/>
                                    <w:right w:val="none" w:sz="0" w:space="0" w:color="auto"/>
                                  </w:divBdr>
                                </w:div>
                                <w:div w:id="1842967943">
                                  <w:marLeft w:val="0"/>
                                  <w:marRight w:val="0"/>
                                  <w:marTop w:val="0"/>
                                  <w:marBottom w:val="0"/>
                                  <w:divBdr>
                                    <w:top w:val="none" w:sz="0" w:space="0" w:color="auto"/>
                                    <w:left w:val="none" w:sz="0" w:space="0" w:color="auto"/>
                                    <w:bottom w:val="none" w:sz="0" w:space="0" w:color="auto"/>
                                    <w:right w:val="none" w:sz="0" w:space="0" w:color="auto"/>
                                  </w:divBdr>
                                  <w:divsChild>
                                    <w:div w:id="1311862611">
                                      <w:marLeft w:val="0"/>
                                      <w:marRight w:val="0"/>
                                      <w:marTop w:val="0"/>
                                      <w:marBottom w:val="0"/>
                                      <w:divBdr>
                                        <w:top w:val="none" w:sz="0" w:space="0" w:color="auto"/>
                                        <w:left w:val="none" w:sz="0" w:space="0" w:color="auto"/>
                                        <w:bottom w:val="none" w:sz="0" w:space="0" w:color="auto"/>
                                        <w:right w:val="none" w:sz="0" w:space="0" w:color="auto"/>
                                      </w:divBdr>
                                      <w:divsChild>
                                        <w:div w:id="1736707768">
                                          <w:marLeft w:val="0"/>
                                          <w:marRight w:val="0"/>
                                          <w:marTop w:val="0"/>
                                          <w:marBottom w:val="480"/>
                                          <w:divBdr>
                                            <w:top w:val="none" w:sz="0" w:space="0" w:color="auto"/>
                                            <w:left w:val="none" w:sz="0" w:space="0" w:color="auto"/>
                                            <w:bottom w:val="none" w:sz="0" w:space="0" w:color="auto"/>
                                            <w:right w:val="none" w:sz="0" w:space="0" w:color="auto"/>
                                          </w:divBdr>
                                          <w:divsChild>
                                            <w:div w:id="1767535343">
                                              <w:marLeft w:val="0"/>
                                              <w:marRight w:val="0"/>
                                              <w:marTop w:val="0"/>
                                              <w:marBottom w:val="480"/>
                                              <w:divBdr>
                                                <w:top w:val="none" w:sz="0" w:space="0" w:color="auto"/>
                                                <w:left w:val="none" w:sz="0" w:space="0" w:color="auto"/>
                                                <w:bottom w:val="none" w:sz="0" w:space="0" w:color="auto"/>
                                                <w:right w:val="none" w:sz="0" w:space="0" w:color="auto"/>
                                              </w:divBdr>
                                            </w:div>
                                          </w:divsChild>
                                        </w:div>
                                        <w:div w:id="1058355089">
                                          <w:marLeft w:val="0"/>
                                          <w:marRight w:val="0"/>
                                          <w:marTop w:val="0"/>
                                          <w:marBottom w:val="480"/>
                                          <w:divBdr>
                                            <w:top w:val="none" w:sz="0" w:space="0" w:color="auto"/>
                                            <w:left w:val="none" w:sz="0" w:space="0" w:color="auto"/>
                                            <w:bottom w:val="none" w:sz="0" w:space="0" w:color="auto"/>
                                            <w:right w:val="none" w:sz="0" w:space="0" w:color="auto"/>
                                          </w:divBdr>
                                          <w:divsChild>
                                            <w:div w:id="1207721455">
                                              <w:marLeft w:val="0"/>
                                              <w:marRight w:val="0"/>
                                              <w:marTop w:val="0"/>
                                              <w:marBottom w:val="480"/>
                                              <w:divBdr>
                                                <w:top w:val="none" w:sz="0" w:space="0" w:color="auto"/>
                                                <w:left w:val="none" w:sz="0" w:space="0" w:color="auto"/>
                                                <w:bottom w:val="none" w:sz="0" w:space="0" w:color="auto"/>
                                                <w:right w:val="none" w:sz="0" w:space="0" w:color="auto"/>
                                              </w:divBdr>
                                            </w:div>
                                          </w:divsChild>
                                        </w:div>
                                        <w:div w:id="983967282">
                                          <w:marLeft w:val="0"/>
                                          <w:marRight w:val="0"/>
                                          <w:marTop w:val="0"/>
                                          <w:marBottom w:val="480"/>
                                          <w:divBdr>
                                            <w:top w:val="none" w:sz="0" w:space="0" w:color="auto"/>
                                            <w:left w:val="none" w:sz="0" w:space="0" w:color="auto"/>
                                            <w:bottom w:val="none" w:sz="0" w:space="0" w:color="auto"/>
                                            <w:right w:val="none" w:sz="0" w:space="0" w:color="auto"/>
                                          </w:divBdr>
                                          <w:divsChild>
                                            <w:div w:id="1075937170">
                                              <w:marLeft w:val="0"/>
                                              <w:marRight w:val="0"/>
                                              <w:marTop w:val="0"/>
                                              <w:marBottom w:val="480"/>
                                              <w:divBdr>
                                                <w:top w:val="none" w:sz="0" w:space="0" w:color="auto"/>
                                                <w:left w:val="none" w:sz="0" w:space="0" w:color="auto"/>
                                                <w:bottom w:val="none" w:sz="0" w:space="0" w:color="auto"/>
                                                <w:right w:val="none" w:sz="0" w:space="0" w:color="auto"/>
                                              </w:divBdr>
                                            </w:div>
                                          </w:divsChild>
                                        </w:div>
                                        <w:div w:id="179661678">
                                          <w:marLeft w:val="0"/>
                                          <w:marRight w:val="0"/>
                                          <w:marTop w:val="0"/>
                                          <w:marBottom w:val="480"/>
                                          <w:divBdr>
                                            <w:top w:val="none" w:sz="0" w:space="0" w:color="auto"/>
                                            <w:left w:val="none" w:sz="0" w:space="0" w:color="auto"/>
                                            <w:bottom w:val="none" w:sz="0" w:space="0" w:color="auto"/>
                                            <w:right w:val="none" w:sz="0" w:space="0" w:color="auto"/>
                                          </w:divBdr>
                                          <w:divsChild>
                                            <w:div w:id="1714427425">
                                              <w:marLeft w:val="0"/>
                                              <w:marRight w:val="0"/>
                                              <w:marTop w:val="0"/>
                                              <w:marBottom w:val="480"/>
                                              <w:divBdr>
                                                <w:top w:val="none" w:sz="0" w:space="0" w:color="auto"/>
                                                <w:left w:val="none" w:sz="0" w:space="0" w:color="auto"/>
                                                <w:bottom w:val="none" w:sz="0" w:space="0" w:color="auto"/>
                                                <w:right w:val="none" w:sz="0" w:space="0" w:color="auto"/>
                                              </w:divBdr>
                                            </w:div>
                                          </w:divsChild>
                                        </w:div>
                                        <w:div w:id="329255383">
                                          <w:marLeft w:val="0"/>
                                          <w:marRight w:val="0"/>
                                          <w:marTop w:val="0"/>
                                          <w:marBottom w:val="480"/>
                                          <w:divBdr>
                                            <w:top w:val="none" w:sz="0" w:space="0" w:color="auto"/>
                                            <w:left w:val="none" w:sz="0" w:space="0" w:color="auto"/>
                                            <w:bottom w:val="none" w:sz="0" w:space="0" w:color="auto"/>
                                            <w:right w:val="none" w:sz="0" w:space="0" w:color="auto"/>
                                          </w:divBdr>
                                          <w:divsChild>
                                            <w:div w:id="179588032">
                                              <w:marLeft w:val="0"/>
                                              <w:marRight w:val="0"/>
                                              <w:marTop w:val="0"/>
                                              <w:marBottom w:val="480"/>
                                              <w:divBdr>
                                                <w:top w:val="none" w:sz="0" w:space="0" w:color="auto"/>
                                                <w:left w:val="none" w:sz="0" w:space="0" w:color="auto"/>
                                                <w:bottom w:val="none" w:sz="0" w:space="0" w:color="auto"/>
                                                <w:right w:val="none" w:sz="0" w:space="0" w:color="auto"/>
                                              </w:divBdr>
                                            </w:div>
                                          </w:divsChild>
                                        </w:div>
                                        <w:div w:id="1163668750">
                                          <w:marLeft w:val="0"/>
                                          <w:marRight w:val="0"/>
                                          <w:marTop w:val="0"/>
                                          <w:marBottom w:val="480"/>
                                          <w:divBdr>
                                            <w:top w:val="none" w:sz="0" w:space="0" w:color="auto"/>
                                            <w:left w:val="none" w:sz="0" w:space="0" w:color="auto"/>
                                            <w:bottom w:val="none" w:sz="0" w:space="0" w:color="auto"/>
                                            <w:right w:val="none" w:sz="0" w:space="0" w:color="auto"/>
                                          </w:divBdr>
                                          <w:divsChild>
                                            <w:div w:id="437792546">
                                              <w:marLeft w:val="0"/>
                                              <w:marRight w:val="0"/>
                                              <w:marTop w:val="0"/>
                                              <w:marBottom w:val="480"/>
                                              <w:divBdr>
                                                <w:top w:val="none" w:sz="0" w:space="0" w:color="auto"/>
                                                <w:left w:val="none" w:sz="0" w:space="0" w:color="auto"/>
                                                <w:bottom w:val="none" w:sz="0" w:space="0" w:color="auto"/>
                                                <w:right w:val="none" w:sz="0" w:space="0" w:color="auto"/>
                                              </w:divBdr>
                                            </w:div>
                                          </w:divsChild>
                                        </w:div>
                                        <w:div w:id="1531602840">
                                          <w:marLeft w:val="0"/>
                                          <w:marRight w:val="0"/>
                                          <w:marTop w:val="0"/>
                                          <w:marBottom w:val="480"/>
                                          <w:divBdr>
                                            <w:top w:val="none" w:sz="0" w:space="0" w:color="auto"/>
                                            <w:left w:val="none" w:sz="0" w:space="0" w:color="auto"/>
                                            <w:bottom w:val="none" w:sz="0" w:space="0" w:color="auto"/>
                                            <w:right w:val="none" w:sz="0" w:space="0" w:color="auto"/>
                                          </w:divBdr>
                                          <w:divsChild>
                                            <w:div w:id="2096172452">
                                              <w:marLeft w:val="0"/>
                                              <w:marRight w:val="0"/>
                                              <w:marTop w:val="0"/>
                                              <w:marBottom w:val="480"/>
                                              <w:divBdr>
                                                <w:top w:val="none" w:sz="0" w:space="0" w:color="auto"/>
                                                <w:left w:val="none" w:sz="0" w:space="0" w:color="auto"/>
                                                <w:bottom w:val="none" w:sz="0" w:space="0" w:color="auto"/>
                                                <w:right w:val="none" w:sz="0" w:space="0" w:color="auto"/>
                                              </w:divBdr>
                                            </w:div>
                                          </w:divsChild>
                                        </w:div>
                                        <w:div w:id="1959752814">
                                          <w:marLeft w:val="0"/>
                                          <w:marRight w:val="0"/>
                                          <w:marTop w:val="0"/>
                                          <w:marBottom w:val="480"/>
                                          <w:divBdr>
                                            <w:top w:val="none" w:sz="0" w:space="0" w:color="auto"/>
                                            <w:left w:val="none" w:sz="0" w:space="0" w:color="auto"/>
                                            <w:bottom w:val="none" w:sz="0" w:space="0" w:color="auto"/>
                                            <w:right w:val="none" w:sz="0" w:space="0" w:color="auto"/>
                                          </w:divBdr>
                                          <w:divsChild>
                                            <w:div w:id="1484664975">
                                              <w:marLeft w:val="0"/>
                                              <w:marRight w:val="0"/>
                                              <w:marTop w:val="0"/>
                                              <w:marBottom w:val="480"/>
                                              <w:divBdr>
                                                <w:top w:val="none" w:sz="0" w:space="0" w:color="auto"/>
                                                <w:left w:val="none" w:sz="0" w:space="0" w:color="auto"/>
                                                <w:bottom w:val="none" w:sz="0" w:space="0" w:color="auto"/>
                                                <w:right w:val="none" w:sz="0" w:space="0" w:color="auto"/>
                                              </w:divBdr>
                                            </w:div>
                                          </w:divsChild>
                                        </w:div>
                                        <w:div w:id="1536040006">
                                          <w:marLeft w:val="0"/>
                                          <w:marRight w:val="0"/>
                                          <w:marTop w:val="0"/>
                                          <w:marBottom w:val="480"/>
                                          <w:divBdr>
                                            <w:top w:val="none" w:sz="0" w:space="0" w:color="auto"/>
                                            <w:left w:val="none" w:sz="0" w:space="0" w:color="auto"/>
                                            <w:bottom w:val="none" w:sz="0" w:space="0" w:color="auto"/>
                                            <w:right w:val="none" w:sz="0" w:space="0" w:color="auto"/>
                                          </w:divBdr>
                                          <w:divsChild>
                                            <w:div w:id="950212275">
                                              <w:marLeft w:val="0"/>
                                              <w:marRight w:val="0"/>
                                              <w:marTop w:val="0"/>
                                              <w:marBottom w:val="480"/>
                                              <w:divBdr>
                                                <w:top w:val="none" w:sz="0" w:space="0" w:color="auto"/>
                                                <w:left w:val="none" w:sz="0" w:space="0" w:color="auto"/>
                                                <w:bottom w:val="none" w:sz="0" w:space="0" w:color="auto"/>
                                                <w:right w:val="none" w:sz="0" w:space="0" w:color="auto"/>
                                              </w:divBdr>
                                            </w:div>
                                          </w:divsChild>
                                        </w:div>
                                        <w:div w:id="365830966">
                                          <w:marLeft w:val="0"/>
                                          <w:marRight w:val="0"/>
                                          <w:marTop w:val="0"/>
                                          <w:marBottom w:val="480"/>
                                          <w:divBdr>
                                            <w:top w:val="none" w:sz="0" w:space="0" w:color="auto"/>
                                            <w:left w:val="none" w:sz="0" w:space="0" w:color="auto"/>
                                            <w:bottom w:val="none" w:sz="0" w:space="0" w:color="auto"/>
                                            <w:right w:val="none" w:sz="0" w:space="0" w:color="auto"/>
                                          </w:divBdr>
                                          <w:divsChild>
                                            <w:div w:id="123037610">
                                              <w:marLeft w:val="0"/>
                                              <w:marRight w:val="0"/>
                                              <w:marTop w:val="0"/>
                                              <w:marBottom w:val="480"/>
                                              <w:divBdr>
                                                <w:top w:val="none" w:sz="0" w:space="0" w:color="auto"/>
                                                <w:left w:val="none" w:sz="0" w:space="0" w:color="auto"/>
                                                <w:bottom w:val="none" w:sz="0" w:space="0" w:color="auto"/>
                                                <w:right w:val="none" w:sz="0" w:space="0" w:color="auto"/>
                                              </w:divBdr>
                                              <w:divsChild>
                                                <w:div w:id="3166841">
                                                  <w:marLeft w:val="0"/>
                                                  <w:marRight w:val="0"/>
                                                  <w:marTop w:val="0"/>
                                                  <w:marBottom w:val="0"/>
                                                  <w:divBdr>
                                                    <w:top w:val="none" w:sz="0" w:space="0" w:color="auto"/>
                                                    <w:left w:val="none" w:sz="0" w:space="0" w:color="auto"/>
                                                    <w:bottom w:val="none" w:sz="0" w:space="0" w:color="auto"/>
                                                    <w:right w:val="none" w:sz="0" w:space="0" w:color="auto"/>
                                                  </w:divBdr>
                                                  <w:divsChild>
                                                    <w:div w:id="10071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972185">
      <w:bodyDiv w:val="1"/>
      <w:marLeft w:val="0"/>
      <w:marRight w:val="0"/>
      <w:marTop w:val="0"/>
      <w:marBottom w:val="0"/>
      <w:divBdr>
        <w:top w:val="none" w:sz="0" w:space="0" w:color="auto"/>
        <w:left w:val="none" w:sz="0" w:space="0" w:color="auto"/>
        <w:bottom w:val="none" w:sz="0" w:space="0" w:color="auto"/>
        <w:right w:val="none" w:sz="0" w:space="0" w:color="auto"/>
      </w:divBdr>
      <w:divsChild>
        <w:div w:id="1729257754">
          <w:marLeft w:val="0"/>
          <w:marRight w:val="0"/>
          <w:marTop w:val="0"/>
          <w:marBottom w:val="0"/>
          <w:divBdr>
            <w:top w:val="none" w:sz="0" w:space="0" w:color="auto"/>
            <w:left w:val="none" w:sz="0" w:space="0" w:color="auto"/>
            <w:bottom w:val="none" w:sz="0" w:space="0" w:color="auto"/>
            <w:right w:val="none" w:sz="0" w:space="0" w:color="auto"/>
          </w:divBdr>
          <w:divsChild>
            <w:div w:id="1351683062">
              <w:marLeft w:val="0"/>
              <w:marRight w:val="0"/>
              <w:marTop w:val="0"/>
              <w:marBottom w:val="0"/>
              <w:divBdr>
                <w:top w:val="none" w:sz="0" w:space="0" w:color="auto"/>
                <w:left w:val="none" w:sz="0" w:space="0" w:color="auto"/>
                <w:bottom w:val="none" w:sz="0" w:space="0" w:color="auto"/>
                <w:right w:val="none" w:sz="0" w:space="0" w:color="auto"/>
              </w:divBdr>
              <w:divsChild>
                <w:div w:id="1640724560">
                  <w:marLeft w:val="0"/>
                  <w:marRight w:val="0"/>
                  <w:marTop w:val="0"/>
                  <w:marBottom w:val="0"/>
                  <w:divBdr>
                    <w:top w:val="none" w:sz="0" w:space="0" w:color="auto"/>
                    <w:left w:val="none" w:sz="0" w:space="0" w:color="auto"/>
                    <w:bottom w:val="none" w:sz="0" w:space="0" w:color="auto"/>
                    <w:right w:val="none" w:sz="0" w:space="0" w:color="auto"/>
                  </w:divBdr>
                  <w:divsChild>
                    <w:div w:id="104622327">
                      <w:marLeft w:val="0"/>
                      <w:marRight w:val="0"/>
                      <w:marTop w:val="0"/>
                      <w:marBottom w:val="0"/>
                      <w:divBdr>
                        <w:top w:val="none" w:sz="0" w:space="0" w:color="auto"/>
                        <w:left w:val="none" w:sz="0" w:space="0" w:color="auto"/>
                        <w:bottom w:val="none" w:sz="0" w:space="0" w:color="auto"/>
                        <w:right w:val="none" w:sz="0" w:space="0" w:color="auto"/>
                      </w:divBdr>
                      <w:divsChild>
                        <w:div w:id="12871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283777">
          <w:marLeft w:val="0"/>
          <w:marRight w:val="0"/>
          <w:marTop w:val="0"/>
          <w:marBottom w:val="0"/>
          <w:divBdr>
            <w:top w:val="none" w:sz="0" w:space="0" w:color="auto"/>
            <w:left w:val="none" w:sz="0" w:space="0" w:color="auto"/>
            <w:bottom w:val="none" w:sz="0" w:space="0" w:color="auto"/>
            <w:right w:val="none" w:sz="0" w:space="0" w:color="auto"/>
          </w:divBdr>
          <w:divsChild>
            <w:div w:id="1137187717">
              <w:marLeft w:val="0"/>
              <w:marRight w:val="0"/>
              <w:marTop w:val="0"/>
              <w:marBottom w:val="0"/>
              <w:divBdr>
                <w:top w:val="none" w:sz="0" w:space="0" w:color="auto"/>
                <w:left w:val="none" w:sz="0" w:space="0" w:color="auto"/>
                <w:bottom w:val="none" w:sz="0" w:space="0" w:color="auto"/>
                <w:right w:val="none" w:sz="0" w:space="0" w:color="auto"/>
              </w:divBdr>
              <w:divsChild>
                <w:div w:id="630718989">
                  <w:marLeft w:val="0"/>
                  <w:marRight w:val="0"/>
                  <w:marTop w:val="0"/>
                  <w:marBottom w:val="0"/>
                  <w:divBdr>
                    <w:top w:val="none" w:sz="0" w:space="0" w:color="auto"/>
                    <w:left w:val="none" w:sz="0" w:space="0" w:color="auto"/>
                    <w:bottom w:val="none" w:sz="0" w:space="0" w:color="auto"/>
                    <w:right w:val="none" w:sz="0" w:space="0" w:color="auto"/>
                  </w:divBdr>
                  <w:divsChild>
                    <w:div w:id="132489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573">
          <w:marLeft w:val="0"/>
          <w:marRight w:val="0"/>
          <w:marTop w:val="0"/>
          <w:marBottom w:val="0"/>
          <w:divBdr>
            <w:top w:val="none" w:sz="0" w:space="0" w:color="auto"/>
            <w:left w:val="none" w:sz="0" w:space="0" w:color="auto"/>
            <w:bottom w:val="none" w:sz="0" w:space="0" w:color="auto"/>
            <w:right w:val="none" w:sz="0" w:space="0" w:color="auto"/>
          </w:divBdr>
          <w:divsChild>
            <w:div w:id="704408794">
              <w:marLeft w:val="0"/>
              <w:marRight w:val="0"/>
              <w:marTop w:val="0"/>
              <w:marBottom w:val="0"/>
              <w:divBdr>
                <w:top w:val="none" w:sz="0" w:space="0" w:color="auto"/>
                <w:left w:val="none" w:sz="0" w:space="0" w:color="auto"/>
                <w:bottom w:val="none" w:sz="0" w:space="0" w:color="auto"/>
                <w:right w:val="none" w:sz="0" w:space="0" w:color="auto"/>
              </w:divBdr>
              <w:divsChild>
                <w:div w:id="1211260341">
                  <w:marLeft w:val="0"/>
                  <w:marRight w:val="0"/>
                  <w:marTop w:val="0"/>
                  <w:marBottom w:val="0"/>
                  <w:divBdr>
                    <w:top w:val="none" w:sz="0" w:space="0" w:color="auto"/>
                    <w:left w:val="none" w:sz="0" w:space="0" w:color="auto"/>
                    <w:bottom w:val="none" w:sz="0" w:space="0" w:color="auto"/>
                    <w:right w:val="none" w:sz="0" w:space="0" w:color="auto"/>
                  </w:divBdr>
                  <w:divsChild>
                    <w:div w:id="785853028">
                      <w:marLeft w:val="0"/>
                      <w:marRight w:val="0"/>
                      <w:marTop w:val="0"/>
                      <w:marBottom w:val="0"/>
                      <w:divBdr>
                        <w:top w:val="none" w:sz="0" w:space="0" w:color="auto"/>
                        <w:left w:val="none" w:sz="0" w:space="0" w:color="auto"/>
                        <w:bottom w:val="none" w:sz="0" w:space="0" w:color="auto"/>
                        <w:right w:val="none" w:sz="0" w:space="0" w:color="auto"/>
                      </w:divBdr>
                      <w:divsChild>
                        <w:div w:id="960766982">
                          <w:marLeft w:val="0"/>
                          <w:marRight w:val="0"/>
                          <w:marTop w:val="0"/>
                          <w:marBottom w:val="0"/>
                          <w:divBdr>
                            <w:top w:val="none" w:sz="0" w:space="0" w:color="auto"/>
                            <w:left w:val="none" w:sz="0" w:space="0" w:color="auto"/>
                            <w:bottom w:val="none" w:sz="0" w:space="0" w:color="auto"/>
                            <w:right w:val="none" w:sz="0" w:space="0" w:color="auto"/>
                          </w:divBdr>
                        </w:div>
                        <w:div w:id="9947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6629">
                  <w:marLeft w:val="0"/>
                  <w:marRight w:val="0"/>
                  <w:marTop w:val="0"/>
                  <w:marBottom w:val="0"/>
                  <w:divBdr>
                    <w:top w:val="none" w:sz="0" w:space="0" w:color="auto"/>
                    <w:left w:val="none" w:sz="0" w:space="0" w:color="auto"/>
                    <w:bottom w:val="none" w:sz="0" w:space="0" w:color="auto"/>
                    <w:right w:val="none" w:sz="0" w:space="0" w:color="auto"/>
                  </w:divBdr>
                  <w:divsChild>
                    <w:div w:id="1383290900">
                      <w:marLeft w:val="0"/>
                      <w:marRight w:val="0"/>
                      <w:marTop w:val="0"/>
                      <w:marBottom w:val="0"/>
                      <w:divBdr>
                        <w:top w:val="none" w:sz="0" w:space="0" w:color="auto"/>
                        <w:left w:val="none" w:sz="0" w:space="0" w:color="auto"/>
                        <w:bottom w:val="none" w:sz="0" w:space="0" w:color="auto"/>
                        <w:right w:val="none" w:sz="0" w:space="0" w:color="auto"/>
                      </w:divBdr>
                      <w:divsChild>
                        <w:div w:id="214662306">
                          <w:marLeft w:val="0"/>
                          <w:marRight w:val="0"/>
                          <w:marTop w:val="0"/>
                          <w:marBottom w:val="0"/>
                          <w:divBdr>
                            <w:top w:val="none" w:sz="0" w:space="0" w:color="auto"/>
                            <w:left w:val="none" w:sz="0" w:space="0" w:color="auto"/>
                            <w:bottom w:val="none" w:sz="0" w:space="0" w:color="auto"/>
                            <w:right w:val="none" w:sz="0" w:space="0" w:color="auto"/>
                          </w:divBdr>
                        </w:div>
                        <w:div w:id="402416702">
                          <w:marLeft w:val="0"/>
                          <w:marRight w:val="0"/>
                          <w:marTop w:val="0"/>
                          <w:marBottom w:val="0"/>
                          <w:divBdr>
                            <w:top w:val="none" w:sz="0" w:space="0" w:color="auto"/>
                            <w:left w:val="none" w:sz="0" w:space="0" w:color="auto"/>
                            <w:bottom w:val="none" w:sz="0" w:space="0" w:color="auto"/>
                            <w:right w:val="none" w:sz="0" w:space="0" w:color="auto"/>
                          </w:divBdr>
                          <w:divsChild>
                            <w:div w:id="298194472">
                              <w:marLeft w:val="0"/>
                              <w:marRight w:val="0"/>
                              <w:marTop w:val="0"/>
                              <w:marBottom w:val="480"/>
                              <w:divBdr>
                                <w:top w:val="none" w:sz="0" w:space="0" w:color="auto"/>
                                <w:left w:val="none" w:sz="0" w:space="0" w:color="auto"/>
                                <w:bottom w:val="none" w:sz="0" w:space="0" w:color="auto"/>
                                <w:right w:val="none" w:sz="0" w:space="0" w:color="auto"/>
                              </w:divBdr>
                            </w:div>
                          </w:divsChild>
                        </w:div>
                        <w:div w:id="831876438">
                          <w:marLeft w:val="0"/>
                          <w:marRight w:val="0"/>
                          <w:marTop w:val="0"/>
                          <w:marBottom w:val="0"/>
                          <w:divBdr>
                            <w:top w:val="none" w:sz="0" w:space="0" w:color="auto"/>
                            <w:left w:val="none" w:sz="0" w:space="0" w:color="auto"/>
                            <w:bottom w:val="none" w:sz="0" w:space="0" w:color="auto"/>
                            <w:right w:val="none" w:sz="0" w:space="0" w:color="auto"/>
                          </w:divBdr>
                        </w:div>
                        <w:div w:id="1475492320">
                          <w:marLeft w:val="0"/>
                          <w:marRight w:val="0"/>
                          <w:marTop w:val="0"/>
                          <w:marBottom w:val="0"/>
                          <w:divBdr>
                            <w:top w:val="none" w:sz="0" w:space="0" w:color="auto"/>
                            <w:left w:val="none" w:sz="0" w:space="0" w:color="auto"/>
                            <w:bottom w:val="none" w:sz="0" w:space="0" w:color="auto"/>
                            <w:right w:val="none" w:sz="0" w:space="0" w:color="auto"/>
                          </w:divBdr>
                          <w:divsChild>
                            <w:div w:id="656344870">
                              <w:marLeft w:val="0"/>
                              <w:marRight w:val="0"/>
                              <w:marTop w:val="0"/>
                              <w:marBottom w:val="480"/>
                              <w:divBdr>
                                <w:top w:val="none" w:sz="0" w:space="0" w:color="auto"/>
                                <w:left w:val="none" w:sz="0" w:space="0" w:color="auto"/>
                                <w:bottom w:val="none" w:sz="0" w:space="0" w:color="auto"/>
                                <w:right w:val="none" w:sz="0" w:space="0" w:color="auto"/>
                              </w:divBdr>
                            </w:div>
                          </w:divsChild>
                        </w:div>
                        <w:div w:id="1677923676">
                          <w:marLeft w:val="0"/>
                          <w:marRight w:val="0"/>
                          <w:marTop w:val="0"/>
                          <w:marBottom w:val="0"/>
                          <w:divBdr>
                            <w:top w:val="none" w:sz="0" w:space="0" w:color="auto"/>
                            <w:left w:val="none" w:sz="0" w:space="0" w:color="auto"/>
                            <w:bottom w:val="none" w:sz="0" w:space="0" w:color="auto"/>
                            <w:right w:val="none" w:sz="0" w:space="0" w:color="auto"/>
                          </w:divBdr>
                          <w:divsChild>
                            <w:div w:id="1740402318">
                              <w:marLeft w:val="0"/>
                              <w:marRight w:val="0"/>
                              <w:marTop w:val="0"/>
                              <w:marBottom w:val="480"/>
                              <w:divBdr>
                                <w:top w:val="none" w:sz="0" w:space="0" w:color="auto"/>
                                <w:left w:val="none" w:sz="0" w:space="0" w:color="auto"/>
                                <w:bottom w:val="none" w:sz="0" w:space="0" w:color="auto"/>
                                <w:right w:val="none" w:sz="0" w:space="0" w:color="auto"/>
                              </w:divBdr>
                            </w:div>
                          </w:divsChild>
                        </w:div>
                        <w:div w:id="939488719">
                          <w:marLeft w:val="0"/>
                          <w:marRight w:val="0"/>
                          <w:marTop w:val="0"/>
                          <w:marBottom w:val="0"/>
                          <w:divBdr>
                            <w:top w:val="none" w:sz="0" w:space="0" w:color="auto"/>
                            <w:left w:val="none" w:sz="0" w:space="0" w:color="auto"/>
                            <w:bottom w:val="none" w:sz="0" w:space="0" w:color="auto"/>
                            <w:right w:val="none" w:sz="0" w:space="0" w:color="auto"/>
                          </w:divBdr>
                          <w:divsChild>
                            <w:div w:id="2133547936">
                              <w:marLeft w:val="0"/>
                              <w:marRight w:val="0"/>
                              <w:marTop w:val="0"/>
                              <w:marBottom w:val="480"/>
                              <w:divBdr>
                                <w:top w:val="none" w:sz="0" w:space="0" w:color="auto"/>
                                <w:left w:val="none" w:sz="0" w:space="0" w:color="auto"/>
                                <w:bottom w:val="none" w:sz="0" w:space="0" w:color="auto"/>
                                <w:right w:val="none" w:sz="0" w:space="0" w:color="auto"/>
                              </w:divBdr>
                            </w:div>
                          </w:divsChild>
                        </w:div>
                        <w:div w:id="1080714543">
                          <w:marLeft w:val="0"/>
                          <w:marRight w:val="0"/>
                          <w:marTop w:val="0"/>
                          <w:marBottom w:val="0"/>
                          <w:divBdr>
                            <w:top w:val="none" w:sz="0" w:space="0" w:color="auto"/>
                            <w:left w:val="none" w:sz="0" w:space="0" w:color="auto"/>
                            <w:bottom w:val="none" w:sz="0" w:space="0" w:color="auto"/>
                            <w:right w:val="none" w:sz="0" w:space="0" w:color="auto"/>
                          </w:divBdr>
                        </w:div>
                        <w:div w:id="411126014">
                          <w:marLeft w:val="0"/>
                          <w:marRight w:val="0"/>
                          <w:marTop w:val="0"/>
                          <w:marBottom w:val="0"/>
                          <w:divBdr>
                            <w:top w:val="none" w:sz="0" w:space="0" w:color="auto"/>
                            <w:left w:val="none" w:sz="0" w:space="0" w:color="auto"/>
                            <w:bottom w:val="none" w:sz="0" w:space="0" w:color="auto"/>
                            <w:right w:val="none" w:sz="0" w:space="0" w:color="auto"/>
                          </w:divBdr>
                          <w:divsChild>
                            <w:div w:id="1680277995">
                              <w:marLeft w:val="0"/>
                              <w:marRight w:val="0"/>
                              <w:marTop w:val="0"/>
                              <w:marBottom w:val="480"/>
                              <w:divBdr>
                                <w:top w:val="none" w:sz="0" w:space="0" w:color="auto"/>
                                <w:left w:val="none" w:sz="0" w:space="0" w:color="auto"/>
                                <w:bottom w:val="none" w:sz="0" w:space="0" w:color="auto"/>
                                <w:right w:val="none" w:sz="0" w:space="0" w:color="auto"/>
                              </w:divBdr>
                            </w:div>
                          </w:divsChild>
                        </w:div>
                        <w:div w:id="962996893">
                          <w:marLeft w:val="0"/>
                          <w:marRight w:val="0"/>
                          <w:marTop w:val="0"/>
                          <w:marBottom w:val="0"/>
                          <w:divBdr>
                            <w:top w:val="none" w:sz="0" w:space="0" w:color="auto"/>
                            <w:left w:val="none" w:sz="0" w:space="0" w:color="auto"/>
                            <w:bottom w:val="none" w:sz="0" w:space="0" w:color="auto"/>
                            <w:right w:val="none" w:sz="0" w:space="0" w:color="auto"/>
                          </w:divBdr>
                          <w:divsChild>
                            <w:div w:id="1342666198">
                              <w:marLeft w:val="0"/>
                              <w:marRight w:val="0"/>
                              <w:marTop w:val="0"/>
                              <w:marBottom w:val="480"/>
                              <w:divBdr>
                                <w:top w:val="none" w:sz="0" w:space="0" w:color="auto"/>
                                <w:left w:val="none" w:sz="0" w:space="0" w:color="auto"/>
                                <w:bottom w:val="none" w:sz="0" w:space="0" w:color="auto"/>
                                <w:right w:val="none" w:sz="0" w:space="0" w:color="auto"/>
                              </w:divBdr>
                            </w:div>
                          </w:divsChild>
                        </w:div>
                        <w:div w:id="1288775091">
                          <w:marLeft w:val="0"/>
                          <w:marRight w:val="0"/>
                          <w:marTop w:val="0"/>
                          <w:marBottom w:val="0"/>
                          <w:divBdr>
                            <w:top w:val="none" w:sz="0" w:space="0" w:color="auto"/>
                            <w:left w:val="none" w:sz="0" w:space="0" w:color="auto"/>
                            <w:bottom w:val="none" w:sz="0" w:space="0" w:color="auto"/>
                            <w:right w:val="none" w:sz="0" w:space="0" w:color="auto"/>
                          </w:divBdr>
                        </w:div>
                        <w:div w:id="1169560941">
                          <w:marLeft w:val="0"/>
                          <w:marRight w:val="0"/>
                          <w:marTop w:val="0"/>
                          <w:marBottom w:val="0"/>
                          <w:divBdr>
                            <w:top w:val="none" w:sz="0" w:space="0" w:color="auto"/>
                            <w:left w:val="none" w:sz="0" w:space="0" w:color="auto"/>
                            <w:bottom w:val="none" w:sz="0" w:space="0" w:color="auto"/>
                            <w:right w:val="none" w:sz="0" w:space="0" w:color="auto"/>
                          </w:divBdr>
                          <w:divsChild>
                            <w:div w:id="1401833589">
                              <w:marLeft w:val="0"/>
                              <w:marRight w:val="0"/>
                              <w:marTop w:val="0"/>
                              <w:marBottom w:val="480"/>
                              <w:divBdr>
                                <w:top w:val="none" w:sz="0" w:space="0" w:color="auto"/>
                                <w:left w:val="none" w:sz="0" w:space="0" w:color="auto"/>
                                <w:bottom w:val="none" w:sz="0" w:space="0" w:color="auto"/>
                                <w:right w:val="none" w:sz="0" w:space="0" w:color="auto"/>
                              </w:divBdr>
                            </w:div>
                          </w:divsChild>
                        </w:div>
                        <w:div w:id="1725792180">
                          <w:marLeft w:val="0"/>
                          <w:marRight w:val="0"/>
                          <w:marTop w:val="0"/>
                          <w:marBottom w:val="0"/>
                          <w:divBdr>
                            <w:top w:val="none" w:sz="0" w:space="0" w:color="auto"/>
                            <w:left w:val="none" w:sz="0" w:space="0" w:color="auto"/>
                            <w:bottom w:val="none" w:sz="0" w:space="0" w:color="auto"/>
                            <w:right w:val="none" w:sz="0" w:space="0" w:color="auto"/>
                          </w:divBdr>
                          <w:divsChild>
                            <w:div w:id="360593047">
                              <w:marLeft w:val="0"/>
                              <w:marRight w:val="0"/>
                              <w:marTop w:val="0"/>
                              <w:marBottom w:val="480"/>
                              <w:divBdr>
                                <w:top w:val="none" w:sz="0" w:space="0" w:color="auto"/>
                                <w:left w:val="none" w:sz="0" w:space="0" w:color="auto"/>
                                <w:bottom w:val="none" w:sz="0" w:space="0" w:color="auto"/>
                                <w:right w:val="none" w:sz="0" w:space="0" w:color="auto"/>
                              </w:divBdr>
                              <w:divsChild>
                                <w:div w:id="141117202">
                                  <w:marLeft w:val="0"/>
                                  <w:marRight w:val="0"/>
                                  <w:marTop w:val="0"/>
                                  <w:marBottom w:val="0"/>
                                  <w:divBdr>
                                    <w:top w:val="none" w:sz="0" w:space="0" w:color="auto"/>
                                    <w:left w:val="none" w:sz="0" w:space="0" w:color="auto"/>
                                    <w:bottom w:val="none" w:sz="0" w:space="0" w:color="auto"/>
                                    <w:right w:val="none" w:sz="0" w:space="0" w:color="auto"/>
                                  </w:divBdr>
                                  <w:divsChild>
                                    <w:div w:id="1954822758">
                                      <w:marLeft w:val="0"/>
                                      <w:marRight w:val="0"/>
                                      <w:marTop w:val="0"/>
                                      <w:marBottom w:val="0"/>
                                      <w:divBdr>
                                        <w:top w:val="none" w:sz="0" w:space="0" w:color="auto"/>
                                        <w:left w:val="none" w:sz="0" w:space="0" w:color="auto"/>
                                        <w:bottom w:val="none" w:sz="0" w:space="0" w:color="auto"/>
                                        <w:right w:val="none" w:sz="0" w:space="0" w:color="auto"/>
                                      </w:divBdr>
                                    </w:div>
                                    <w:div w:id="1302686297">
                                      <w:marLeft w:val="0"/>
                                      <w:marRight w:val="0"/>
                                      <w:marTop w:val="0"/>
                                      <w:marBottom w:val="0"/>
                                      <w:divBdr>
                                        <w:top w:val="none" w:sz="0" w:space="0" w:color="auto"/>
                                        <w:left w:val="none" w:sz="0" w:space="0" w:color="auto"/>
                                        <w:bottom w:val="none" w:sz="0" w:space="0" w:color="auto"/>
                                        <w:right w:val="none" w:sz="0" w:space="0" w:color="auto"/>
                                      </w:divBdr>
                                      <w:divsChild>
                                        <w:div w:id="199637038">
                                          <w:marLeft w:val="0"/>
                                          <w:marRight w:val="0"/>
                                          <w:marTop w:val="0"/>
                                          <w:marBottom w:val="480"/>
                                          <w:divBdr>
                                            <w:top w:val="none" w:sz="0" w:space="0" w:color="auto"/>
                                            <w:left w:val="none" w:sz="0" w:space="0" w:color="auto"/>
                                            <w:bottom w:val="none" w:sz="0" w:space="0" w:color="auto"/>
                                            <w:right w:val="none" w:sz="0" w:space="0" w:color="auto"/>
                                          </w:divBdr>
                                          <w:divsChild>
                                            <w:div w:id="17553200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00847970">
                                      <w:marLeft w:val="0"/>
                                      <w:marRight w:val="0"/>
                                      <w:marTop w:val="0"/>
                                      <w:marBottom w:val="0"/>
                                      <w:divBdr>
                                        <w:top w:val="none" w:sz="0" w:space="0" w:color="auto"/>
                                        <w:left w:val="none" w:sz="0" w:space="0" w:color="auto"/>
                                        <w:bottom w:val="none" w:sz="0" w:space="0" w:color="auto"/>
                                        <w:right w:val="none" w:sz="0" w:space="0" w:color="auto"/>
                                      </w:divBdr>
                                      <w:divsChild>
                                        <w:div w:id="1412191680">
                                          <w:marLeft w:val="0"/>
                                          <w:marRight w:val="0"/>
                                          <w:marTop w:val="0"/>
                                          <w:marBottom w:val="0"/>
                                          <w:divBdr>
                                            <w:top w:val="none" w:sz="0" w:space="0" w:color="auto"/>
                                            <w:left w:val="none" w:sz="0" w:space="0" w:color="auto"/>
                                            <w:bottom w:val="none" w:sz="0" w:space="0" w:color="auto"/>
                                            <w:right w:val="none" w:sz="0" w:space="0" w:color="auto"/>
                                          </w:divBdr>
                                          <w:divsChild>
                                            <w:div w:id="657851067">
                                              <w:marLeft w:val="0"/>
                                              <w:marRight w:val="0"/>
                                              <w:marTop w:val="0"/>
                                              <w:marBottom w:val="480"/>
                                              <w:divBdr>
                                                <w:top w:val="none" w:sz="0" w:space="0" w:color="auto"/>
                                                <w:left w:val="none" w:sz="0" w:space="0" w:color="auto"/>
                                                <w:bottom w:val="none" w:sz="0" w:space="0" w:color="auto"/>
                                                <w:right w:val="none" w:sz="0" w:space="0" w:color="auto"/>
                                              </w:divBdr>
                                              <w:divsChild>
                                                <w:div w:id="216212824">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669534">
                          <w:marLeft w:val="0"/>
                          <w:marRight w:val="0"/>
                          <w:marTop w:val="0"/>
                          <w:marBottom w:val="0"/>
                          <w:divBdr>
                            <w:top w:val="none" w:sz="0" w:space="0" w:color="auto"/>
                            <w:left w:val="none" w:sz="0" w:space="0" w:color="auto"/>
                            <w:bottom w:val="none" w:sz="0" w:space="0" w:color="auto"/>
                            <w:right w:val="none" w:sz="0" w:space="0" w:color="auto"/>
                          </w:divBdr>
                          <w:divsChild>
                            <w:div w:id="1461263978">
                              <w:marLeft w:val="0"/>
                              <w:marRight w:val="0"/>
                              <w:marTop w:val="0"/>
                              <w:marBottom w:val="480"/>
                              <w:divBdr>
                                <w:top w:val="none" w:sz="0" w:space="0" w:color="auto"/>
                                <w:left w:val="none" w:sz="0" w:space="0" w:color="auto"/>
                                <w:bottom w:val="none" w:sz="0" w:space="0" w:color="auto"/>
                                <w:right w:val="none" w:sz="0" w:space="0" w:color="auto"/>
                              </w:divBdr>
                            </w:div>
                          </w:divsChild>
                        </w:div>
                        <w:div w:id="42607754">
                          <w:marLeft w:val="0"/>
                          <w:marRight w:val="0"/>
                          <w:marTop w:val="0"/>
                          <w:marBottom w:val="0"/>
                          <w:divBdr>
                            <w:top w:val="none" w:sz="0" w:space="0" w:color="auto"/>
                            <w:left w:val="none" w:sz="0" w:space="0" w:color="auto"/>
                            <w:bottom w:val="none" w:sz="0" w:space="0" w:color="auto"/>
                            <w:right w:val="none" w:sz="0" w:space="0" w:color="auto"/>
                          </w:divBdr>
                          <w:divsChild>
                            <w:div w:id="1868563803">
                              <w:marLeft w:val="0"/>
                              <w:marRight w:val="0"/>
                              <w:marTop w:val="0"/>
                              <w:marBottom w:val="480"/>
                              <w:divBdr>
                                <w:top w:val="none" w:sz="0" w:space="0" w:color="auto"/>
                                <w:left w:val="none" w:sz="0" w:space="0" w:color="auto"/>
                                <w:bottom w:val="none" w:sz="0" w:space="0" w:color="auto"/>
                                <w:right w:val="none" w:sz="0" w:space="0" w:color="auto"/>
                              </w:divBdr>
                            </w:div>
                          </w:divsChild>
                        </w:div>
                        <w:div w:id="908930143">
                          <w:marLeft w:val="0"/>
                          <w:marRight w:val="0"/>
                          <w:marTop w:val="0"/>
                          <w:marBottom w:val="0"/>
                          <w:divBdr>
                            <w:top w:val="none" w:sz="0" w:space="0" w:color="auto"/>
                            <w:left w:val="none" w:sz="0" w:space="0" w:color="auto"/>
                            <w:bottom w:val="none" w:sz="0" w:space="0" w:color="auto"/>
                            <w:right w:val="none" w:sz="0" w:space="0" w:color="auto"/>
                          </w:divBdr>
                          <w:divsChild>
                            <w:div w:id="147655744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70267033">
                  <w:marLeft w:val="0"/>
                  <w:marRight w:val="0"/>
                  <w:marTop w:val="0"/>
                  <w:marBottom w:val="0"/>
                  <w:divBdr>
                    <w:top w:val="none" w:sz="0" w:space="0" w:color="auto"/>
                    <w:left w:val="none" w:sz="0" w:space="0" w:color="auto"/>
                    <w:bottom w:val="none" w:sz="0" w:space="0" w:color="auto"/>
                    <w:right w:val="none" w:sz="0" w:space="0" w:color="auto"/>
                  </w:divBdr>
                  <w:divsChild>
                    <w:div w:id="622467787">
                      <w:marLeft w:val="0"/>
                      <w:marRight w:val="0"/>
                      <w:marTop w:val="0"/>
                      <w:marBottom w:val="0"/>
                      <w:divBdr>
                        <w:top w:val="none" w:sz="0" w:space="0" w:color="auto"/>
                        <w:left w:val="none" w:sz="0" w:space="0" w:color="auto"/>
                        <w:bottom w:val="none" w:sz="0" w:space="0" w:color="auto"/>
                        <w:right w:val="none" w:sz="0" w:space="0" w:color="auto"/>
                      </w:divBdr>
                      <w:divsChild>
                        <w:div w:id="126972073">
                          <w:marLeft w:val="0"/>
                          <w:marRight w:val="0"/>
                          <w:marTop w:val="0"/>
                          <w:marBottom w:val="0"/>
                          <w:divBdr>
                            <w:top w:val="none" w:sz="0" w:space="0" w:color="auto"/>
                            <w:left w:val="none" w:sz="0" w:space="0" w:color="auto"/>
                            <w:bottom w:val="none" w:sz="0" w:space="0" w:color="auto"/>
                            <w:right w:val="none" w:sz="0" w:space="0" w:color="auto"/>
                          </w:divBdr>
                        </w:div>
                        <w:div w:id="216748464">
                          <w:marLeft w:val="0"/>
                          <w:marRight w:val="0"/>
                          <w:marTop w:val="0"/>
                          <w:marBottom w:val="0"/>
                          <w:divBdr>
                            <w:top w:val="none" w:sz="0" w:space="0" w:color="auto"/>
                            <w:left w:val="none" w:sz="0" w:space="0" w:color="auto"/>
                            <w:bottom w:val="none" w:sz="0" w:space="0" w:color="auto"/>
                            <w:right w:val="none" w:sz="0" w:space="0" w:color="auto"/>
                          </w:divBdr>
                          <w:divsChild>
                            <w:div w:id="1344742182">
                              <w:marLeft w:val="0"/>
                              <w:marRight w:val="0"/>
                              <w:marTop w:val="0"/>
                              <w:marBottom w:val="480"/>
                              <w:divBdr>
                                <w:top w:val="none" w:sz="0" w:space="0" w:color="auto"/>
                                <w:left w:val="none" w:sz="0" w:space="0" w:color="auto"/>
                                <w:bottom w:val="none" w:sz="0" w:space="0" w:color="auto"/>
                                <w:right w:val="none" w:sz="0" w:space="0" w:color="auto"/>
                              </w:divBdr>
                              <w:divsChild>
                                <w:div w:id="294219842">
                                  <w:marLeft w:val="0"/>
                                  <w:marRight w:val="0"/>
                                  <w:marTop w:val="0"/>
                                  <w:marBottom w:val="0"/>
                                  <w:divBdr>
                                    <w:top w:val="none" w:sz="0" w:space="0" w:color="auto"/>
                                    <w:left w:val="none" w:sz="0" w:space="0" w:color="auto"/>
                                    <w:bottom w:val="none" w:sz="0" w:space="0" w:color="auto"/>
                                    <w:right w:val="none" w:sz="0" w:space="0" w:color="auto"/>
                                  </w:divBdr>
                                  <w:divsChild>
                                    <w:div w:id="1072851230">
                                      <w:marLeft w:val="0"/>
                                      <w:marRight w:val="0"/>
                                      <w:marTop w:val="0"/>
                                      <w:marBottom w:val="0"/>
                                      <w:divBdr>
                                        <w:top w:val="none" w:sz="0" w:space="0" w:color="auto"/>
                                        <w:left w:val="none" w:sz="0" w:space="0" w:color="auto"/>
                                        <w:bottom w:val="none" w:sz="0" w:space="0" w:color="auto"/>
                                        <w:right w:val="none" w:sz="0" w:space="0" w:color="auto"/>
                                      </w:divBdr>
                                    </w:div>
                                    <w:div w:id="1190291535">
                                      <w:marLeft w:val="0"/>
                                      <w:marRight w:val="0"/>
                                      <w:marTop w:val="0"/>
                                      <w:marBottom w:val="0"/>
                                      <w:divBdr>
                                        <w:top w:val="none" w:sz="0" w:space="0" w:color="auto"/>
                                        <w:left w:val="none" w:sz="0" w:space="0" w:color="auto"/>
                                        <w:bottom w:val="none" w:sz="0" w:space="0" w:color="auto"/>
                                        <w:right w:val="none" w:sz="0" w:space="0" w:color="auto"/>
                                      </w:divBdr>
                                      <w:divsChild>
                                        <w:div w:id="1900480804">
                                          <w:marLeft w:val="0"/>
                                          <w:marRight w:val="0"/>
                                          <w:marTop w:val="0"/>
                                          <w:marBottom w:val="480"/>
                                          <w:divBdr>
                                            <w:top w:val="none" w:sz="0" w:space="0" w:color="auto"/>
                                            <w:left w:val="none" w:sz="0" w:space="0" w:color="auto"/>
                                            <w:bottom w:val="none" w:sz="0" w:space="0" w:color="auto"/>
                                            <w:right w:val="none" w:sz="0" w:space="0" w:color="auto"/>
                                          </w:divBdr>
                                          <w:divsChild>
                                            <w:div w:id="14360939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61829855">
                                      <w:marLeft w:val="0"/>
                                      <w:marRight w:val="0"/>
                                      <w:marTop w:val="0"/>
                                      <w:marBottom w:val="0"/>
                                      <w:divBdr>
                                        <w:top w:val="none" w:sz="0" w:space="0" w:color="auto"/>
                                        <w:left w:val="none" w:sz="0" w:space="0" w:color="auto"/>
                                        <w:bottom w:val="none" w:sz="0" w:space="0" w:color="auto"/>
                                        <w:right w:val="none" w:sz="0" w:space="0" w:color="auto"/>
                                      </w:divBdr>
                                      <w:divsChild>
                                        <w:div w:id="1699547310">
                                          <w:marLeft w:val="0"/>
                                          <w:marRight w:val="0"/>
                                          <w:marTop w:val="0"/>
                                          <w:marBottom w:val="0"/>
                                          <w:divBdr>
                                            <w:top w:val="none" w:sz="0" w:space="0" w:color="auto"/>
                                            <w:left w:val="none" w:sz="0" w:space="0" w:color="auto"/>
                                            <w:bottom w:val="none" w:sz="0" w:space="0" w:color="auto"/>
                                            <w:right w:val="none" w:sz="0" w:space="0" w:color="auto"/>
                                          </w:divBdr>
                                          <w:divsChild>
                                            <w:div w:id="181288820">
                                              <w:marLeft w:val="0"/>
                                              <w:marRight w:val="0"/>
                                              <w:marTop w:val="0"/>
                                              <w:marBottom w:val="480"/>
                                              <w:divBdr>
                                                <w:top w:val="none" w:sz="0" w:space="0" w:color="auto"/>
                                                <w:left w:val="none" w:sz="0" w:space="0" w:color="auto"/>
                                                <w:bottom w:val="none" w:sz="0" w:space="0" w:color="auto"/>
                                                <w:right w:val="none" w:sz="0" w:space="0" w:color="auto"/>
                                              </w:divBdr>
                                              <w:divsChild>
                                                <w:div w:id="1480340310">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869799">
                          <w:marLeft w:val="0"/>
                          <w:marRight w:val="0"/>
                          <w:marTop w:val="0"/>
                          <w:marBottom w:val="0"/>
                          <w:divBdr>
                            <w:top w:val="none" w:sz="0" w:space="0" w:color="auto"/>
                            <w:left w:val="none" w:sz="0" w:space="0" w:color="auto"/>
                            <w:bottom w:val="none" w:sz="0" w:space="0" w:color="auto"/>
                            <w:right w:val="none" w:sz="0" w:space="0" w:color="auto"/>
                          </w:divBdr>
                          <w:divsChild>
                            <w:div w:id="1964728549">
                              <w:marLeft w:val="0"/>
                              <w:marRight w:val="0"/>
                              <w:marTop w:val="0"/>
                              <w:marBottom w:val="480"/>
                              <w:divBdr>
                                <w:top w:val="none" w:sz="0" w:space="0" w:color="auto"/>
                                <w:left w:val="none" w:sz="0" w:space="0" w:color="auto"/>
                                <w:bottom w:val="none" w:sz="0" w:space="0" w:color="auto"/>
                                <w:right w:val="none" w:sz="0" w:space="0" w:color="auto"/>
                              </w:divBdr>
                            </w:div>
                          </w:divsChild>
                        </w:div>
                        <w:div w:id="583732307">
                          <w:marLeft w:val="0"/>
                          <w:marRight w:val="0"/>
                          <w:marTop w:val="0"/>
                          <w:marBottom w:val="0"/>
                          <w:divBdr>
                            <w:top w:val="none" w:sz="0" w:space="0" w:color="auto"/>
                            <w:left w:val="none" w:sz="0" w:space="0" w:color="auto"/>
                            <w:bottom w:val="none" w:sz="0" w:space="0" w:color="auto"/>
                            <w:right w:val="none" w:sz="0" w:space="0" w:color="auto"/>
                          </w:divBdr>
                          <w:divsChild>
                            <w:div w:id="951865704">
                              <w:marLeft w:val="0"/>
                              <w:marRight w:val="0"/>
                              <w:marTop w:val="0"/>
                              <w:marBottom w:val="480"/>
                              <w:divBdr>
                                <w:top w:val="none" w:sz="0" w:space="0" w:color="auto"/>
                                <w:left w:val="none" w:sz="0" w:space="0" w:color="auto"/>
                                <w:bottom w:val="none" w:sz="0" w:space="0" w:color="auto"/>
                                <w:right w:val="none" w:sz="0" w:space="0" w:color="auto"/>
                              </w:divBdr>
                            </w:div>
                          </w:divsChild>
                        </w:div>
                        <w:div w:id="1178277969">
                          <w:marLeft w:val="0"/>
                          <w:marRight w:val="0"/>
                          <w:marTop w:val="0"/>
                          <w:marBottom w:val="0"/>
                          <w:divBdr>
                            <w:top w:val="none" w:sz="0" w:space="0" w:color="auto"/>
                            <w:left w:val="none" w:sz="0" w:space="0" w:color="auto"/>
                            <w:bottom w:val="none" w:sz="0" w:space="0" w:color="auto"/>
                            <w:right w:val="none" w:sz="0" w:space="0" w:color="auto"/>
                          </w:divBdr>
                        </w:div>
                        <w:div w:id="1075280739">
                          <w:marLeft w:val="0"/>
                          <w:marRight w:val="0"/>
                          <w:marTop w:val="0"/>
                          <w:marBottom w:val="0"/>
                          <w:divBdr>
                            <w:top w:val="none" w:sz="0" w:space="0" w:color="auto"/>
                            <w:left w:val="none" w:sz="0" w:space="0" w:color="auto"/>
                            <w:bottom w:val="none" w:sz="0" w:space="0" w:color="auto"/>
                            <w:right w:val="none" w:sz="0" w:space="0" w:color="auto"/>
                          </w:divBdr>
                          <w:divsChild>
                            <w:div w:id="259065061">
                              <w:marLeft w:val="0"/>
                              <w:marRight w:val="0"/>
                              <w:marTop w:val="0"/>
                              <w:marBottom w:val="480"/>
                              <w:divBdr>
                                <w:top w:val="none" w:sz="0" w:space="0" w:color="auto"/>
                                <w:left w:val="none" w:sz="0" w:space="0" w:color="auto"/>
                                <w:bottom w:val="none" w:sz="0" w:space="0" w:color="auto"/>
                                <w:right w:val="none" w:sz="0" w:space="0" w:color="auto"/>
                              </w:divBdr>
                              <w:divsChild>
                                <w:div w:id="547884897">
                                  <w:marLeft w:val="0"/>
                                  <w:marRight w:val="0"/>
                                  <w:marTop w:val="0"/>
                                  <w:marBottom w:val="0"/>
                                  <w:divBdr>
                                    <w:top w:val="none" w:sz="0" w:space="0" w:color="auto"/>
                                    <w:left w:val="none" w:sz="0" w:space="0" w:color="auto"/>
                                    <w:bottom w:val="none" w:sz="0" w:space="0" w:color="auto"/>
                                    <w:right w:val="none" w:sz="0" w:space="0" w:color="auto"/>
                                  </w:divBdr>
                                  <w:divsChild>
                                    <w:div w:id="1651330393">
                                      <w:marLeft w:val="0"/>
                                      <w:marRight w:val="0"/>
                                      <w:marTop w:val="0"/>
                                      <w:marBottom w:val="0"/>
                                      <w:divBdr>
                                        <w:top w:val="none" w:sz="0" w:space="0" w:color="auto"/>
                                        <w:left w:val="none" w:sz="0" w:space="0" w:color="auto"/>
                                        <w:bottom w:val="none" w:sz="0" w:space="0" w:color="auto"/>
                                        <w:right w:val="none" w:sz="0" w:space="0" w:color="auto"/>
                                      </w:divBdr>
                                    </w:div>
                                    <w:div w:id="76249457">
                                      <w:marLeft w:val="0"/>
                                      <w:marRight w:val="0"/>
                                      <w:marTop w:val="0"/>
                                      <w:marBottom w:val="0"/>
                                      <w:divBdr>
                                        <w:top w:val="none" w:sz="0" w:space="0" w:color="auto"/>
                                        <w:left w:val="none" w:sz="0" w:space="0" w:color="auto"/>
                                        <w:bottom w:val="none" w:sz="0" w:space="0" w:color="auto"/>
                                        <w:right w:val="none" w:sz="0" w:space="0" w:color="auto"/>
                                      </w:divBdr>
                                      <w:divsChild>
                                        <w:div w:id="291251673">
                                          <w:marLeft w:val="0"/>
                                          <w:marRight w:val="0"/>
                                          <w:marTop w:val="0"/>
                                          <w:marBottom w:val="480"/>
                                          <w:divBdr>
                                            <w:top w:val="none" w:sz="0" w:space="0" w:color="auto"/>
                                            <w:left w:val="none" w:sz="0" w:space="0" w:color="auto"/>
                                            <w:bottom w:val="none" w:sz="0" w:space="0" w:color="auto"/>
                                            <w:right w:val="none" w:sz="0" w:space="0" w:color="auto"/>
                                          </w:divBdr>
                                          <w:divsChild>
                                            <w:div w:id="1878663901">
                                              <w:marLeft w:val="0"/>
                                              <w:marRight w:val="0"/>
                                              <w:marTop w:val="0"/>
                                              <w:marBottom w:val="480"/>
                                              <w:divBdr>
                                                <w:top w:val="none" w:sz="0" w:space="0" w:color="auto"/>
                                                <w:left w:val="none" w:sz="0" w:space="0" w:color="auto"/>
                                                <w:bottom w:val="none" w:sz="0" w:space="0" w:color="auto"/>
                                                <w:right w:val="none" w:sz="0" w:space="0" w:color="auto"/>
                                              </w:divBdr>
                                            </w:div>
                                          </w:divsChild>
                                        </w:div>
                                        <w:div w:id="2109232738">
                                          <w:marLeft w:val="0"/>
                                          <w:marRight w:val="0"/>
                                          <w:marTop w:val="0"/>
                                          <w:marBottom w:val="480"/>
                                          <w:divBdr>
                                            <w:top w:val="none" w:sz="0" w:space="0" w:color="auto"/>
                                            <w:left w:val="none" w:sz="0" w:space="0" w:color="auto"/>
                                            <w:bottom w:val="none" w:sz="0" w:space="0" w:color="auto"/>
                                            <w:right w:val="none" w:sz="0" w:space="0" w:color="auto"/>
                                          </w:divBdr>
                                          <w:divsChild>
                                            <w:div w:id="1708871815">
                                              <w:marLeft w:val="0"/>
                                              <w:marRight w:val="0"/>
                                              <w:marTop w:val="0"/>
                                              <w:marBottom w:val="480"/>
                                              <w:divBdr>
                                                <w:top w:val="none" w:sz="0" w:space="0" w:color="auto"/>
                                                <w:left w:val="none" w:sz="0" w:space="0" w:color="auto"/>
                                                <w:bottom w:val="none" w:sz="0" w:space="0" w:color="auto"/>
                                                <w:right w:val="none" w:sz="0" w:space="0" w:color="auto"/>
                                              </w:divBdr>
                                            </w:div>
                                            <w:div w:id="1635595243">
                                              <w:marLeft w:val="0"/>
                                              <w:marRight w:val="0"/>
                                              <w:marTop w:val="0"/>
                                              <w:marBottom w:val="480"/>
                                              <w:divBdr>
                                                <w:top w:val="none" w:sz="0" w:space="0" w:color="auto"/>
                                                <w:left w:val="none" w:sz="0" w:space="0" w:color="auto"/>
                                                <w:bottom w:val="none" w:sz="0" w:space="0" w:color="auto"/>
                                                <w:right w:val="none" w:sz="0" w:space="0" w:color="auto"/>
                                              </w:divBdr>
                                            </w:div>
                                            <w:div w:id="1243490137">
                                              <w:marLeft w:val="0"/>
                                              <w:marRight w:val="0"/>
                                              <w:marTop w:val="0"/>
                                              <w:marBottom w:val="480"/>
                                              <w:divBdr>
                                                <w:top w:val="none" w:sz="0" w:space="0" w:color="auto"/>
                                                <w:left w:val="none" w:sz="0" w:space="0" w:color="auto"/>
                                                <w:bottom w:val="none" w:sz="0" w:space="0" w:color="auto"/>
                                                <w:right w:val="none" w:sz="0" w:space="0" w:color="auto"/>
                                              </w:divBdr>
                                            </w:div>
                                            <w:div w:id="643060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46669726">
                          <w:marLeft w:val="0"/>
                          <w:marRight w:val="0"/>
                          <w:marTop w:val="0"/>
                          <w:marBottom w:val="0"/>
                          <w:divBdr>
                            <w:top w:val="none" w:sz="0" w:space="0" w:color="auto"/>
                            <w:left w:val="none" w:sz="0" w:space="0" w:color="auto"/>
                            <w:bottom w:val="none" w:sz="0" w:space="0" w:color="auto"/>
                            <w:right w:val="none" w:sz="0" w:space="0" w:color="auto"/>
                          </w:divBdr>
                          <w:divsChild>
                            <w:div w:id="753742291">
                              <w:marLeft w:val="0"/>
                              <w:marRight w:val="0"/>
                              <w:marTop w:val="0"/>
                              <w:marBottom w:val="480"/>
                              <w:divBdr>
                                <w:top w:val="none" w:sz="0" w:space="0" w:color="auto"/>
                                <w:left w:val="none" w:sz="0" w:space="0" w:color="auto"/>
                                <w:bottom w:val="none" w:sz="0" w:space="0" w:color="auto"/>
                                <w:right w:val="none" w:sz="0" w:space="0" w:color="auto"/>
                              </w:divBdr>
                            </w:div>
                          </w:divsChild>
                        </w:div>
                        <w:div w:id="1929459685">
                          <w:marLeft w:val="0"/>
                          <w:marRight w:val="0"/>
                          <w:marTop w:val="0"/>
                          <w:marBottom w:val="0"/>
                          <w:divBdr>
                            <w:top w:val="none" w:sz="0" w:space="0" w:color="auto"/>
                            <w:left w:val="none" w:sz="0" w:space="0" w:color="auto"/>
                            <w:bottom w:val="none" w:sz="0" w:space="0" w:color="auto"/>
                            <w:right w:val="none" w:sz="0" w:space="0" w:color="auto"/>
                          </w:divBdr>
                          <w:divsChild>
                            <w:div w:id="613096530">
                              <w:marLeft w:val="0"/>
                              <w:marRight w:val="0"/>
                              <w:marTop w:val="0"/>
                              <w:marBottom w:val="480"/>
                              <w:divBdr>
                                <w:top w:val="none" w:sz="0" w:space="0" w:color="auto"/>
                                <w:left w:val="none" w:sz="0" w:space="0" w:color="auto"/>
                                <w:bottom w:val="none" w:sz="0" w:space="0" w:color="auto"/>
                                <w:right w:val="none" w:sz="0" w:space="0" w:color="auto"/>
                              </w:divBdr>
                            </w:div>
                          </w:divsChild>
                        </w:div>
                        <w:div w:id="1744182425">
                          <w:marLeft w:val="0"/>
                          <w:marRight w:val="0"/>
                          <w:marTop w:val="0"/>
                          <w:marBottom w:val="0"/>
                          <w:divBdr>
                            <w:top w:val="none" w:sz="0" w:space="0" w:color="auto"/>
                            <w:left w:val="none" w:sz="0" w:space="0" w:color="auto"/>
                            <w:bottom w:val="none" w:sz="0" w:space="0" w:color="auto"/>
                            <w:right w:val="none" w:sz="0" w:space="0" w:color="auto"/>
                          </w:divBdr>
                          <w:divsChild>
                            <w:div w:id="856624165">
                              <w:marLeft w:val="0"/>
                              <w:marRight w:val="0"/>
                              <w:marTop w:val="0"/>
                              <w:marBottom w:val="480"/>
                              <w:divBdr>
                                <w:top w:val="none" w:sz="0" w:space="0" w:color="auto"/>
                                <w:left w:val="none" w:sz="0" w:space="0" w:color="auto"/>
                                <w:bottom w:val="none" w:sz="0" w:space="0" w:color="auto"/>
                                <w:right w:val="none" w:sz="0" w:space="0" w:color="auto"/>
                              </w:divBdr>
                              <w:divsChild>
                                <w:div w:id="397942490">
                                  <w:marLeft w:val="0"/>
                                  <w:marRight w:val="0"/>
                                  <w:marTop w:val="0"/>
                                  <w:marBottom w:val="0"/>
                                  <w:divBdr>
                                    <w:top w:val="none" w:sz="0" w:space="0" w:color="auto"/>
                                    <w:left w:val="none" w:sz="0" w:space="0" w:color="auto"/>
                                    <w:bottom w:val="none" w:sz="0" w:space="0" w:color="auto"/>
                                    <w:right w:val="none" w:sz="0" w:space="0" w:color="auto"/>
                                  </w:divBdr>
                                  <w:divsChild>
                                    <w:div w:id="1774785128">
                                      <w:marLeft w:val="0"/>
                                      <w:marRight w:val="0"/>
                                      <w:marTop w:val="0"/>
                                      <w:marBottom w:val="0"/>
                                      <w:divBdr>
                                        <w:top w:val="none" w:sz="0" w:space="0" w:color="auto"/>
                                        <w:left w:val="none" w:sz="0" w:space="0" w:color="auto"/>
                                        <w:bottom w:val="none" w:sz="0" w:space="0" w:color="auto"/>
                                        <w:right w:val="none" w:sz="0" w:space="0" w:color="auto"/>
                                      </w:divBdr>
                                    </w:div>
                                    <w:div w:id="369963846">
                                      <w:marLeft w:val="0"/>
                                      <w:marRight w:val="0"/>
                                      <w:marTop w:val="0"/>
                                      <w:marBottom w:val="0"/>
                                      <w:divBdr>
                                        <w:top w:val="none" w:sz="0" w:space="0" w:color="auto"/>
                                        <w:left w:val="none" w:sz="0" w:space="0" w:color="auto"/>
                                        <w:bottom w:val="none" w:sz="0" w:space="0" w:color="auto"/>
                                        <w:right w:val="none" w:sz="0" w:space="0" w:color="auto"/>
                                      </w:divBdr>
                                      <w:divsChild>
                                        <w:div w:id="1105416338">
                                          <w:marLeft w:val="0"/>
                                          <w:marRight w:val="0"/>
                                          <w:marTop w:val="0"/>
                                          <w:marBottom w:val="480"/>
                                          <w:divBdr>
                                            <w:top w:val="none" w:sz="0" w:space="0" w:color="auto"/>
                                            <w:left w:val="none" w:sz="0" w:space="0" w:color="auto"/>
                                            <w:bottom w:val="none" w:sz="0" w:space="0" w:color="auto"/>
                                            <w:right w:val="none" w:sz="0" w:space="0" w:color="auto"/>
                                          </w:divBdr>
                                          <w:divsChild>
                                            <w:div w:id="7812651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21825692">
                          <w:marLeft w:val="0"/>
                          <w:marRight w:val="0"/>
                          <w:marTop w:val="0"/>
                          <w:marBottom w:val="0"/>
                          <w:divBdr>
                            <w:top w:val="none" w:sz="0" w:space="0" w:color="auto"/>
                            <w:left w:val="none" w:sz="0" w:space="0" w:color="auto"/>
                            <w:bottom w:val="none" w:sz="0" w:space="0" w:color="auto"/>
                            <w:right w:val="none" w:sz="0" w:space="0" w:color="auto"/>
                          </w:divBdr>
                          <w:divsChild>
                            <w:div w:id="561597552">
                              <w:marLeft w:val="0"/>
                              <w:marRight w:val="0"/>
                              <w:marTop w:val="0"/>
                              <w:marBottom w:val="480"/>
                              <w:divBdr>
                                <w:top w:val="none" w:sz="0" w:space="0" w:color="auto"/>
                                <w:left w:val="none" w:sz="0" w:space="0" w:color="auto"/>
                                <w:bottom w:val="none" w:sz="0" w:space="0" w:color="auto"/>
                                <w:right w:val="none" w:sz="0" w:space="0" w:color="auto"/>
                              </w:divBdr>
                            </w:div>
                          </w:divsChild>
                        </w:div>
                        <w:div w:id="1620529079">
                          <w:marLeft w:val="0"/>
                          <w:marRight w:val="0"/>
                          <w:marTop w:val="0"/>
                          <w:marBottom w:val="0"/>
                          <w:divBdr>
                            <w:top w:val="none" w:sz="0" w:space="0" w:color="auto"/>
                            <w:left w:val="none" w:sz="0" w:space="0" w:color="auto"/>
                            <w:bottom w:val="none" w:sz="0" w:space="0" w:color="auto"/>
                            <w:right w:val="none" w:sz="0" w:space="0" w:color="auto"/>
                          </w:divBdr>
                        </w:div>
                        <w:div w:id="313998242">
                          <w:marLeft w:val="0"/>
                          <w:marRight w:val="0"/>
                          <w:marTop w:val="0"/>
                          <w:marBottom w:val="0"/>
                          <w:divBdr>
                            <w:top w:val="none" w:sz="0" w:space="0" w:color="auto"/>
                            <w:left w:val="none" w:sz="0" w:space="0" w:color="auto"/>
                            <w:bottom w:val="none" w:sz="0" w:space="0" w:color="auto"/>
                            <w:right w:val="none" w:sz="0" w:space="0" w:color="auto"/>
                          </w:divBdr>
                          <w:divsChild>
                            <w:div w:id="1191184171">
                              <w:marLeft w:val="0"/>
                              <w:marRight w:val="0"/>
                              <w:marTop w:val="0"/>
                              <w:marBottom w:val="480"/>
                              <w:divBdr>
                                <w:top w:val="none" w:sz="0" w:space="0" w:color="auto"/>
                                <w:left w:val="none" w:sz="0" w:space="0" w:color="auto"/>
                                <w:bottom w:val="none" w:sz="0" w:space="0" w:color="auto"/>
                                <w:right w:val="none" w:sz="0" w:space="0" w:color="auto"/>
                              </w:divBdr>
                            </w:div>
                          </w:divsChild>
                        </w:div>
                        <w:div w:id="957956507">
                          <w:marLeft w:val="0"/>
                          <w:marRight w:val="0"/>
                          <w:marTop w:val="0"/>
                          <w:marBottom w:val="0"/>
                          <w:divBdr>
                            <w:top w:val="none" w:sz="0" w:space="0" w:color="auto"/>
                            <w:left w:val="none" w:sz="0" w:space="0" w:color="auto"/>
                            <w:bottom w:val="none" w:sz="0" w:space="0" w:color="auto"/>
                            <w:right w:val="none" w:sz="0" w:space="0" w:color="auto"/>
                          </w:divBdr>
                          <w:divsChild>
                            <w:div w:id="1281183414">
                              <w:marLeft w:val="0"/>
                              <w:marRight w:val="0"/>
                              <w:marTop w:val="0"/>
                              <w:marBottom w:val="480"/>
                              <w:divBdr>
                                <w:top w:val="none" w:sz="0" w:space="0" w:color="auto"/>
                                <w:left w:val="none" w:sz="0" w:space="0" w:color="auto"/>
                                <w:bottom w:val="none" w:sz="0" w:space="0" w:color="auto"/>
                                <w:right w:val="none" w:sz="0" w:space="0" w:color="auto"/>
                              </w:divBdr>
                            </w:div>
                          </w:divsChild>
                        </w:div>
                        <w:div w:id="1652057176">
                          <w:marLeft w:val="0"/>
                          <w:marRight w:val="0"/>
                          <w:marTop w:val="0"/>
                          <w:marBottom w:val="0"/>
                          <w:divBdr>
                            <w:top w:val="none" w:sz="0" w:space="0" w:color="auto"/>
                            <w:left w:val="none" w:sz="0" w:space="0" w:color="auto"/>
                            <w:bottom w:val="none" w:sz="0" w:space="0" w:color="auto"/>
                            <w:right w:val="none" w:sz="0" w:space="0" w:color="auto"/>
                          </w:divBdr>
                          <w:divsChild>
                            <w:div w:id="1967080075">
                              <w:marLeft w:val="0"/>
                              <w:marRight w:val="0"/>
                              <w:marTop w:val="0"/>
                              <w:marBottom w:val="480"/>
                              <w:divBdr>
                                <w:top w:val="none" w:sz="0" w:space="0" w:color="auto"/>
                                <w:left w:val="none" w:sz="0" w:space="0" w:color="auto"/>
                                <w:bottom w:val="none" w:sz="0" w:space="0" w:color="auto"/>
                                <w:right w:val="none" w:sz="0" w:space="0" w:color="auto"/>
                              </w:divBdr>
                            </w:div>
                          </w:divsChild>
                        </w:div>
                        <w:div w:id="385572638">
                          <w:marLeft w:val="0"/>
                          <w:marRight w:val="0"/>
                          <w:marTop w:val="0"/>
                          <w:marBottom w:val="0"/>
                          <w:divBdr>
                            <w:top w:val="none" w:sz="0" w:space="0" w:color="auto"/>
                            <w:left w:val="none" w:sz="0" w:space="0" w:color="auto"/>
                            <w:bottom w:val="none" w:sz="0" w:space="0" w:color="auto"/>
                            <w:right w:val="none" w:sz="0" w:space="0" w:color="auto"/>
                          </w:divBdr>
                          <w:divsChild>
                            <w:div w:id="822894085">
                              <w:marLeft w:val="0"/>
                              <w:marRight w:val="0"/>
                              <w:marTop w:val="0"/>
                              <w:marBottom w:val="480"/>
                              <w:divBdr>
                                <w:top w:val="none" w:sz="0" w:space="0" w:color="auto"/>
                                <w:left w:val="none" w:sz="0" w:space="0" w:color="auto"/>
                                <w:bottom w:val="none" w:sz="0" w:space="0" w:color="auto"/>
                                <w:right w:val="none" w:sz="0" w:space="0" w:color="auto"/>
                              </w:divBdr>
                              <w:divsChild>
                                <w:div w:id="332345812">
                                  <w:marLeft w:val="0"/>
                                  <w:marRight w:val="0"/>
                                  <w:marTop w:val="0"/>
                                  <w:marBottom w:val="0"/>
                                  <w:divBdr>
                                    <w:top w:val="none" w:sz="0" w:space="0" w:color="auto"/>
                                    <w:left w:val="none" w:sz="0" w:space="0" w:color="auto"/>
                                    <w:bottom w:val="none" w:sz="0" w:space="0" w:color="auto"/>
                                    <w:right w:val="none" w:sz="0" w:space="0" w:color="auto"/>
                                  </w:divBdr>
                                  <w:divsChild>
                                    <w:div w:id="868177126">
                                      <w:marLeft w:val="0"/>
                                      <w:marRight w:val="0"/>
                                      <w:marTop w:val="0"/>
                                      <w:marBottom w:val="0"/>
                                      <w:divBdr>
                                        <w:top w:val="none" w:sz="0" w:space="0" w:color="auto"/>
                                        <w:left w:val="none" w:sz="0" w:space="0" w:color="auto"/>
                                        <w:bottom w:val="none" w:sz="0" w:space="0" w:color="auto"/>
                                        <w:right w:val="none" w:sz="0" w:space="0" w:color="auto"/>
                                      </w:divBdr>
                                    </w:div>
                                    <w:div w:id="669218264">
                                      <w:marLeft w:val="0"/>
                                      <w:marRight w:val="0"/>
                                      <w:marTop w:val="0"/>
                                      <w:marBottom w:val="0"/>
                                      <w:divBdr>
                                        <w:top w:val="none" w:sz="0" w:space="0" w:color="auto"/>
                                        <w:left w:val="none" w:sz="0" w:space="0" w:color="auto"/>
                                        <w:bottom w:val="none" w:sz="0" w:space="0" w:color="auto"/>
                                        <w:right w:val="none" w:sz="0" w:space="0" w:color="auto"/>
                                      </w:divBdr>
                                      <w:divsChild>
                                        <w:div w:id="1111708202">
                                          <w:marLeft w:val="0"/>
                                          <w:marRight w:val="0"/>
                                          <w:marTop w:val="0"/>
                                          <w:marBottom w:val="480"/>
                                          <w:divBdr>
                                            <w:top w:val="none" w:sz="0" w:space="0" w:color="auto"/>
                                            <w:left w:val="none" w:sz="0" w:space="0" w:color="auto"/>
                                            <w:bottom w:val="none" w:sz="0" w:space="0" w:color="auto"/>
                                            <w:right w:val="none" w:sz="0" w:space="0" w:color="auto"/>
                                          </w:divBdr>
                                          <w:divsChild>
                                            <w:div w:id="4475501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671680931">
                          <w:marLeft w:val="0"/>
                          <w:marRight w:val="0"/>
                          <w:marTop w:val="0"/>
                          <w:marBottom w:val="0"/>
                          <w:divBdr>
                            <w:top w:val="none" w:sz="0" w:space="0" w:color="auto"/>
                            <w:left w:val="none" w:sz="0" w:space="0" w:color="auto"/>
                            <w:bottom w:val="none" w:sz="0" w:space="0" w:color="auto"/>
                            <w:right w:val="none" w:sz="0" w:space="0" w:color="auto"/>
                          </w:divBdr>
                        </w:div>
                        <w:div w:id="356663236">
                          <w:marLeft w:val="0"/>
                          <w:marRight w:val="0"/>
                          <w:marTop w:val="0"/>
                          <w:marBottom w:val="0"/>
                          <w:divBdr>
                            <w:top w:val="none" w:sz="0" w:space="0" w:color="auto"/>
                            <w:left w:val="none" w:sz="0" w:space="0" w:color="auto"/>
                            <w:bottom w:val="none" w:sz="0" w:space="0" w:color="auto"/>
                            <w:right w:val="none" w:sz="0" w:space="0" w:color="auto"/>
                          </w:divBdr>
                          <w:divsChild>
                            <w:div w:id="1144396425">
                              <w:marLeft w:val="0"/>
                              <w:marRight w:val="0"/>
                              <w:marTop w:val="0"/>
                              <w:marBottom w:val="480"/>
                              <w:divBdr>
                                <w:top w:val="none" w:sz="0" w:space="0" w:color="auto"/>
                                <w:left w:val="none" w:sz="0" w:space="0" w:color="auto"/>
                                <w:bottom w:val="none" w:sz="0" w:space="0" w:color="auto"/>
                                <w:right w:val="none" w:sz="0" w:space="0" w:color="auto"/>
                              </w:divBdr>
                            </w:div>
                          </w:divsChild>
                        </w:div>
                        <w:div w:id="1913080753">
                          <w:marLeft w:val="0"/>
                          <w:marRight w:val="0"/>
                          <w:marTop w:val="0"/>
                          <w:marBottom w:val="0"/>
                          <w:divBdr>
                            <w:top w:val="none" w:sz="0" w:space="0" w:color="auto"/>
                            <w:left w:val="none" w:sz="0" w:space="0" w:color="auto"/>
                            <w:bottom w:val="none" w:sz="0" w:space="0" w:color="auto"/>
                            <w:right w:val="none" w:sz="0" w:space="0" w:color="auto"/>
                          </w:divBdr>
                          <w:divsChild>
                            <w:div w:id="1241721425">
                              <w:marLeft w:val="0"/>
                              <w:marRight w:val="0"/>
                              <w:marTop w:val="0"/>
                              <w:marBottom w:val="480"/>
                              <w:divBdr>
                                <w:top w:val="none" w:sz="0" w:space="0" w:color="auto"/>
                                <w:left w:val="none" w:sz="0" w:space="0" w:color="auto"/>
                                <w:bottom w:val="none" w:sz="0" w:space="0" w:color="auto"/>
                                <w:right w:val="none" w:sz="0" w:space="0" w:color="auto"/>
                              </w:divBdr>
                            </w:div>
                          </w:divsChild>
                        </w:div>
                        <w:div w:id="2078241401">
                          <w:marLeft w:val="0"/>
                          <w:marRight w:val="0"/>
                          <w:marTop w:val="0"/>
                          <w:marBottom w:val="0"/>
                          <w:divBdr>
                            <w:top w:val="none" w:sz="0" w:space="0" w:color="auto"/>
                            <w:left w:val="none" w:sz="0" w:space="0" w:color="auto"/>
                            <w:bottom w:val="none" w:sz="0" w:space="0" w:color="auto"/>
                            <w:right w:val="none" w:sz="0" w:space="0" w:color="auto"/>
                          </w:divBdr>
                          <w:divsChild>
                            <w:div w:id="816804498">
                              <w:marLeft w:val="0"/>
                              <w:marRight w:val="0"/>
                              <w:marTop w:val="0"/>
                              <w:marBottom w:val="480"/>
                              <w:divBdr>
                                <w:top w:val="none" w:sz="0" w:space="0" w:color="auto"/>
                                <w:left w:val="none" w:sz="0" w:space="0" w:color="auto"/>
                                <w:bottom w:val="none" w:sz="0" w:space="0" w:color="auto"/>
                                <w:right w:val="none" w:sz="0" w:space="0" w:color="auto"/>
                              </w:divBdr>
                              <w:divsChild>
                                <w:div w:id="1989434649">
                                  <w:marLeft w:val="0"/>
                                  <w:marRight w:val="0"/>
                                  <w:marTop w:val="0"/>
                                  <w:marBottom w:val="0"/>
                                  <w:divBdr>
                                    <w:top w:val="none" w:sz="0" w:space="0" w:color="auto"/>
                                    <w:left w:val="none" w:sz="0" w:space="0" w:color="auto"/>
                                    <w:bottom w:val="none" w:sz="0" w:space="0" w:color="auto"/>
                                    <w:right w:val="none" w:sz="0" w:space="0" w:color="auto"/>
                                  </w:divBdr>
                                  <w:divsChild>
                                    <w:div w:id="1990162500">
                                      <w:marLeft w:val="0"/>
                                      <w:marRight w:val="0"/>
                                      <w:marTop w:val="0"/>
                                      <w:marBottom w:val="0"/>
                                      <w:divBdr>
                                        <w:top w:val="none" w:sz="0" w:space="0" w:color="auto"/>
                                        <w:left w:val="none" w:sz="0" w:space="0" w:color="auto"/>
                                        <w:bottom w:val="none" w:sz="0" w:space="0" w:color="auto"/>
                                        <w:right w:val="none" w:sz="0" w:space="0" w:color="auto"/>
                                      </w:divBdr>
                                    </w:div>
                                    <w:div w:id="387850696">
                                      <w:marLeft w:val="0"/>
                                      <w:marRight w:val="0"/>
                                      <w:marTop w:val="0"/>
                                      <w:marBottom w:val="0"/>
                                      <w:divBdr>
                                        <w:top w:val="none" w:sz="0" w:space="0" w:color="auto"/>
                                        <w:left w:val="none" w:sz="0" w:space="0" w:color="auto"/>
                                        <w:bottom w:val="none" w:sz="0" w:space="0" w:color="auto"/>
                                        <w:right w:val="none" w:sz="0" w:space="0" w:color="auto"/>
                                      </w:divBdr>
                                      <w:divsChild>
                                        <w:div w:id="41173422">
                                          <w:marLeft w:val="0"/>
                                          <w:marRight w:val="0"/>
                                          <w:marTop w:val="0"/>
                                          <w:marBottom w:val="480"/>
                                          <w:divBdr>
                                            <w:top w:val="none" w:sz="0" w:space="0" w:color="auto"/>
                                            <w:left w:val="none" w:sz="0" w:space="0" w:color="auto"/>
                                            <w:bottom w:val="none" w:sz="0" w:space="0" w:color="auto"/>
                                            <w:right w:val="none" w:sz="0" w:space="0" w:color="auto"/>
                                          </w:divBdr>
                                          <w:divsChild>
                                            <w:div w:id="2000840114">
                                              <w:marLeft w:val="0"/>
                                              <w:marRight w:val="0"/>
                                              <w:marTop w:val="0"/>
                                              <w:marBottom w:val="480"/>
                                              <w:divBdr>
                                                <w:top w:val="none" w:sz="0" w:space="0" w:color="auto"/>
                                                <w:left w:val="none" w:sz="0" w:space="0" w:color="auto"/>
                                                <w:bottom w:val="none" w:sz="0" w:space="0" w:color="auto"/>
                                                <w:right w:val="none" w:sz="0" w:space="0" w:color="auto"/>
                                              </w:divBdr>
                                            </w:div>
                                          </w:divsChild>
                                        </w:div>
                                        <w:div w:id="224878996">
                                          <w:marLeft w:val="0"/>
                                          <w:marRight w:val="0"/>
                                          <w:marTop w:val="0"/>
                                          <w:marBottom w:val="480"/>
                                          <w:divBdr>
                                            <w:top w:val="none" w:sz="0" w:space="0" w:color="auto"/>
                                            <w:left w:val="none" w:sz="0" w:space="0" w:color="auto"/>
                                            <w:bottom w:val="none" w:sz="0" w:space="0" w:color="auto"/>
                                            <w:right w:val="none" w:sz="0" w:space="0" w:color="auto"/>
                                          </w:divBdr>
                                          <w:divsChild>
                                            <w:div w:id="1091895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95770">
                  <w:marLeft w:val="0"/>
                  <w:marRight w:val="0"/>
                  <w:marTop w:val="0"/>
                  <w:marBottom w:val="0"/>
                  <w:divBdr>
                    <w:top w:val="none" w:sz="0" w:space="0" w:color="auto"/>
                    <w:left w:val="none" w:sz="0" w:space="0" w:color="auto"/>
                    <w:bottom w:val="none" w:sz="0" w:space="0" w:color="auto"/>
                    <w:right w:val="none" w:sz="0" w:space="0" w:color="auto"/>
                  </w:divBdr>
                  <w:divsChild>
                    <w:div w:id="1257209408">
                      <w:marLeft w:val="0"/>
                      <w:marRight w:val="0"/>
                      <w:marTop w:val="0"/>
                      <w:marBottom w:val="0"/>
                      <w:divBdr>
                        <w:top w:val="none" w:sz="0" w:space="0" w:color="auto"/>
                        <w:left w:val="none" w:sz="0" w:space="0" w:color="auto"/>
                        <w:bottom w:val="none" w:sz="0" w:space="0" w:color="auto"/>
                        <w:right w:val="none" w:sz="0" w:space="0" w:color="auto"/>
                      </w:divBdr>
                      <w:divsChild>
                        <w:div w:id="494344943">
                          <w:marLeft w:val="0"/>
                          <w:marRight w:val="0"/>
                          <w:marTop w:val="0"/>
                          <w:marBottom w:val="0"/>
                          <w:divBdr>
                            <w:top w:val="none" w:sz="0" w:space="0" w:color="auto"/>
                            <w:left w:val="none" w:sz="0" w:space="0" w:color="auto"/>
                            <w:bottom w:val="none" w:sz="0" w:space="0" w:color="auto"/>
                            <w:right w:val="none" w:sz="0" w:space="0" w:color="auto"/>
                          </w:divBdr>
                        </w:div>
                        <w:div w:id="1716003771">
                          <w:marLeft w:val="0"/>
                          <w:marRight w:val="0"/>
                          <w:marTop w:val="0"/>
                          <w:marBottom w:val="0"/>
                          <w:divBdr>
                            <w:top w:val="none" w:sz="0" w:space="0" w:color="auto"/>
                            <w:left w:val="none" w:sz="0" w:space="0" w:color="auto"/>
                            <w:bottom w:val="none" w:sz="0" w:space="0" w:color="auto"/>
                            <w:right w:val="none" w:sz="0" w:space="0" w:color="auto"/>
                          </w:divBdr>
                          <w:divsChild>
                            <w:div w:id="913971745">
                              <w:marLeft w:val="0"/>
                              <w:marRight w:val="0"/>
                              <w:marTop w:val="0"/>
                              <w:marBottom w:val="480"/>
                              <w:divBdr>
                                <w:top w:val="none" w:sz="0" w:space="0" w:color="auto"/>
                                <w:left w:val="none" w:sz="0" w:space="0" w:color="auto"/>
                                <w:bottom w:val="none" w:sz="0" w:space="0" w:color="auto"/>
                                <w:right w:val="none" w:sz="0" w:space="0" w:color="auto"/>
                              </w:divBdr>
                            </w:div>
                            <w:div w:id="204570793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javascript:void(%22Click%20to%20expand%20this%20glossary%20term%22)" TargetMode="External"/><Relationship Id="rId26" Type="http://schemas.openxmlformats.org/officeDocument/2006/relationships/hyperlink" Target="javascript:void(%22Click%20to%20expand%20this%20glossary%20term%22)"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javascript:void(%22Click%20to%20expand%20this%20glossary%20term%22)" TargetMode="External"/><Relationship Id="rId25" Type="http://schemas.openxmlformats.org/officeDocument/2006/relationships/hyperlink" Target="javascript:void(%22Click%20to%20expand%20this%20glossary%20term%2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javascript:void(%22Click%20to%20expand%20this%20glossary%20term%22)" TargetMode="External"/><Relationship Id="rId20" Type="http://schemas.openxmlformats.org/officeDocument/2006/relationships/hyperlink" Target="javascript:void(%22Click%20to%20expand%20this%20glossary%20term%22)"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javascript:void(%22Click%20to%20expand%20this%20glossary%20term%22)"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javascript:void(%22Click%20to%20expand%20this%20glossary%20term%22)" TargetMode="External"/><Relationship Id="rId23" Type="http://schemas.openxmlformats.org/officeDocument/2006/relationships/hyperlink" Target="javascript:void(%22Click%20to%20expand%20this%20glossary%20term%22)" TargetMode="External"/><Relationship Id="rId28" Type="http://schemas.openxmlformats.org/officeDocument/2006/relationships/hyperlink" Target="https://www.khanacademy.org/science/biology/gene-expression-central-dogma/transcription-of-dna-into-rna/a/stages-of-transcription" TargetMode="External"/><Relationship Id="rId10" Type="http://schemas.openxmlformats.org/officeDocument/2006/relationships/image" Target="media/image1.png"/><Relationship Id="rId19" Type="http://schemas.openxmlformats.org/officeDocument/2006/relationships/hyperlink" Target="javascript:void(%22Click%20to%20expand%20this%20glossary%20term%22)"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javascript:void(%22Click%20to%20expand%20this%20glossary%20term%22)" TargetMode="External"/><Relationship Id="rId22" Type="http://schemas.openxmlformats.org/officeDocument/2006/relationships/hyperlink" Target="javascript:void(%22Click%20to%20expand%20this%20glossary%20term%22)" TargetMode="External"/><Relationship Id="rId27" Type="http://schemas.openxmlformats.org/officeDocument/2006/relationships/image" Target="media/image6.png"/><Relationship Id="rId30"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415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http://schemas.microsoft.com/office/2006/metadata/properties"/>
    <ds:schemaRef ds:uri="4873beb7-5857-4685-be1f-d57550cc96cc"/>
    <ds:schemaRef ds:uri="http://purl.org/dc/elements/1.1/"/>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245</TotalTime>
  <Pages>7</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5</cp:revision>
  <cp:lastPrinted>2019-05-23T18:26:00Z</cp:lastPrinted>
  <dcterms:created xsi:type="dcterms:W3CDTF">2019-05-21T21:17:00Z</dcterms:created>
  <dcterms:modified xsi:type="dcterms:W3CDTF">2019-05-23T18:30:00Z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