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1148" w:rsidRDefault="00BC1148" w:rsidP="00BC1148">
      <w:pPr>
        <w:spacing w:before="100" w:beforeAutospacing="1" w:after="100" w:afterAutospacing="1" w:line="240" w:lineRule="atLeast"/>
        <w:ind w:left="284"/>
        <w:rPr>
          <w:rFonts w:cs="Times New Roman"/>
          <w:b/>
          <w:color w:val="000000"/>
          <w:sz w:val="22"/>
          <w:szCs w:val="22"/>
        </w:rPr>
      </w:pPr>
      <w:r>
        <w:rPr>
          <w:rFonts w:cs="Times New Roman"/>
          <w:b/>
          <w:color w:val="000000"/>
          <w:sz w:val="22"/>
          <w:szCs w:val="22"/>
        </w:rPr>
        <w:t>MITOSIS, MEIOSIS and GAMETE FORMATION</w:t>
      </w:r>
    </w:p>
    <w:p w:rsidR="00BC1148" w:rsidRPr="008D4D50" w:rsidRDefault="00BC1148" w:rsidP="00BC1148">
      <w:pPr>
        <w:rPr>
          <w:sz w:val="22"/>
          <w:szCs w:val="22"/>
          <w:lang w:val="en-CA"/>
        </w:rPr>
      </w:pPr>
      <w:r w:rsidRPr="008D4D50">
        <w:rPr>
          <w:sz w:val="22"/>
          <w:szCs w:val="22"/>
          <w:lang w:val="en-CA"/>
        </w:rPr>
        <w:t xml:space="preserve">Mitosis is the type of cell division that occurs during normal growth and cell replacement. In mitosis a single parent cell duplicates all its DNA and divides. Each daughter cell has the exact same DNA as the parent. </w:t>
      </w:r>
    </w:p>
    <w:p w:rsidR="00BC1148" w:rsidRDefault="00BC1148" w:rsidP="00BC1148">
      <w:pPr>
        <w:rPr>
          <w:i/>
          <w:sz w:val="22"/>
          <w:szCs w:val="22"/>
          <w:lang w:val="en-CA"/>
        </w:rPr>
      </w:pPr>
    </w:p>
    <w:p w:rsidR="00BC1148" w:rsidRPr="008D4D50" w:rsidRDefault="00BC1148" w:rsidP="00BC1148">
      <w:pPr>
        <w:rPr>
          <w:i/>
          <w:sz w:val="22"/>
          <w:szCs w:val="22"/>
          <w:lang w:val="en-CA"/>
        </w:rPr>
      </w:pPr>
      <w:r w:rsidRPr="008D4D50">
        <w:rPr>
          <w:i/>
          <w:sz w:val="22"/>
          <w:szCs w:val="22"/>
          <w:lang w:val="en-CA"/>
        </w:rPr>
        <w:t xml:space="preserve">Summary: One cell </w:t>
      </w:r>
      <w:proofErr w:type="gramStart"/>
      <w:r w:rsidRPr="008D4D50">
        <w:rPr>
          <w:i/>
          <w:sz w:val="22"/>
          <w:szCs w:val="22"/>
          <w:lang w:val="en-CA"/>
        </w:rPr>
        <w:t>divides</w:t>
      </w:r>
      <w:proofErr w:type="gramEnd"/>
      <w:r w:rsidRPr="008D4D50">
        <w:rPr>
          <w:i/>
          <w:sz w:val="22"/>
          <w:szCs w:val="22"/>
          <w:lang w:val="en-CA"/>
        </w:rPr>
        <w:t xml:space="preserve"> into two identical cells. Normal growth and repair.</w:t>
      </w:r>
    </w:p>
    <w:p w:rsidR="00BC1148" w:rsidRPr="008D4D50" w:rsidRDefault="00BC1148" w:rsidP="00BC1148">
      <w:pPr>
        <w:rPr>
          <w:sz w:val="22"/>
          <w:szCs w:val="22"/>
          <w:lang w:val="en-CA"/>
        </w:rPr>
      </w:pPr>
    </w:p>
    <w:p w:rsidR="00BC1148" w:rsidRPr="008D4D50" w:rsidRDefault="00BC1148" w:rsidP="00BC1148">
      <w:pPr>
        <w:rPr>
          <w:sz w:val="22"/>
          <w:szCs w:val="22"/>
          <w:lang w:val="en-CA"/>
        </w:rPr>
      </w:pPr>
      <w:r w:rsidRPr="008D4D50">
        <w:rPr>
          <w:sz w:val="22"/>
          <w:szCs w:val="22"/>
          <w:lang w:val="en-CA"/>
        </w:rPr>
        <w:t>Meiosis is the type of cell division that produces “sex cells” called gametes. These are the sperm and egg cells. In meiosis a parent cell duplicates its DNA, but produces FOUR cells, each has only one half of the DNA from the parent. This is done in a very specific way so that each gamete gets exactly one of each chromosome.</w:t>
      </w:r>
    </w:p>
    <w:p w:rsidR="00BC1148" w:rsidRPr="008D4D50" w:rsidRDefault="00BC1148" w:rsidP="00BC1148">
      <w:pPr>
        <w:rPr>
          <w:sz w:val="22"/>
          <w:szCs w:val="22"/>
          <w:lang w:val="en-CA"/>
        </w:rPr>
      </w:pPr>
    </w:p>
    <w:p w:rsidR="00BC1148" w:rsidRPr="008D4D50" w:rsidRDefault="00BC1148" w:rsidP="00BC1148">
      <w:pPr>
        <w:rPr>
          <w:i/>
          <w:sz w:val="22"/>
          <w:szCs w:val="22"/>
          <w:lang w:val="en-CA"/>
        </w:rPr>
      </w:pPr>
      <w:r w:rsidRPr="008D4D50">
        <w:rPr>
          <w:i/>
          <w:sz w:val="22"/>
          <w:szCs w:val="22"/>
          <w:lang w:val="en-CA"/>
        </w:rPr>
        <w:t xml:space="preserve">Summary: One cell </w:t>
      </w:r>
      <w:proofErr w:type="gramStart"/>
      <w:r w:rsidRPr="008D4D50">
        <w:rPr>
          <w:i/>
          <w:sz w:val="22"/>
          <w:szCs w:val="22"/>
          <w:lang w:val="en-CA"/>
        </w:rPr>
        <w:t>divides</w:t>
      </w:r>
      <w:proofErr w:type="gramEnd"/>
      <w:r w:rsidRPr="008D4D50">
        <w:rPr>
          <w:i/>
          <w:sz w:val="22"/>
          <w:szCs w:val="22"/>
          <w:lang w:val="en-CA"/>
        </w:rPr>
        <w:t xml:space="preserve"> into four cells with ½ of the DNA of the parent. Produces sex cells called gametes.</w:t>
      </w:r>
    </w:p>
    <w:p w:rsidR="00BC1148" w:rsidRDefault="00BC1148" w:rsidP="00BC1148">
      <w:pPr>
        <w:rPr>
          <w:rFonts w:ascii="Californian FB" w:hAnsi="Californian FB"/>
          <w:i/>
          <w:sz w:val="28"/>
          <w:szCs w:val="28"/>
          <w:lang w:val="en-CA"/>
        </w:rPr>
      </w:pPr>
    </w:p>
    <w:p w:rsidR="00BC1148" w:rsidRDefault="00BC1148" w:rsidP="00BC1148">
      <w:pPr>
        <w:rPr>
          <w:rFonts w:ascii="Californian FB" w:hAnsi="Californian FB"/>
          <w:i/>
          <w:sz w:val="28"/>
          <w:szCs w:val="28"/>
          <w:lang w:val="en-CA"/>
        </w:rPr>
      </w:pPr>
      <w:r>
        <w:rPr>
          <w:rFonts w:ascii="Californian FB" w:hAnsi="Californian FB"/>
          <w:i/>
          <w:noProof/>
          <w:sz w:val="28"/>
          <w:szCs w:val="28"/>
          <w:lang w:eastAsia="zh-CN"/>
        </w:rPr>
        <w:drawing>
          <wp:anchor distT="0" distB="0" distL="114300" distR="114300" simplePos="0" relativeHeight="251659264" behindDoc="1" locked="0" layoutInCell="1" allowOverlap="1" wp14:anchorId="46EEE406" wp14:editId="55AE88EE">
            <wp:simplePos x="0" y="0"/>
            <wp:positionH relativeFrom="column">
              <wp:posOffset>287655</wp:posOffset>
            </wp:positionH>
            <wp:positionV relativeFrom="paragraph">
              <wp:posOffset>113224</wp:posOffset>
            </wp:positionV>
            <wp:extent cx="6061710" cy="493966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 Meiosis-vs-Mitosi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61710" cy="4939665"/>
                    </a:xfrm>
                    <a:prstGeom prst="rect">
                      <a:avLst/>
                    </a:prstGeom>
                  </pic:spPr>
                </pic:pic>
              </a:graphicData>
            </a:graphic>
            <wp14:sizeRelH relativeFrom="margin">
              <wp14:pctWidth>0</wp14:pctWidth>
            </wp14:sizeRelH>
            <wp14:sizeRelV relativeFrom="margin">
              <wp14:pctHeight>0</wp14:pctHeight>
            </wp14:sizeRelV>
          </wp:anchor>
        </w:drawing>
      </w:r>
    </w:p>
    <w:p w:rsidR="00BC1148" w:rsidRDefault="00BC1148" w:rsidP="00BC1148">
      <w:pPr>
        <w:rPr>
          <w:rFonts w:ascii="Californian FB" w:hAnsi="Californian FB"/>
          <w:i/>
          <w:sz w:val="28"/>
          <w:szCs w:val="28"/>
          <w:lang w:val="en-CA"/>
        </w:rPr>
      </w:pPr>
    </w:p>
    <w:p w:rsidR="00BC1148" w:rsidRDefault="00BC1148" w:rsidP="00BC1148">
      <w:pPr>
        <w:rPr>
          <w:rFonts w:ascii="Californian FB" w:hAnsi="Californian FB"/>
          <w:i/>
          <w:sz w:val="28"/>
          <w:szCs w:val="28"/>
          <w:lang w:val="en-CA"/>
        </w:rPr>
      </w:pPr>
    </w:p>
    <w:p w:rsidR="00BC1148" w:rsidRDefault="00BC1148" w:rsidP="00BC1148">
      <w:pPr>
        <w:rPr>
          <w:rFonts w:ascii="Californian FB" w:hAnsi="Californian FB"/>
          <w:i/>
          <w:sz w:val="28"/>
          <w:szCs w:val="28"/>
          <w:lang w:val="en-CA"/>
        </w:rPr>
      </w:pPr>
    </w:p>
    <w:p w:rsidR="00BC1148" w:rsidRDefault="00BC1148" w:rsidP="00BC1148">
      <w:pPr>
        <w:rPr>
          <w:rFonts w:ascii="Californian FB" w:hAnsi="Californian FB"/>
          <w:i/>
          <w:sz w:val="28"/>
          <w:szCs w:val="28"/>
          <w:lang w:val="en-CA"/>
        </w:rPr>
      </w:pPr>
    </w:p>
    <w:p w:rsidR="00BC1148" w:rsidRDefault="00BC1148" w:rsidP="00BC1148">
      <w:pPr>
        <w:rPr>
          <w:rFonts w:ascii="Californian FB" w:hAnsi="Californian FB"/>
          <w:i/>
          <w:sz w:val="28"/>
          <w:szCs w:val="28"/>
          <w:lang w:val="en-CA"/>
        </w:rPr>
      </w:pPr>
    </w:p>
    <w:p w:rsidR="00BC1148" w:rsidRDefault="00BC1148" w:rsidP="00BC1148">
      <w:pPr>
        <w:rPr>
          <w:rFonts w:ascii="Californian FB" w:hAnsi="Californian FB"/>
          <w:i/>
          <w:sz w:val="28"/>
          <w:szCs w:val="28"/>
          <w:lang w:val="en-CA"/>
        </w:rPr>
      </w:pPr>
    </w:p>
    <w:p w:rsidR="00BC1148" w:rsidRDefault="00BC1148" w:rsidP="00BC1148">
      <w:pPr>
        <w:rPr>
          <w:rFonts w:ascii="Californian FB" w:hAnsi="Californian FB"/>
          <w:i/>
          <w:sz w:val="28"/>
          <w:szCs w:val="28"/>
          <w:lang w:val="en-CA"/>
        </w:rPr>
      </w:pPr>
    </w:p>
    <w:p w:rsidR="00BC1148" w:rsidRDefault="00BC1148" w:rsidP="00BC1148">
      <w:pPr>
        <w:rPr>
          <w:rFonts w:ascii="Californian FB" w:hAnsi="Californian FB"/>
          <w:i/>
          <w:sz w:val="28"/>
          <w:szCs w:val="28"/>
          <w:lang w:val="en-CA"/>
        </w:rPr>
      </w:pPr>
    </w:p>
    <w:p w:rsidR="00BC1148" w:rsidRDefault="00BC1148" w:rsidP="00BC1148">
      <w:pPr>
        <w:rPr>
          <w:rFonts w:ascii="Californian FB" w:hAnsi="Californian FB"/>
          <w:i/>
          <w:sz w:val="28"/>
          <w:szCs w:val="28"/>
          <w:lang w:val="en-CA"/>
        </w:rPr>
      </w:pPr>
    </w:p>
    <w:p w:rsidR="00BC1148" w:rsidRDefault="00BC1148" w:rsidP="00BC1148">
      <w:pPr>
        <w:rPr>
          <w:rFonts w:ascii="Californian FB" w:hAnsi="Californian FB"/>
          <w:i/>
          <w:sz w:val="28"/>
          <w:szCs w:val="28"/>
          <w:lang w:val="en-CA"/>
        </w:rPr>
      </w:pPr>
    </w:p>
    <w:p w:rsidR="00BC1148" w:rsidRDefault="00BC1148" w:rsidP="00BC1148">
      <w:pPr>
        <w:rPr>
          <w:rFonts w:ascii="Californian FB" w:hAnsi="Californian FB"/>
          <w:i/>
          <w:sz w:val="28"/>
          <w:szCs w:val="28"/>
          <w:lang w:val="en-CA"/>
        </w:rPr>
      </w:pPr>
    </w:p>
    <w:p w:rsidR="00BC1148" w:rsidRDefault="00BC1148" w:rsidP="00BC1148">
      <w:pPr>
        <w:rPr>
          <w:rFonts w:ascii="Californian FB" w:hAnsi="Californian FB"/>
          <w:i/>
          <w:sz w:val="28"/>
          <w:szCs w:val="28"/>
          <w:lang w:val="en-CA"/>
        </w:rPr>
      </w:pPr>
    </w:p>
    <w:p w:rsidR="00BC1148" w:rsidRDefault="00BC1148" w:rsidP="00BC1148">
      <w:pPr>
        <w:rPr>
          <w:rFonts w:ascii="Californian FB" w:hAnsi="Californian FB"/>
          <w:i/>
          <w:sz w:val="28"/>
          <w:szCs w:val="28"/>
          <w:lang w:val="en-CA"/>
        </w:rPr>
      </w:pPr>
    </w:p>
    <w:p w:rsidR="00BC1148" w:rsidRDefault="00BC1148" w:rsidP="00BC1148">
      <w:pPr>
        <w:rPr>
          <w:rFonts w:ascii="Californian FB" w:hAnsi="Californian FB"/>
          <w:i/>
          <w:sz w:val="28"/>
          <w:szCs w:val="28"/>
          <w:lang w:val="en-CA"/>
        </w:rPr>
      </w:pPr>
    </w:p>
    <w:p w:rsidR="00BC1148" w:rsidRDefault="00BC1148" w:rsidP="00BC1148">
      <w:pPr>
        <w:rPr>
          <w:rFonts w:ascii="Californian FB" w:hAnsi="Californian FB"/>
          <w:i/>
          <w:sz w:val="28"/>
          <w:szCs w:val="28"/>
          <w:lang w:val="en-CA"/>
        </w:rPr>
      </w:pPr>
    </w:p>
    <w:p w:rsidR="00BC1148" w:rsidRDefault="00BC1148" w:rsidP="00BC1148">
      <w:pPr>
        <w:rPr>
          <w:rFonts w:ascii="Californian FB" w:hAnsi="Californian FB"/>
          <w:i/>
          <w:sz w:val="28"/>
          <w:szCs w:val="28"/>
          <w:lang w:val="en-CA"/>
        </w:rPr>
      </w:pPr>
    </w:p>
    <w:p w:rsidR="00BC1148" w:rsidRDefault="00BC1148" w:rsidP="00BC1148">
      <w:pPr>
        <w:rPr>
          <w:rFonts w:ascii="Californian FB" w:hAnsi="Californian FB"/>
          <w:sz w:val="28"/>
          <w:szCs w:val="28"/>
          <w:lang w:val="en-CA"/>
        </w:rPr>
      </w:pPr>
    </w:p>
    <w:p w:rsidR="00BC1148" w:rsidRDefault="00BC1148" w:rsidP="00BC1148">
      <w:pPr>
        <w:rPr>
          <w:rFonts w:ascii="Californian FB" w:hAnsi="Californian FB"/>
          <w:sz w:val="28"/>
          <w:szCs w:val="28"/>
          <w:lang w:val="en-CA"/>
        </w:rPr>
      </w:pPr>
    </w:p>
    <w:p w:rsidR="00BC1148" w:rsidRDefault="00BC1148" w:rsidP="00BC1148">
      <w:pPr>
        <w:rPr>
          <w:rFonts w:ascii="Californian FB" w:hAnsi="Californian FB"/>
          <w:sz w:val="28"/>
          <w:szCs w:val="28"/>
          <w:lang w:val="en-CA"/>
        </w:rPr>
      </w:pPr>
    </w:p>
    <w:p w:rsidR="00BC1148" w:rsidRDefault="00BC1148" w:rsidP="00BC1148">
      <w:pPr>
        <w:rPr>
          <w:rFonts w:ascii="Californian FB" w:hAnsi="Californian FB"/>
          <w:sz w:val="28"/>
          <w:szCs w:val="28"/>
          <w:lang w:val="en-CA"/>
        </w:rPr>
      </w:pPr>
    </w:p>
    <w:p w:rsidR="00BC1148" w:rsidRDefault="00BC1148" w:rsidP="00BC1148">
      <w:pPr>
        <w:rPr>
          <w:rFonts w:ascii="Californian FB" w:hAnsi="Californian FB"/>
          <w:sz w:val="28"/>
          <w:szCs w:val="28"/>
          <w:lang w:val="en-CA"/>
        </w:rPr>
      </w:pPr>
    </w:p>
    <w:p w:rsidR="00BC1148" w:rsidRDefault="00BC1148" w:rsidP="00BC1148">
      <w:pPr>
        <w:rPr>
          <w:rFonts w:ascii="Californian FB" w:hAnsi="Californian FB"/>
          <w:sz w:val="28"/>
          <w:szCs w:val="28"/>
          <w:lang w:val="en-CA"/>
        </w:rPr>
      </w:pPr>
    </w:p>
    <w:p w:rsidR="00BC1148" w:rsidRDefault="00BC1148" w:rsidP="00BC1148">
      <w:pPr>
        <w:rPr>
          <w:rFonts w:ascii="Californian FB" w:hAnsi="Californian FB"/>
          <w:sz w:val="28"/>
          <w:szCs w:val="28"/>
          <w:lang w:val="en-CA"/>
        </w:rPr>
      </w:pPr>
    </w:p>
    <w:p w:rsidR="00BC1148" w:rsidRDefault="00BC1148" w:rsidP="00BC1148">
      <w:pPr>
        <w:rPr>
          <w:rFonts w:ascii="Californian FB" w:hAnsi="Californian FB"/>
          <w:sz w:val="28"/>
          <w:szCs w:val="28"/>
          <w:lang w:val="en-CA"/>
        </w:rPr>
      </w:pPr>
    </w:p>
    <w:p w:rsidR="00BC1148" w:rsidRDefault="00BC1148" w:rsidP="00BC1148">
      <w:pPr>
        <w:rPr>
          <w:rFonts w:ascii="Californian FB" w:hAnsi="Californian FB"/>
          <w:i/>
          <w:sz w:val="16"/>
          <w:szCs w:val="16"/>
          <w:lang w:val="en-CA"/>
        </w:rPr>
      </w:pPr>
      <w:r>
        <w:rPr>
          <w:rFonts w:ascii="Californian FB" w:hAnsi="Californian FB"/>
          <w:i/>
          <w:sz w:val="16"/>
          <w:szCs w:val="16"/>
          <w:lang w:val="en-CA"/>
        </w:rPr>
        <w:t xml:space="preserve">The above diagram shows a simplified version of mitosis and meiosis. The original parent cell has 2 pairs of chromosomes, 4 </w:t>
      </w:r>
      <w:proofErr w:type="gramStart"/>
      <w:r>
        <w:rPr>
          <w:rFonts w:ascii="Californian FB" w:hAnsi="Californian FB"/>
          <w:i/>
          <w:sz w:val="16"/>
          <w:szCs w:val="16"/>
          <w:lang w:val="en-CA"/>
        </w:rPr>
        <w:t>total</w:t>
      </w:r>
      <w:proofErr w:type="gramEnd"/>
      <w:r>
        <w:rPr>
          <w:rFonts w:ascii="Californian FB" w:hAnsi="Californian FB"/>
          <w:i/>
          <w:sz w:val="16"/>
          <w:szCs w:val="16"/>
          <w:lang w:val="en-CA"/>
        </w:rPr>
        <w:t xml:space="preserve">. Corresponding pairs are called HOMOLOGOUS chromosomes. The colour coding here is just to help keep track of members of homologous pairs. The colours can be interpreted to represent maternal and paternal DNA. For </w:t>
      </w:r>
      <w:proofErr w:type="gramStart"/>
      <w:r>
        <w:rPr>
          <w:rFonts w:ascii="Californian FB" w:hAnsi="Californian FB"/>
          <w:i/>
          <w:sz w:val="16"/>
          <w:szCs w:val="16"/>
          <w:lang w:val="en-CA"/>
        </w:rPr>
        <w:t>instance</w:t>
      </w:r>
      <w:proofErr w:type="gramEnd"/>
      <w:r>
        <w:rPr>
          <w:rFonts w:ascii="Californian FB" w:hAnsi="Californian FB"/>
          <w:i/>
          <w:sz w:val="16"/>
          <w:szCs w:val="16"/>
          <w:lang w:val="en-CA"/>
        </w:rPr>
        <w:t xml:space="preserve"> you could imagine that each red chromosome is paternal, each blue chromosome is maternal. The final daughter cells of meiosis II show the possible gametes. </w:t>
      </w:r>
      <w:r w:rsidRPr="002129D7">
        <w:rPr>
          <w:rFonts w:ascii="Californian FB" w:hAnsi="Californian FB"/>
          <w:b/>
          <w:i/>
          <w:sz w:val="16"/>
          <w:szCs w:val="16"/>
          <w:lang w:val="en-CA"/>
        </w:rPr>
        <w:t>In this example we see only half of the possibilities.</w:t>
      </w:r>
    </w:p>
    <w:p w:rsidR="00BC1148" w:rsidRPr="008D4D50" w:rsidRDefault="00BC1148" w:rsidP="00BC1148">
      <w:pPr>
        <w:rPr>
          <w:rFonts w:ascii="Californian FB" w:hAnsi="Californian FB"/>
          <w:i/>
          <w:sz w:val="16"/>
          <w:szCs w:val="16"/>
          <w:lang w:val="en-CA"/>
        </w:rPr>
      </w:pPr>
    </w:p>
    <w:p w:rsidR="00BC1148" w:rsidRDefault="00BC1148" w:rsidP="00BC1148">
      <w:pPr>
        <w:rPr>
          <w:rFonts w:ascii="Californian FB" w:hAnsi="Californian FB"/>
          <w:sz w:val="28"/>
          <w:szCs w:val="28"/>
          <w:lang w:val="en-CA"/>
        </w:rPr>
      </w:pPr>
    </w:p>
    <w:p w:rsidR="00BC1148" w:rsidRDefault="00BC1148" w:rsidP="00BC1148">
      <w:pPr>
        <w:rPr>
          <w:rFonts w:ascii="Californian FB" w:hAnsi="Californian FB"/>
          <w:sz w:val="28"/>
          <w:szCs w:val="28"/>
          <w:lang w:val="en-CA"/>
        </w:rPr>
      </w:pPr>
    </w:p>
    <w:p w:rsidR="00BC1148" w:rsidRDefault="00BC1148" w:rsidP="00BC1148">
      <w:pPr>
        <w:rPr>
          <w:rFonts w:ascii="Californian FB" w:hAnsi="Californian FB"/>
          <w:sz w:val="28"/>
          <w:szCs w:val="28"/>
          <w:lang w:val="en-CA"/>
        </w:rPr>
      </w:pPr>
    </w:p>
    <w:p w:rsidR="00BC1148" w:rsidRDefault="00BC1148" w:rsidP="00BC1148">
      <w:pPr>
        <w:rPr>
          <w:rFonts w:ascii="Californian FB" w:hAnsi="Californian FB"/>
          <w:sz w:val="28"/>
          <w:szCs w:val="28"/>
          <w:lang w:val="en-CA"/>
        </w:rPr>
      </w:pPr>
    </w:p>
    <w:p w:rsidR="00BC1148" w:rsidRDefault="00BC1148" w:rsidP="00BC1148">
      <w:pPr>
        <w:rPr>
          <w:rFonts w:ascii="Californian FB" w:hAnsi="Californian FB"/>
          <w:sz w:val="28"/>
          <w:szCs w:val="28"/>
          <w:lang w:val="en-CA"/>
        </w:rPr>
      </w:pPr>
    </w:p>
    <w:p w:rsidR="00BC1148" w:rsidRDefault="00BC1148" w:rsidP="00BC1148">
      <w:pPr>
        <w:rPr>
          <w:rFonts w:ascii="Californian FB" w:hAnsi="Californian FB"/>
          <w:sz w:val="28"/>
          <w:szCs w:val="28"/>
          <w:lang w:val="en-CA"/>
        </w:rPr>
      </w:pPr>
      <w:r>
        <w:rPr>
          <w:rFonts w:ascii="Californian FB" w:hAnsi="Californian FB"/>
          <w:sz w:val="28"/>
          <w:szCs w:val="28"/>
          <w:lang w:val="en-CA"/>
        </w:rPr>
        <w:lastRenderedPageBreak/>
        <w:t>Meiosis Chromosome Combinations</w:t>
      </w:r>
    </w:p>
    <w:p w:rsidR="00BC1148" w:rsidRDefault="00BC1148" w:rsidP="00BC1148">
      <w:pPr>
        <w:rPr>
          <w:rFonts w:ascii="Californian FB" w:hAnsi="Californian FB"/>
          <w:sz w:val="28"/>
          <w:szCs w:val="28"/>
          <w:lang w:val="en-CA"/>
        </w:rPr>
      </w:pPr>
    </w:p>
    <w:p w:rsidR="00BC1148" w:rsidRDefault="00BC1148" w:rsidP="00BC1148">
      <w:pPr>
        <w:rPr>
          <w:rFonts w:ascii="Californian FB" w:hAnsi="Californian FB"/>
          <w:i/>
          <w:sz w:val="28"/>
          <w:szCs w:val="28"/>
          <w:lang w:val="en-CA"/>
        </w:rPr>
      </w:pPr>
    </w:p>
    <w:p w:rsidR="00BC1148" w:rsidRDefault="00BC1148" w:rsidP="00BC1148">
      <w:pPr>
        <w:rPr>
          <w:rFonts w:ascii="Californian FB" w:hAnsi="Californian FB"/>
          <w:i/>
          <w:sz w:val="28"/>
          <w:szCs w:val="28"/>
          <w:lang w:val="en-CA"/>
        </w:rPr>
      </w:pPr>
      <w:r>
        <w:rPr>
          <w:rFonts w:ascii="Californian FB" w:hAnsi="Californian FB"/>
          <w:i/>
          <w:noProof/>
          <w:sz w:val="28"/>
          <w:szCs w:val="28"/>
          <w:lang w:eastAsia="zh-CN"/>
        </w:rPr>
        <w:drawing>
          <wp:anchor distT="0" distB="0" distL="114300" distR="114300" simplePos="0" relativeHeight="251662336" behindDoc="1" locked="0" layoutInCell="1" allowOverlap="1" wp14:anchorId="23C7E8A1" wp14:editId="47343DFB">
            <wp:simplePos x="0" y="0"/>
            <wp:positionH relativeFrom="column">
              <wp:posOffset>608395</wp:posOffset>
            </wp:positionH>
            <wp:positionV relativeFrom="paragraph">
              <wp:posOffset>52400</wp:posOffset>
            </wp:positionV>
            <wp:extent cx="4876800" cy="3171825"/>
            <wp:effectExtent l="0" t="0" r="0" b="952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 all possible meiosis.gif"/>
                    <pic:cNvPicPr/>
                  </pic:nvPicPr>
                  <pic:blipFill>
                    <a:blip r:embed="rId9">
                      <a:extLst>
                        <a:ext uri="{28A0092B-C50C-407E-A947-70E740481C1C}">
                          <a14:useLocalDpi xmlns:a14="http://schemas.microsoft.com/office/drawing/2010/main" val="0"/>
                        </a:ext>
                      </a:extLst>
                    </a:blip>
                    <a:stretch>
                      <a:fillRect/>
                    </a:stretch>
                  </pic:blipFill>
                  <pic:spPr>
                    <a:xfrm>
                      <a:off x="0" y="0"/>
                      <a:ext cx="4876800" cy="3171825"/>
                    </a:xfrm>
                    <a:prstGeom prst="rect">
                      <a:avLst/>
                    </a:prstGeom>
                  </pic:spPr>
                </pic:pic>
              </a:graphicData>
            </a:graphic>
          </wp:anchor>
        </w:drawing>
      </w:r>
    </w:p>
    <w:p w:rsidR="00BC1148" w:rsidRDefault="00BC1148" w:rsidP="00BC1148">
      <w:pPr>
        <w:rPr>
          <w:rFonts w:ascii="Californian FB" w:hAnsi="Californian FB"/>
          <w:i/>
          <w:sz w:val="28"/>
          <w:szCs w:val="28"/>
          <w:lang w:val="en-CA"/>
        </w:rPr>
      </w:pPr>
    </w:p>
    <w:p w:rsidR="00BC1148" w:rsidRDefault="00BC1148" w:rsidP="00BC1148">
      <w:pPr>
        <w:rPr>
          <w:rFonts w:ascii="Californian FB" w:hAnsi="Californian FB"/>
          <w:i/>
          <w:sz w:val="28"/>
          <w:szCs w:val="28"/>
          <w:lang w:val="en-CA"/>
        </w:rPr>
      </w:pPr>
    </w:p>
    <w:p w:rsidR="00BC1148" w:rsidRDefault="00BC1148" w:rsidP="00BC1148">
      <w:pPr>
        <w:rPr>
          <w:rFonts w:ascii="Californian FB" w:hAnsi="Californian FB"/>
          <w:i/>
          <w:sz w:val="28"/>
          <w:szCs w:val="28"/>
          <w:lang w:val="en-CA"/>
        </w:rPr>
      </w:pPr>
    </w:p>
    <w:p w:rsidR="00BC1148" w:rsidRDefault="00BC1148" w:rsidP="00BC1148">
      <w:pPr>
        <w:rPr>
          <w:rFonts w:ascii="Californian FB" w:hAnsi="Californian FB"/>
          <w:i/>
          <w:sz w:val="28"/>
          <w:szCs w:val="28"/>
          <w:lang w:val="en-CA"/>
        </w:rPr>
      </w:pPr>
    </w:p>
    <w:p w:rsidR="00BC1148" w:rsidRDefault="00BC1148" w:rsidP="00BC1148">
      <w:pPr>
        <w:rPr>
          <w:rFonts w:ascii="Californian FB" w:hAnsi="Californian FB"/>
          <w:i/>
          <w:sz w:val="28"/>
          <w:szCs w:val="28"/>
          <w:lang w:val="en-CA"/>
        </w:rPr>
      </w:pPr>
    </w:p>
    <w:p w:rsidR="00BC1148" w:rsidRDefault="00BC1148" w:rsidP="00BC1148">
      <w:pPr>
        <w:rPr>
          <w:rFonts w:ascii="Californian FB" w:hAnsi="Californian FB"/>
          <w:i/>
          <w:sz w:val="28"/>
          <w:szCs w:val="28"/>
          <w:lang w:val="en-CA"/>
        </w:rPr>
      </w:pPr>
    </w:p>
    <w:p w:rsidR="00BC1148" w:rsidRDefault="00BC1148" w:rsidP="00BC1148">
      <w:pPr>
        <w:rPr>
          <w:rFonts w:ascii="Californian FB" w:hAnsi="Californian FB"/>
          <w:i/>
          <w:sz w:val="28"/>
          <w:szCs w:val="28"/>
          <w:lang w:val="en-CA"/>
        </w:rPr>
      </w:pPr>
    </w:p>
    <w:p w:rsidR="00BC1148" w:rsidRDefault="00BC1148" w:rsidP="00BC1148">
      <w:pPr>
        <w:rPr>
          <w:rFonts w:ascii="Californian FB" w:hAnsi="Californian FB"/>
          <w:sz w:val="28"/>
          <w:szCs w:val="28"/>
          <w:lang w:val="en-CA"/>
        </w:rPr>
      </w:pPr>
    </w:p>
    <w:p w:rsidR="00BC1148" w:rsidRDefault="00BC1148" w:rsidP="00BC1148">
      <w:pPr>
        <w:rPr>
          <w:rFonts w:ascii="Californian FB" w:hAnsi="Californian FB"/>
          <w:sz w:val="28"/>
          <w:szCs w:val="28"/>
          <w:lang w:val="en-CA"/>
        </w:rPr>
      </w:pPr>
    </w:p>
    <w:p w:rsidR="00BC1148" w:rsidRDefault="00BC1148" w:rsidP="00BC1148">
      <w:pPr>
        <w:rPr>
          <w:rFonts w:ascii="Californian FB" w:hAnsi="Californian FB"/>
          <w:sz w:val="28"/>
          <w:szCs w:val="28"/>
          <w:lang w:val="en-CA"/>
        </w:rPr>
      </w:pPr>
    </w:p>
    <w:p w:rsidR="00BC1148" w:rsidRDefault="00BC1148" w:rsidP="00BC1148">
      <w:pPr>
        <w:rPr>
          <w:rFonts w:ascii="Californian FB" w:hAnsi="Californian FB"/>
          <w:sz w:val="28"/>
          <w:szCs w:val="28"/>
          <w:lang w:val="en-CA"/>
        </w:rPr>
      </w:pPr>
    </w:p>
    <w:p w:rsidR="00BC1148" w:rsidRDefault="00BC1148" w:rsidP="00BC1148">
      <w:pPr>
        <w:rPr>
          <w:rFonts w:ascii="Californian FB" w:hAnsi="Californian FB"/>
          <w:sz w:val="28"/>
          <w:szCs w:val="28"/>
          <w:lang w:val="en-CA"/>
        </w:rPr>
      </w:pPr>
    </w:p>
    <w:p w:rsidR="00BC1148" w:rsidRDefault="00BC1148" w:rsidP="00BC1148">
      <w:pPr>
        <w:rPr>
          <w:rFonts w:ascii="Californian FB" w:hAnsi="Californian FB"/>
          <w:sz w:val="28"/>
          <w:szCs w:val="28"/>
          <w:lang w:val="en-CA"/>
        </w:rPr>
      </w:pPr>
    </w:p>
    <w:p w:rsidR="00BC1148" w:rsidRDefault="00BC1148" w:rsidP="00BC1148">
      <w:pPr>
        <w:rPr>
          <w:rFonts w:ascii="Californian FB" w:hAnsi="Californian FB"/>
          <w:sz w:val="28"/>
          <w:szCs w:val="28"/>
          <w:lang w:val="en-CA"/>
        </w:rPr>
      </w:pPr>
    </w:p>
    <w:p w:rsidR="00BC1148" w:rsidRDefault="00BC1148" w:rsidP="00BC1148">
      <w:pPr>
        <w:rPr>
          <w:rFonts w:cstheme="minorHAnsi"/>
          <w:sz w:val="22"/>
          <w:szCs w:val="22"/>
          <w:lang w:val="en-CA"/>
        </w:rPr>
      </w:pPr>
      <w:r>
        <w:rPr>
          <w:rFonts w:ascii="Californian FB" w:hAnsi="Californian FB"/>
          <w:sz w:val="28"/>
          <w:szCs w:val="28"/>
          <w:lang w:val="en-CA"/>
        </w:rPr>
        <w:tab/>
      </w:r>
      <w:r>
        <w:rPr>
          <w:rFonts w:ascii="Californian FB" w:hAnsi="Californian FB"/>
          <w:sz w:val="28"/>
          <w:szCs w:val="28"/>
          <w:lang w:val="en-CA"/>
        </w:rPr>
        <w:tab/>
      </w:r>
      <w:r>
        <w:rPr>
          <w:rFonts w:cstheme="minorHAnsi"/>
          <w:sz w:val="22"/>
          <w:szCs w:val="22"/>
          <w:lang w:val="en-CA"/>
        </w:rPr>
        <w:t xml:space="preserve">There are 4 unique combinations of genetic material possible. In other words </w:t>
      </w:r>
    </w:p>
    <w:p w:rsidR="00BC1148" w:rsidRPr="00BC1148" w:rsidRDefault="00BC1148" w:rsidP="00BC1148">
      <w:pPr>
        <w:rPr>
          <w:rFonts w:cstheme="minorHAnsi"/>
          <w:sz w:val="22"/>
          <w:szCs w:val="22"/>
          <w:lang w:val="en-CA"/>
        </w:rPr>
      </w:pPr>
      <w:r>
        <w:rPr>
          <w:rFonts w:cstheme="minorHAnsi"/>
          <w:sz w:val="22"/>
          <w:szCs w:val="22"/>
          <w:lang w:val="en-CA"/>
        </w:rPr>
        <w:tab/>
      </w:r>
      <w:r>
        <w:rPr>
          <w:rFonts w:cstheme="minorHAnsi"/>
          <w:sz w:val="22"/>
          <w:szCs w:val="22"/>
          <w:lang w:val="en-CA"/>
        </w:rPr>
        <w:tab/>
        <w:t>there are 4 possible gametes.</w:t>
      </w:r>
      <w:bookmarkStart w:id="0" w:name="_GoBack"/>
      <w:bookmarkEnd w:id="0"/>
    </w:p>
    <w:p w:rsidR="00BC1148" w:rsidRDefault="00BC1148" w:rsidP="00BC1148">
      <w:pPr>
        <w:rPr>
          <w:rFonts w:ascii="Californian FB" w:hAnsi="Californian FB"/>
          <w:sz w:val="28"/>
          <w:szCs w:val="28"/>
          <w:lang w:val="en-CA"/>
        </w:rPr>
      </w:pPr>
    </w:p>
    <w:p w:rsidR="00BC1148" w:rsidRDefault="00BC1148" w:rsidP="00BC1148">
      <w:pPr>
        <w:rPr>
          <w:rFonts w:ascii="Californian FB" w:hAnsi="Californian FB"/>
          <w:sz w:val="28"/>
          <w:szCs w:val="28"/>
          <w:lang w:val="en-CA"/>
        </w:rPr>
      </w:pPr>
      <w:r>
        <w:rPr>
          <w:rFonts w:ascii="Californian FB" w:hAnsi="Californian FB"/>
          <w:sz w:val="28"/>
          <w:szCs w:val="28"/>
          <w:lang w:val="en-CA"/>
        </w:rPr>
        <w:t>Crossing Over</w:t>
      </w:r>
    </w:p>
    <w:p w:rsidR="00BC1148" w:rsidRDefault="00BC1148" w:rsidP="00BC1148">
      <w:pPr>
        <w:rPr>
          <w:rFonts w:ascii="Californian FB" w:hAnsi="Californian FB"/>
          <w:sz w:val="28"/>
          <w:szCs w:val="28"/>
          <w:lang w:val="en-CA"/>
        </w:rPr>
      </w:pPr>
    </w:p>
    <w:p w:rsidR="00BC1148" w:rsidRDefault="00BC1148" w:rsidP="00BC1148">
      <w:pPr>
        <w:spacing w:line="276" w:lineRule="auto"/>
        <w:rPr>
          <w:rFonts w:ascii="Californian FB" w:hAnsi="Californian FB" w:cs="Arial"/>
          <w:color w:val="222222"/>
          <w:shd w:val="clear" w:color="auto" w:fill="FFFFFF"/>
        </w:rPr>
      </w:pPr>
      <w:r>
        <w:rPr>
          <w:rFonts w:ascii="Californian FB" w:hAnsi="Californian FB" w:cs="Arial"/>
          <w:b/>
          <w:bCs/>
          <w:color w:val="222222"/>
          <w:shd w:val="clear" w:color="auto" w:fill="FFFFFF"/>
        </w:rPr>
        <w:t>C</w:t>
      </w:r>
      <w:r w:rsidRPr="003876BC">
        <w:rPr>
          <w:rFonts w:ascii="Californian FB" w:hAnsi="Californian FB" w:cs="Arial"/>
          <w:b/>
          <w:bCs/>
          <w:color w:val="222222"/>
          <w:shd w:val="clear" w:color="auto" w:fill="FFFFFF"/>
        </w:rPr>
        <w:t>rossing over</w:t>
      </w:r>
      <w:r>
        <w:rPr>
          <w:rFonts w:ascii="Californian FB" w:hAnsi="Californian FB" w:cs="Arial"/>
          <w:color w:val="222222"/>
          <w:shd w:val="clear" w:color="auto" w:fill="FFFFFF"/>
        </w:rPr>
        <w:t xml:space="preserve"> is a </w:t>
      </w:r>
      <w:r w:rsidRPr="003876BC">
        <w:rPr>
          <w:rFonts w:ascii="Californian FB" w:hAnsi="Californian FB" w:cs="Arial"/>
          <w:color w:val="222222"/>
          <w:shd w:val="clear" w:color="auto" w:fill="FFFFFF"/>
        </w:rPr>
        <w:t xml:space="preserve">process by which two </w:t>
      </w:r>
      <w:r>
        <w:rPr>
          <w:rFonts w:ascii="Californian FB" w:hAnsi="Californian FB" w:cs="Arial"/>
          <w:color w:val="222222"/>
          <w:shd w:val="clear" w:color="auto" w:fill="FFFFFF"/>
        </w:rPr>
        <w:t xml:space="preserve">homologous </w:t>
      </w:r>
      <w:r w:rsidRPr="003876BC">
        <w:rPr>
          <w:rFonts w:ascii="Californian FB" w:hAnsi="Californian FB" w:cs="Arial"/>
          <w:color w:val="222222"/>
          <w:shd w:val="clear" w:color="auto" w:fill="FFFFFF"/>
        </w:rPr>
        <w:t xml:space="preserve">chromosomes exchange equal segments with each </w:t>
      </w:r>
    </w:p>
    <w:p w:rsidR="00BC1148" w:rsidRDefault="00BC1148" w:rsidP="00BC1148">
      <w:pPr>
        <w:spacing w:line="276" w:lineRule="auto"/>
        <w:rPr>
          <w:rFonts w:ascii="Californian FB" w:hAnsi="Californian FB"/>
          <w:i/>
          <w:sz w:val="28"/>
          <w:szCs w:val="28"/>
          <w:lang w:val="en-CA"/>
        </w:rPr>
      </w:pPr>
      <w:r w:rsidRPr="003876BC">
        <w:rPr>
          <w:rFonts w:ascii="Californian FB" w:hAnsi="Californian FB" w:cs="Arial"/>
          <w:color w:val="222222"/>
          <w:shd w:val="clear" w:color="auto" w:fill="FFFFFF"/>
        </w:rPr>
        <w:t>other. </w:t>
      </w:r>
      <w:r w:rsidRPr="003876BC">
        <w:rPr>
          <w:rFonts w:ascii="Californian FB" w:hAnsi="Californian FB" w:cs="Arial"/>
          <w:b/>
          <w:bCs/>
          <w:color w:val="222222"/>
          <w:shd w:val="clear" w:color="auto" w:fill="FFFFFF"/>
        </w:rPr>
        <w:t>Crossing over occurs</w:t>
      </w:r>
      <w:r>
        <w:rPr>
          <w:rFonts w:ascii="Californian FB" w:hAnsi="Californian FB" w:cs="Arial"/>
          <w:b/>
          <w:bCs/>
          <w:color w:val="222222"/>
          <w:shd w:val="clear" w:color="auto" w:fill="FFFFFF"/>
        </w:rPr>
        <w:t xml:space="preserve"> </w:t>
      </w:r>
      <w:r w:rsidRPr="003876BC">
        <w:rPr>
          <w:rFonts w:ascii="Californian FB" w:hAnsi="Californian FB" w:cs="Arial"/>
          <w:color w:val="222222"/>
          <w:shd w:val="clear" w:color="auto" w:fill="FFFFFF"/>
        </w:rPr>
        <w:t>in the first division of </w:t>
      </w:r>
      <w:r w:rsidRPr="003876BC">
        <w:rPr>
          <w:rFonts w:ascii="Californian FB" w:hAnsi="Californian FB" w:cs="Arial"/>
          <w:b/>
          <w:bCs/>
          <w:color w:val="222222"/>
          <w:shd w:val="clear" w:color="auto" w:fill="FFFFFF"/>
        </w:rPr>
        <w:t>meiosis</w:t>
      </w:r>
      <w:r w:rsidRPr="003876BC">
        <w:rPr>
          <w:rFonts w:ascii="Californian FB" w:hAnsi="Californian FB" w:cs="Arial"/>
          <w:color w:val="222222"/>
          <w:shd w:val="clear" w:color="auto" w:fill="FFFFFF"/>
        </w:rPr>
        <w:t xml:space="preserve">. </w:t>
      </w:r>
      <w:r>
        <w:rPr>
          <w:rFonts w:ascii="Californian FB" w:hAnsi="Californian FB" w:cs="Arial"/>
          <w:color w:val="222222"/>
          <w:shd w:val="clear" w:color="auto" w:fill="FFFFFF"/>
        </w:rPr>
        <w:t>This leads to an even greater amount of genetic variability.</w:t>
      </w:r>
    </w:p>
    <w:p w:rsidR="00BC1148" w:rsidRPr="00D9307A" w:rsidRDefault="00BC1148" w:rsidP="00BC1148">
      <w:pPr>
        <w:rPr>
          <w:rFonts w:ascii="Californian FB" w:hAnsi="Californian FB"/>
          <w:i/>
          <w:sz w:val="28"/>
          <w:szCs w:val="28"/>
          <w:lang w:val="en-CA"/>
        </w:rPr>
      </w:pPr>
    </w:p>
    <w:p w:rsidR="00BC1148" w:rsidRDefault="00BC1148" w:rsidP="00BC1148">
      <w:pPr>
        <w:spacing w:before="100" w:beforeAutospacing="1" w:after="100" w:afterAutospacing="1" w:line="240" w:lineRule="atLeast"/>
        <w:ind w:left="284"/>
        <w:rPr>
          <w:rFonts w:cs="Times New Roman"/>
          <w:b/>
          <w:color w:val="000000"/>
          <w:sz w:val="22"/>
          <w:szCs w:val="22"/>
        </w:rPr>
      </w:pPr>
      <w:r>
        <w:rPr>
          <w:rFonts w:ascii="Californian FB" w:hAnsi="Californian FB"/>
          <w:i/>
          <w:noProof/>
          <w:sz w:val="28"/>
          <w:szCs w:val="28"/>
          <w:lang w:val="en-CA"/>
        </w:rPr>
        <mc:AlternateContent>
          <mc:Choice Requires="wps">
            <w:drawing>
              <wp:anchor distT="0" distB="0" distL="114300" distR="114300" simplePos="0" relativeHeight="251663360" behindDoc="0" locked="0" layoutInCell="1" allowOverlap="1" wp14:anchorId="3A3AA9B0" wp14:editId="778CA72A">
                <wp:simplePos x="0" y="0"/>
                <wp:positionH relativeFrom="column">
                  <wp:posOffset>3503221</wp:posOffset>
                </wp:positionH>
                <wp:positionV relativeFrom="paragraph">
                  <wp:posOffset>2379939</wp:posOffset>
                </wp:positionV>
                <wp:extent cx="3642014" cy="218415"/>
                <wp:effectExtent l="0" t="0" r="15875" b="10795"/>
                <wp:wrapNone/>
                <wp:docPr id="31" name="Rectangle 31"/>
                <wp:cNvGraphicFramePr/>
                <a:graphic xmlns:a="http://schemas.openxmlformats.org/drawingml/2006/main">
                  <a:graphicData uri="http://schemas.microsoft.com/office/word/2010/wordprocessingShape">
                    <wps:wsp>
                      <wps:cNvSpPr/>
                      <wps:spPr>
                        <a:xfrm>
                          <a:off x="0" y="0"/>
                          <a:ext cx="3642014" cy="218415"/>
                        </a:xfrm>
                        <a:prstGeom prst="rect">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DAB09F" id="Rectangle 31" o:spid="_x0000_s1026" style="position:absolute;margin-left:275.85pt;margin-top:187.4pt;width:286.75pt;height:1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" fillcolor="white [3212]" strokecolor="white [3212]" strokeweight=".5pt"/>
            </w:pict>
          </mc:Fallback>
        </mc:AlternateContent>
      </w:r>
      <w:r>
        <w:rPr>
          <w:rFonts w:ascii="Californian FB" w:hAnsi="Californian FB"/>
          <w:i/>
          <w:noProof/>
          <w:sz w:val="28"/>
          <w:szCs w:val="28"/>
          <w:lang w:val="en-CA"/>
        </w:rPr>
        <mc:AlternateContent>
          <mc:Choice Requires="wpg">
            <w:drawing>
              <wp:anchor distT="0" distB="0" distL="114300" distR="114300" simplePos="0" relativeHeight="251661312" behindDoc="0" locked="0" layoutInCell="1" allowOverlap="1" wp14:anchorId="69F5FB7A" wp14:editId="1CBD7607">
                <wp:simplePos x="0" y="0"/>
                <wp:positionH relativeFrom="column">
                  <wp:posOffset>3341948</wp:posOffset>
                </wp:positionH>
                <wp:positionV relativeFrom="paragraph">
                  <wp:posOffset>118703</wp:posOffset>
                </wp:positionV>
                <wp:extent cx="3984171" cy="2648197"/>
                <wp:effectExtent l="0" t="0" r="0" b="0"/>
                <wp:wrapNone/>
                <wp:docPr id="30" name="Group 30"/>
                <wp:cNvGraphicFramePr/>
                <a:graphic xmlns:a="http://schemas.openxmlformats.org/drawingml/2006/main">
                  <a:graphicData uri="http://schemas.microsoft.com/office/word/2010/wordprocessingGroup">
                    <wpg:wgp>
                      <wpg:cNvGrpSpPr/>
                      <wpg:grpSpPr>
                        <a:xfrm>
                          <a:off x="0" y="0"/>
                          <a:ext cx="3984171" cy="2648197"/>
                          <a:chOff x="0" y="0"/>
                          <a:chExt cx="4876800" cy="3171825"/>
                        </a:xfrm>
                      </wpg:grpSpPr>
                      <pic:pic xmlns:pic="http://schemas.openxmlformats.org/drawingml/2006/picture">
                        <pic:nvPicPr>
                          <pic:cNvPr id="2" name="Picture 2"/>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4876800" cy="3171825"/>
                          </a:xfrm>
                          <a:prstGeom prst="rect">
                            <a:avLst/>
                          </a:prstGeom>
                        </pic:spPr>
                      </pic:pic>
                      <wps:wsp>
                        <wps:cNvPr id="14" name="Rectangle: Rounded Corners 14"/>
                        <wps:cNvSpPr/>
                        <wps:spPr>
                          <a:xfrm>
                            <a:off x="1264722" y="409698"/>
                            <a:ext cx="35560" cy="71755"/>
                          </a:xfrm>
                          <a:prstGeom prst="roundRect">
                            <a:avLst/>
                          </a:prstGeom>
                          <a:solidFill>
                            <a:schemeClr val="tx2">
                              <a:lumMod val="40000"/>
                              <a:lumOff val="60000"/>
                            </a:schemeClr>
                          </a:solidFill>
                          <a:effectLst>
                            <a:outerShdw dist="23000" sx="1000" sy="1000" rotWithShape="0">
                              <a:srgbClr val="000000">
                                <a:alpha val="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Rounded Corners 15"/>
                        <wps:cNvSpPr/>
                        <wps:spPr>
                          <a:xfrm>
                            <a:off x="1056903" y="421574"/>
                            <a:ext cx="35560" cy="71755"/>
                          </a:xfrm>
                          <a:prstGeom prst="roundRect">
                            <a:avLst/>
                          </a:prstGeom>
                          <a:solidFill>
                            <a:schemeClr val="accent6">
                              <a:lumMod val="75000"/>
                            </a:schemeClr>
                          </a:solidFill>
                          <a:ln>
                            <a:solidFill>
                              <a:schemeClr val="accent6">
                                <a:lumMod val="75000"/>
                              </a:schemeClr>
                            </a:solidFill>
                          </a:ln>
                          <a:effectLst>
                            <a:outerShdw dist="23000" sx="1000" sy="1000" rotWithShape="0">
                              <a:srgbClr val="000000">
                                <a:alpha val="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Rounded Corners 19"/>
                        <wps:cNvSpPr/>
                        <wps:spPr>
                          <a:xfrm>
                            <a:off x="3764478" y="409698"/>
                            <a:ext cx="35535" cy="71372"/>
                          </a:xfrm>
                          <a:prstGeom prst="roundRect">
                            <a:avLst/>
                          </a:prstGeom>
                          <a:solidFill>
                            <a:schemeClr val="tx2">
                              <a:lumMod val="40000"/>
                              <a:lumOff val="60000"/>
                            </a:schemeClr>
                          </a:solidFill>
                          <a:effectLst>
                            <a:outerShdw dist="23000" sx="1000" sy="1000" rotWithShape="0">
                              <a:srgbClr val="000000">
                                <a:alpha val="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Rounded Corners 20"/>
                        <wps:cNvSpPr/>
                        <wps:spPr>
                          <a:xfrm>
                            <a:off x="3556659" y="421574"/>
                            <a:ext cx="35535" cy="71372"/>
                          </a:xfrm>
                          <a:prstGeom prst="roundRect">
                            <a:avLst/>
                          </a:prstGeom>
                          <a:solidFill>
                            <a:schemeClr val="accent6">
                              <a:lumMod val="75000"/>
                            </a:schemeClr>
                          </a:solidFill>
                          <a:ln>
                            <a:solidFill>
                              <a:schemeClr val="accent6">
                                <a:lumMod val="75000"/>
                              </a:schemeClr>
                            </a:solidFill>
                          </a:ln>
                          <a:effectLst>
                            <a:outerShdw dist="23000" sx="1000" sy="1000" rotWithShape="0">
                              <a:srgbClr val="000000">
                                <a:alpha val="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Rounded Corners 21"/>
                        <wps:cNvSpPr/>
                        <wps:spPr>
                          <a:xfrm>
                            <a:off x="605641" y="1335974"/>
                            <a:ext cx="35560" cy="71755"/>
                          </a:xfrm>
                          <a:prstGeom prst="roundRect">
                            <a:avLst/>
                          </a:prstGeom>
                          <a:solidFill>
                            <a:schemeClr val="accent6">
                              <a:lumMod val="75000"/>
                            </a:schemeClr>
                          </a:solidFill>
                          <a:ln>
                            <a:solidFill>
                              <a:schemeClr val="accent6">
                                <a:lumMod val="75000"/>
                              </a:schemeClr>
                            </a:solidFill>
                          </a:ln>
                          <a:effectLst>
                            <a:outerShdw dist="23000" sx="1000" sy="1000" rotWithShape="0">
                              <a:srgbClr val="000000">
                                <a:alpha val="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angle: Rounded Corners 22"/>
                        <wps:cNvSpPr/>
                        <wps:spPr>
                          <a:xfrm>
                            <a:off x="1715984" y="1335974"/>
                            <a:ext cx="35560" cy="71755"/>
                          </a:xfrm>
                          <a:prstGeom prst="roundRect">
                            <a:avLst/>
                          </a:prstGeom>
                          <a:solidFill>
                            <a:schemeClr val="tx2">
                              <a:lumMod val="40000"/>
                              <a:lumOff val="60000"/>
                            </a:schemeClr>
                          </a:solidFill>
                          <a:effectLst>
                            <a:outerShdw dist="23000" sx="1000" sy="1000" rotWithShape="0">
                              <a:srgbClr val="000000">
                                <a:alpha val="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Rounded Corners 23"/>
                        <wps:cNvSpPr/>
                        <wps:spPr>
                          <a:xfrm rot="5400000">
                            <a:off x="2025060" y="2411008"/>
                            <a:ext cx="35560" cy="71755"/>
                          </a:xfrm>
                          <a:prstGeom prst="roundRect">
                            <a:avLst/>
                          </a:prstGeom>
                          <a:solidFill>
                            <a:schemeClr val="tx2">
                              <a:lumMod val="40000"/>
                              <a:lumOff val="60000"/>
                            </a:schemeClr>
                          </a:solidFill>
                          <a:effectLst>
                            <a:outerShdw dist="23000" sx="1000" sy="1000" rotWithShape="0">
                              <a:srgbClr val="000000">
                                <a:alpha val="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angle: Rounded Corners 24"/>
                        <wps:cNvSpPr/>
                        <wps:spPr>
                          <a:xfrm rot="5400000">
                            <a:off x="510956" y="2411009"/>
                            <a:ext cx="35560" cy="71755"/>
                          </a:xfrm>
                          <a:prstGeom prst="roundRect">
                            <a:avLst/>
                          </a:prstGeom>
                          <a:solidFill>
                            <a:schemeClr val="accent6">
                              <a:lumMod val="75000"/>
                            </a:schemeClr>
                          </a:solidFill>
                          <a:ln>
                            <a:solidFill>
                              <a:schemeClr val="accent6">
                                <a:lumMod val="75000"/>
                              </a:schemeClr>
                            </a:solidFill>
                          </a:ln>
                          <a:effectLst>
                            <a:outerShdw dist="23000" sx="1000" sy="1000" rotWithShape="0">
                              <a:srgbClr val="000000">
                                <a:alpha val="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tangle: Rounded Corners 25"/>
                        <wps:cNvSpPr/>
                        <wps:spPr>
                          <a:xfrm>
                            <a:off x="4215740" y="1335974"/>
                            <a:ext cx="35535" cy="71372"/>
                          </a:xfrm>
                          <a:prstGeom prst="roundRect">
                            <a:avLst/>
                          </a:prstGeom>
                          <a:solidFill>
                            <a:schemeClr val="tx2">
                              <a:lumMod val="40000"/>
                              <a:lumOff val="60000"/>
                            </a:schemeClr>
                          </a:solidFill>
                          <a:effectLst>
                            <a:outerShdw dist="23000" sx="1000" sy="1000" rotWithShape="0">
                              <a:srgbClr val="000000">
                                <a:alpha val="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tangle: Rounded Corners 26"/>
                        <wps:cNvSpPr/>
                        <wps:spPr>
                          <a:xfrm rot="5400000">
                            <a:off x="4031990" y="2411008"/>
                            <a:ext cx="35535" cy="71372"/>
                          </a:xfrm>
                          <a:prstGeom prst="roundRect">
                            <a:avLst/>
                          </a:prstGeom>
                          <a:solidFill>
                            <a:schemeClr val="tx2">
                              <a:lumMod val="40000"/>
                              <a:lumOff val="60000"/>
                            </a:schemeClr>
                          </a:solidFill>
                          <a:effectLst>
                            <a:outerShdw dist="23000" sx="1000" sy="1000" rotWithShape="0">
                              <a:srgbClr val="000000">
                                <a:alpha val="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ectangle: Rounded Corners 27"/>
                        <wps:cNvSpPr/>
                        <wps:spPr>
                          <a:xfrm>
                            <a:off x="3111335" y="1335974"/>
                            <a:ext cx="35535" cy="71372"/>
                          </a:xfrm>
                          <a:prstGeom prst="roundRect">
                            <a:avLst/>
                          </a:prstGeom>
                          <a:solidFill>
                            <a:schemeClr val="accent6">
                              <a:lumMod val="75000"/>
                            </a:schemeClr>
                          </a:solidFill>
                          <a:ln>
                            <a:solidFill>
                              <a:schemeClr val="accent6">
                                <a:lumMod val="75000"/>
                              </a:schemeClr>
                            </a:solidFill>
                          </a:ln>
                          <a:effectLst>
                            <a:outerShdw dist="23000" sx="1000" sy="1000" rotWithShape="0">
                              <a:srgbClr val="000000">
                                <a:alpha val="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ectangle: Rounded Corners 28"/>
                        <wps:cNvSpPr/>
                        <wps:spPr>
                          <a:xfrm rot="16200000">
                            <a:off x="3004775" y="2411008"/>
                            <a:ext cx="35535" cy="71372"/>
                          </a:xfrm>
                          <a:prstGeom prst="roundRect">
                            <a:avLst/>
                          </a:prstGeom>
                          <a:solidFill>
                            <a:schemeClr val="accent6">
                              <a:lumMod val="75000"/>
                            </a:schemeClr>
                          </a:solidFill>
                          <a:ln>
                            <a:solidFill>
                              <a:schemeClr val="accent6">
                                <a:lumMod val="75000"/>
                              </a:schemeClr>
                            </a:solidFill>
                          </a:ln>
                          <a:effectLst>
                            <a:outerShdw dist="23000" sx="1000" sy="1000" rotWithShape="0">
                              <a:srgbClr val="000000">
                                <a:alpha val="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0682162" id="Group 30" o:spid="_x0000_s1026" style="position:absolute;margin-left:263.15pt;margin-top:9.35pt;width:313.7pt;height:208.5pt;z-index:251661312;mso-width-relative:margin;mso-height-relative:margin" coordsize="48768,31718"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48768;height:31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">
                  <v:imagedata r:id="rId10" o:title=""/>
                </v:shape>
                <v:roundrect id="Rectangle: Rounded Corners 14" o:spid="_x0000_s1028" style="position:absolute;left:12647;top:4096;width:355;height:71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" fillcolor="#acb9ca [1311]" strokecolor="#5b9bd5 [3204]" strokeweight=".5pt">
                  <v:stroke joinstyle="miter"/>
                  <v:shadow on="t" type="perspective" color="black" opacity="0" origin=",.5" offset=".63889mm,0" matrix="655f,,,655f"/>
                </v:roundrect>
                <v:roundrect id="Rectangle: Rounded Corners 15" o:spid="_x0000_s1029" style="position:absolute;left:10569;top:4215;width:355;height:71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" fillcolor="#538135 [2409]" strokecolor="#538135 [2409]" strokeweight=".5pt">
                  <v:stroke joinstyle="miter"/>
                  <v:shadow on="t" type="perspective" color="black" opacity="0" origin=",.5" offset=".63889mm,0" matrix="655f,,,655f"/>
                </v:roundrect>
                <v:roundrect id="Rectangle: Rounded Corners 19" o:spid="_x0000_s1030" style="position:absolute;left:37644;top:4096;width:356;height:71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" fillcolor="#acb9ca [1311]" strokecolor="#5b9bd5 [3204]" strokeweight=".5pt">
                  <v:stroke joinstyle="miter"/>
                  <v:shadow on="t" type="perspective" color="black" opacity="0" origin=",.5" offset=".63889mm,0" matrix="655f,,,655f"/>
                </v:roundrect>
                <v:roundrect id="Rectangle: Rounded Corners 20" o:spid="_x0000_s1031" style="position:absolute;left:35566;top:4215;width:355;height:71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" fillcolor="#538135 [2409]" strokecolor="#538135 [2409]" strokeweight=".5pt">
                  <v:stroke joinstyle="miter"/>
                  <v:shadow on="t" type="perspective" color="black" opacity="0" origin=",.5" offset=".63889mm,0" matrix="655f,,,655f"/>
                </v:roundrect>
                <v:roundrect id="Rectangle: Rounded Corners 21" o:spid="_x0000_s1032" style="position:absolute;left:6056;top:13359;width:356;height:71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" fillcolor="#538135 [2409]" strokecolor="#538135 [2409]" strokeweight=".5pt">
                  <v:stroke joinstyle="miter"/>
                  <v:shadow on="t" type="perspective" color="black" opacity="0" origin=",.5" offset=".63889mm,0" matrix="655f,,,655f"/>
                </v:roundrect>
                <v:roundrect id="Rectangle: Rounded Corners 22" o:spid="_x0000_s1033" style="position:absolute;left:17159;top:13359;width:356;height:71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" fillcolor="#acb9ca [1311]" strokecolor="#5b9bd5 [3204]" strokeweight=".5pt">
                  <v:stroke joinstyle="miter"/>
                  <v:shadow on="t" type="perspective" color="black" opacity="0" origin=",.5" offset=".63889mm,0" matrix="655f,,,655f"/>
                </v:roundrect>
                <v:roundrect id="Rectangle: Rounded Corners 23" o:spid="_x0000_s1034" style="position:absolute;left:20250;top:24110;width:355;height:718;rotation: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" fillcolor="#acb9ca [1311]" strokecolor="#5b9bd5 [3204]" strokeweight=".5pt">
                  <v:stroke joinstyle="miter"/>
                  <v:shadow on="t" type="perspective" color="black" opacity="0" origin=",.5" offset=".63889mm,0" matrix="655f,,,655f"/>
                </v:roundrect>
                <v:roundrect id="Rectangle: Rounded Corners 24" o:spid="_x0000_s1035" style="position:absolute;left:5109;top:24110;width:355;height:718;rotation: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" fillcolor="#538135 [2409]" strokecolor="#538135 [2409]" strokeweight=".5pt">
                  <v:stroke joinstyle="miter"/>
                  <v:shadow on="t" type="perspective" color="black" opacity="0" origin=",.5" offset=".63889mm,0" matrix="655f,,,655f"/>
                </v:roundrect>
                <v:roundrect id="Rectangle: Rounded Corners 25" o:spid="_x0000_s1036" style="position:absolute;left:42157;top:13359;width:355;height:71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" fillcolor="#acb9ca [1311]" strokecolor="#5b9bd5 [3204]" strokeweight=".5pt">
                  <v:stroke joinstyle="miter"/>
                  <v:shadow on="t" type="perspective" color="black" opacity="0" origin=",.5" offset=".63889mm,0" matrix="655f,,,655f"/>
                </v:roundrect>
                <v:roundrect id="Rectangle: Rounded Corners 26" o:spid="_x0000_s1037" style="position:absolute;left:40319;top:24110;width:355;height:714;rotation: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" fillcolor="#acb9ca [1311]" strokecolor="#5b9bd5 [3204]" strokeweight=".5pt">
                  <v:stroke joinstyle="miter"/>
                  <v:shadow on="t" type="perspective" color="black" opacity="0" origin=",.5" offset=".63889mm,0" matrix="655f,,,655f"/>
                </v:roundrect>
                <v:roundrect id="Rectangle: Rounded Corners 27" o:spid="_x0000_s1038" style="position:absolute;left:31113;top:13359;width:355;height:71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" fillcolor="#538135 [2409]" strokecolor="#538135 [2409]" strokeweight=".5pt">
                  <v:stroke joinstyle="miter"/>
                  <v:shadow on="t" type="perspective" color="black" opacity="0" origin=",.5" offset=".63889mm,0" matrix="655f,,,655f"/>
                </v:roundrect>
                <v:roundrect id="Rectangle: Rounded Corners 28" o:spid="_x0000_s1039" style="position:absolute;left:30047;top:24110;width:355;height:714;rotation:-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" fillcolor="#538135 [2409]" strokecolor="#538135 [2409]" strokeweight=".5pt">
                  <v:stroke joinstyle="miter"/>
                  <v:shadow on="t" type="perspective" color="black" opacity="0" origin=",.5" offset=".63889mm,0" matrix="655f,,,655f"/>
                </v:roundrect>
              </v:group>
            </w:pict>
          </mc:Fallback>
        </mc:AlternateContent>
      </w:r>
      <w:r>
        <w:rPr>
          <w:rFonts w:ascii="Californian FB" w:hAnsi="Californian FB"/>
          <w:noProof/>
          <w:sz w:val="28"/>
          <w:szCs w:val="28"/>
          <w:lang w:eastAsia="zh-CN"/>
        </w:rPr>
        <w:drawing>
          <wp:anchor distT="0" distB="0" distL="114300" distR="114300" simplePos="0" relativeHeight="251660288" behindDoc="0" locked="0" layoutInCell="1" allowOverlap="1" wp14:anchorId="2B65A3F1" wp14:editId="754F0D45">
            <wp:simplePos x="0" y="0"/>
            <wp:positionH relativeFrom="column">
              <wp:posOffset>136335</wp:posOffset>
            </wp:positionH>
            <wp:positionV relativeFrom="paragraph">
              <wp:posOffset>47278</wp:posOffset>
            </wp:positionV>
            <wp:extent cx="2921541" cy="1620922"/>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 crossing overmain-qimg-369bca8fb9709845a7db22b0713bfc7d.png"/>
                    <pic:cNvPicPr/>
                  </pic:nvPicPr>
                  <pic:blipFill>
                    <a:blip r:embed="rId11">
                      <a:extLst>
                        <a:ext uri="{28A0092B-C50C-407E-A947-70E740481C1C}">
                          <a14:useLocalDpi xmlns:a14="http://schemas.microsoft.com/office/drawing/2010/main" val="0"/>
                        </a:ext>
                      </a:extLst>
                    </a:blip>
                    <a:stretch>
                      <a:fillRect/>
                    </a:stretch>
                  </pic:blipFill>
                  <pic:spPr>
                    <a:xfrm>
                      <a:off x="0" y="0"/>
                      <a:ext cx="2921541" cy="1620922"/>
                    </a:xfrm>
                    <a:prstGeom prst="rect">
                      <a:avLst/>
                    </a:prstGeom>
                  </pic:spPr>
                </pic:pic>
              </a:graphicData>
            </a:graphic>
            <wp14:sizeRelH relativeFrom="margin">
              <wp14:pctWidth>0</wp14:pctWidth>
            </wp14:sizeRelH>
            <wp14:sizeRelV relativeFrom="margin">
              <wp14:pctHeight>0</wp14:pctHeight>
            </wp14:sizeRelV>
          </wp:anchor>
        </w:drawing>
      </w:r>
    </w:p>
    <w:p w:rsidR="00BC1148" w:rsidRPr="00C52838" w:rsidRDefault="00BC1148" w:rsidP="00BC1148">
      <w:pPr>
        <w:rPr>
          <w:rFonts w:cs="Times New Roman"/>
          <w:sz w:val="22"/>
          <w:szCs w:val="22"/>
        </w:rPr>
      </w:pPr>
    </w:p>
    <w:p w:rsidR="00BC1148" w:rsidRPr="00C52838" w:rsidRDefault="00BC1148" w:rsidP="00BC1148">
      <w:pPr>
        <w:rPr>
          <w:rFonts w:cs="Times New Roman"/>
          <w:sz w:val="22"/>
          <w:szCs w:val="22"/>
        </w:rPr>
      </w:pPr>
    </w:p>
    <w:p w:rsidR="00BC1148" w:rsidRPr="00C52838" w:rsidRDefault="00BC1148" w:rsidP="00BC1148">
      <w:pPr>
        <w:rPr>
          <w:rFonts w:cs="Times New Roman"/>
          <w:sz w:val="22"/>
          <w:szCs w:val="22"/>
        </w:rPr>
      </w:pPr>
    </w:p>
    <w:p w:rsidR="00BC1148" w:rsidRPr="00C52838" w:rsidRDefault="00BC1148" w:rsidP="00BC1148">
      <w:pPr>
        <w:rPr>
          <w:rFonts w:cs="Times New Roman"/>
          <w:sz w:val="22"/>
          <w:szCs w:val="22"/>
        </w:rPr>
      </w:pPr>
    </w:p>
    <w:p w:rsidR="00BC1148" w:rsidRPr="00C52838" w:rsidRDefault="00BC1148" w:rsidP="00BC1148">
      <w:pPr>
        <w:rPr>
          <w:rFonts w:cs="Times New Roman"/>
          <w:sz w:val="22"/>
          <w:szCs w:val="22"/>
        </w:rPr>
      </w:pPr>
    </w:p>
    <w:p w:rsidR="00BC1148" w:rsidRPr="00C52838" w:rsidRDefault="00BC1148" w:rsidP="00BC1148">
      <w:pPr>
        <w:rPr>
          <w:rFonts w:cs="Times New Roman"/>
          <w:sz w:val="22"/>
          <w:szCs w:val="22"/>
        </w:rPr>
      </w:pPr>
    </w:p>
    <w:p w:rsidR="00BC1148" w:rsidRPr="00C52838" w:rsidRDefault="00BC1148" w:rsidP="00BC1148">
      <w:pPr>
        <w:rPr>
          <w:rFonts w:cs="Times New Roman"/>
          <w:sz w:val="22"/>
          <w:szCs w:val="22"/>
        </w:rPr>
      </w:pPr>
    </w:p>
    <w:p w:rsidR="00BC1148" w:rsidRPr="00C52838" w:rsidRDefault="00BC1148" w:rsidP="00BC1148">
      <w:pPr>
        <w:rPr>
          <w:rFonts w:cs="Times New Roman"/>
          <w:sz w:val="22"/>
          <w:szCs w:val="22"/>
        </w:rPr>
      </w:pPr>
    </w:p>
    <w:p w:rsidR="00BC1148" w:rsidRPr="00C52838" w:rsidRDefault="00BC1148" w:rsidP="00BC1148">
      <w:pPr>
        <w:rPr>
          <w:rFonts w:cs="Times New Roman"/>
          <w:sz w:val="22"/>
          <w:szCs w:val="22"/>
        </w:rPr>
      </w:pPr>
    </w:p>
    <w:p w:rsidR="00BC1148" w:rsidRPr="00C52838" w:rsidRDefault="00BC1148" w:rsidP="00BC1148">
      <w:pPr>
        <w:rPr>
          <w:rFonts w:cs="Times New Roman"/>
          <w:sz w:val="22"/>
          <w:szCs w:val="22"/>
        </w:rPr>
      </w:pPr>
    </w:p>
    <w:p w:rsidR="00BC1148" w:rsidRPr="00C52838" w:rsidRDefault="00BC1148" w:rsidP="00BC1148">
      <w:pPr>
        <w:rPr>
          <w:rFonts w:cs="Times New Roman"/>
          <w:sz w:val="22"/>
          <w:szCs w:val="22"/>
        </w:rPr>
      </w:pPr>
    </w:p>
    <w:p w:rsidR="00BC1148" w:rsidRPr="00C52838" w:rsidRDefault="00BC1148" w:rsidP="00BC1148">
      <w:pPr>
        <w:rPr>
          <w:rFonts w:cs="Times New Roman"/>
          <w:sz w:val="22"/>
          <w:szCs w:val="22"/>
        </w:rPr>
      </w:pPr>
    </w:p>
    <w:p w:rsidR="00BC1148" w:rsidRPr="00C52838" w:rsidRDefault="00BC1148" w:rsidP="00BC1148">
      <w:pPr>
        <w:rPr>
          <w:rFonts w:cs="Times New Roman"/>
          <w:sz w:val="22"/>
          <w:szCs w:val="22"/>
        </w:rPr>
      </w:pPr>
    </w:p>
    <w:p w:rsidR="00BC1148" w:rsidRPr="00C52838" w:rsidRDefault="00BC1148" w:rsidP="00BC1148">
      <w:pPr>
        <w:rPr>
          <w:rFonts w:cs="Times New Roman"/>
          <w:sz w:val="22"/>
          <w:szCs w:val="22"/>
        </w:rPr>
      </w:pPr>
    </w:p>
    <w:p w:rsidR="00BC1148" w:rsidRPr="00C52838" w:rsidRDefault="00BC1148" w:rsidP="00BC1148">
      <w:pPr>
        <w:ind w:left="5760"/>
        <w:rPr>
          <w:rFonts w:cs="Times New Roman"/>
          <w:sz w:val="22"/>
          <w:szCs w:val="22"/>
        </w:rPr>
      </w:pPr>
      <w:r>
        <w:rPr>
          <w:rFonts w:cs="Times New Roman"/>
          <w:sz w:val="22"/>
          <w:szCs w:val="22"/>
        </w:rPr>
        <w:t>Instead of 4, there are now 8 unique combinations of DNA possible, or 8 unique gametes.</w:t>
      </w:r>
    </w:p>
    <w:p w:rsidR="00BC1148" w:rsidRPr="00C52838" w:rsidRDefault="00BC1148" w:rsidP="00BC1148">
      <w:pPr>
        <w:rPr>
          <w:rFonts w:cs="Times New Roman"/>
          <w:sz w:val="22"/>
          <w:szCs w:val="22"/>
        </w:rPr>
      </w:pPr>
    </w:p>
    <w:p w:rsidR="00BC1148" w:rsidRPr="00C52838" w:rsidRDefault="00BC1148" w:rsidP="00BC1148">
      <w:pPr>
        <w:rPr>
          <w:rFonts w:cs="Times New Roman"/>
          <w:sz w:val="22"/>
          <w:szCs w:val="22"/>
        </w:rPr>
      </w:pPr>
    </w:p>
    <w:p w:rsidR="00BC1148" w:rsidRPr="00C52838" w:rsidRDefault="00BC1148" w:rsidP="00BC1148">
      <w:pPr>
        <w:rPr>
          <w:rFonts w:cs="Times New Roman"/>
          <w:sz w:val="22"/>
          <w:szCs w:val="22"/>
        </w:rPr>
      </w:pPr>
    </w:p>
    <w:p w:rsidR="00A9204E" w:rsidRDefault="00A9204E"/>
    <w:sectPr w:rsidR="00A9204E" w:rsidSect="00BC11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148"/>
    <w:rsid w:val="00645252"/>
    <w:rsid w:val="006D3D74"/>
    <w:rsid w:val="0083569A"/>
    <w:rsid w:val="00A9204E"/>
    <w:rsid w:val="00BC1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0CA02"/>
  <w15:chartTrackingRefBased/>
  <w15:docId w15:val="{E1DFA5C1-6EC7-4C4C-B5A4-05A684A32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1148"/>
    <w:rPr>
      <w:rFonts w:eastAsiaTheme="minorEastAsia"/>
      <w:sz w:val="24"/>
      <w:szCs w:val="24"/>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sz w:val="22"/>
      <w:szCs w:val="22"/>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sz w:val="22"/>
      <w:szCs w:val="22"/>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sz w:val="22"/>
      <w:szCs w:val="22"/>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sz w:val="22"/>
      <w:szCs w:val="22"/>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color w:val="5A5A5A" w:themeColor="text1" w:themeTint="A5"/>
      <w:spacing w:val="15"/>
      <w:sz w:val="22"/>
      <w:szCs w:val="22"/>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rFonts w:eastAsiaTheme="minorHAnsi"/>
      <w:i/>
      <w:iCs/>
      <w:color w:val="404040" w:themeColor="text1" w:themeTint="BF"/>
      <w:sz w:val="22"/>
      <w:szCs w:val="22"/>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rFonts w:eastAsiaTheme="minorHAnsi"/>
      <w:i/>
      <w:iCs/>
      <w:color w:val="1F4E79" w:themeColor="accent1" w:themeShade="80"/>
      <w:sz w:val="22"/>
      <w:szCs w:val="22"/>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rFonts w:eastAsiaTheme="minorHAnsi"/>
      <w:i/>
      <w:iCs/>
      <w:color w:val="44546A" w:themeColor="text2"/>
      <w:sz w:val="22"/>
      <w:szCs w:val="18"/>
    </w:rPr>
  </w:style>
  <w:style w:type="paragraph" w:styleId="BalloonText">
    <w:name w:val="Balloon Text"/>
    <w:basedOn w:val="Normal"/>
    <w:link w:val="BalloonTextChar"/>
    <w:uiPriority w:val="99"/>
    <w:semiHidden/>
    <w:unhideWhenUsed/>
    <w:rsid w:val="00645252"/>
    <w:rPr>
      <w:rFonts w:ascii="Segoe UI" w:eastAsiaTheme="minorHAnsi" w:hAnsi="Segoe UI" w:cs="Segoe UI"/>
      <w:sz w:val="22"/>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i/>
      <w:iCs/>
      <w:color w:val="1F4E79" w:themeColor="accent1" w:themeShade="80"/>
      <w:sz w:val="22"/>
      <w:szCs w:val="22"/>
    </w:rPr>
  </w:style>
  <w:style w:type="paragraph" w:styleId="BodyText3">
    <w:name w:val="Body Text 3"/>
    <w:basedOn w:val="Normal"/>
    <w:link w:val="BodyText3Char"/>
    <w:uiPriority w:val="99"/>
    <w:semiHidden/>
    <w:unhideWhenUsed/>
    <w:rsid w:val="00645252"/>
    <w:pPr>
      <w:spacing w:after="120"/>
    </w:pPr>
    <w:rPr>
      <w:rFonts w:eastAsiaTheme="minorHAnsi"/>
      <w:sz w:val="22"/>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rFonts w:eastAsiaTheme="minorHAnsi"/>
      <w:sz w:val="22"/>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rFonts w:eastAsiaTheme="minorHAnsi"/>
      <w:sz w:val="22"/>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eastAsiaTheme="minorHAnsi" w:hAnsi="Segoe UI" w:cs="Segoe UI"/>
      <w:sz w:val="22"/>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rFonts w:eastAsiaTheme="minorHAnsi"/>
      <w:sz w:val="22"/>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 w:val="22"/>
      <w:szCs w:val="20"/>
    </w:rPr>
  </w:style>
  <w:style w:type="paragraph" w:styleId="FootnoteText">
    <w:name w:val="footnote text"/>
    <w:basedOn w:val="Normal"/>
    <w:link w:val="FootnoteTextChar"/>
    <w:uiPriority w:val="99"/>
    <w:semiHidden/>
    <w:unhideWhenUsed/>
    <w:rsid w:val="00645252"/>
    <w:rPr>
      <w:rFonts w:eastAsiaTheme="minorHAnsi"/>
      <w:sz w:val="22"/>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eastAsiaTheme="minorHAnsi" w:hAnsi="Consolas"/>
      <w:sz w:val="22"/>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eastAsiaTheme="minorHAnsi" w:hAnsi="Consolas"/>
      <w:sz w:val="22"/>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rPr>
      <w:rFonts w:eastAsiaTheme="minorHAnsi"/>
      <w:sz w:val="22"/>
      <w:szCs w:val="22"/>
    </w:rPr>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rPr>
      <w:rFonts w:eastAsiaTheme="minorHAnsi"/>
      <w:sz w:val="22"/>
      <w:szCs w:val="22"/>
    </w:rPr>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0" Type="http://schemas.openxmlformats.org/officeDocument/2006/relationships/image" Target="media/image3.gif"/><Relationship Id="rId4" Type="http://schemas.openxmlformats.org/officeDocument/2006/relationships/numbering" Target="numbering.xml"/><Relationship Id="rId9"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14152\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7</TotalTime>
  <Pages>3</Pages>
  <Words>280</Words>
  <Characters>1601</Characters>
  <Application>Microsoft Office Word</Application>
  <DocSecurity>0</DocSecurity>
  <Lines>13</Lines>
  <Paragraphs>3</Paragraphs>
  <ScaleCrop>false</ScaleCrop>
  <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McPhee</dc:creator>
  <cp:keywords/>
  <dc:description/>
  <cp:lastModifiedBy>Dave McPhee</cp:lastModifiedBy>
  <cp:revision>1</cp:revision>
  <dcterms:created xsi:type="dcterms:W3CDTF">2019-05-15T22:00:00Z</dcterms:created>
  <dcterms:modified xsi:type="dcterms:W3CDTF">2019-05-15T22:07:00Z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