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94" w:rsidRPr="002A1163" w:rsidRDefault="00F73594" w:rsidP="00F73594">
      <w:pPr>
        <w:rPr>
          <w:rFonts w:ascii="Calibri Light" w:eastAsiaTheme="minorEastAsia" w:hAnsi="Calibri Light" w:cs="Calibri Light"/>
          <w:sz w:val="44"/>
          <w:szCs w:val="44"/>
          <w:lang w:val="en-CA"/>
        </w:rPr>
      </w:pPr>
      <w:r>
        <w:rPr>
          <w:rFonts w:ascii="Calibri Light" w:hAnsi="Calibri Light" w:cs="Calibri Light"/>
          <w:sz w:val="44"/>
          <w:szCs w:val="44"/>
          <w:lang w:val="en-CA"/>
        </w:rPr>
        <w:t>P</w:t>
      </w:r>
      <w:r w:rsidRPr="002A1163">
        <w:rPr>
          <w:rFonts w:ascii="Calibri Light" w:hAnsi="Calibri Light" w:cs="Calibri Light"/>
          <w:sz w:val="44"/>
          <w:szCs w:val="44"/>
          <w:lang w:val="en-CA"/>
        </w:rPr>
        <w:t>art 5: Energy in Chemical Reactions:</w:t>
      </w:r>
    </w:p>
    <w:p w:rsidR="00F73594" w:rsidRPr="005F3EC9" w:rsidRDefault="00F73594" w:rsidP="00F73594">
      <w:pPr>
        <w:rPr>
          <w:rFonts w:ascii="Calibri Light" w:eastAsiaTheme="minorEastAsia" w:hAnsi="Calibri Light" w:cs="Calibri Light"/>
          <w:sz w:val="24"/>
          <w:szCs w:val="24"/>
          <w:lang w:val="en-CA"/>
        </w:rPr>
      </w:pPr>
    </w:p>
    <w:p w:rsidR="00F73594"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Remember that atoms are made up of protons, neutrons and electrons. Protons and electrons have charge and can therefor apply forces to one another.</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u w:val="single"/>
          <w:lang w:val="en-CA"/>
        </w:rPr>
      </w:pPr>
      <w:r w:rsidRPr="005F3EC9">
        <w:rPr>
          <w:rFonts w:ascii="Calibri Light" w:eastAsiaTheme="minorEastAsia" w:hAnsi="Calibri Light" w:cs="Calibri Light"/>
          <w:sz w:val="24"/>
          <w:szCs w:val="24"/>
          <w:lang w:val="en-CA"/>
        </w:rPr>
        <w:tab/>
      </w:r>
      <w:r w:rsidRPr="005F3EC9">
        <w:rPr>
          <w:rFonts w:ascii="Calibri Light" w:eastAsiaTheme="minorEastAsia" w:hAnsi="Calibri Light" w:cs="Calibri Light"/>
          <w:sz w:val="24"/>
          <w:szCs w:val="24"/>
          <w:lang w:val="en-CA"/>
        </w:rPr>
        <w:tab/>
        <w:t>proton – proton: __________________________________</w:t>
      </w:r>
      <w:r>
        <w:rPr>
          <w:rFonts w:ascii="Calibri Light" w:eastAsiaTheme="minorEastAsia" w:hAnsi="Calibri Light" w:cs="Calibri Light"/>
          <w:sz w:val="24"/>
          <w:szCs w:val="24"/>
          <w:lang w:val="en-CA"/>
        </w:rPr>
        <w:t xml:space="preserve">        (</w:t>
      </w:r>
      <w:r w:rsidRPr="005F3EC9">
        <w:rPr>
          <w:rFonts w:ascii="Calibri Light" w:eastAsiaTheme="minorEastAsia" w:hAnsi="Calibri Light" w:cs="Calibri Light"/>
          <w:sz w:val="24"/>
          <w:szCs w:val="24"/>
          <w:u w:val="single"/>
          <w:lang w:val="en-CA"/>
        </w:rPr>
        <w:t>________________________)</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u w:val="single"/>
          <w:lang w:val="en-CA"/>
        </w:rPr>
      </w:pPr>
      <w:r w:rsidRPr="005F3EC9">
        <w:rPr>
          <w:rFonts w:ascii="Calibri Light" w:eastAsiaTheme="minorEastAsia" w:hAnsi="Calibri Light" w:cs="Calibri Light"/>
          <w:sz w:val="24"/>
          <w:szCs w:val="24"/>
          <w:lang w:val="en-CA"/>
        </w:rPr>
        <w:tab/>
      </w:r>
      <w:r w:rsidRPr="005F3EC9">
        <w:rPr>
          <w:rFonts w:ascii="Calibri Light" w:eastAsiaTheme="minorEastAsia" w:hAnsi="Calibri Light" w:cs="Calibri Light"/>
          <w:sz w:val="24"/>
          <w:szCs w:val="24"/>
          <w:lang w:val="en-CA"/>
        </w:rPr>
        <w:tab/>
        <w:t>electron – electron: ________________________________</w:t>
      </w:r>
      <w:r>
        <w:rPr>
          <w:rFonts w:ascii="Calibri Light" w:eastAsiaTheme="minorEastAsia" w:hAnsi="Calibri Light" w:cs="Calibri Light"/>
          <w:sz w:val="24"/>
          <w:szCs w:val="24"/>
          <w:lang w:val="en-CA"/>
        </w:rPr>
        <w:t xml:space="preserve">       </w:t>
      </w:r>
      <w:r w:rsidRPr="005F3EC9">
        <w:rPr>
          <w:rFonts w:ascii="Calibri Light" w:eastAsiaTheme="minorEastAsia" w:hAnsi="Calibri Light" w:cs="Calibri Light"/>
          <w:sz w:val="24"/>
          <w:szCs w:val="24"/>
          <w:u w:val="single"/>
          <w:lang w:val="en-CA"/>
        </w:rPr>
        <w:t>(________________________)</w:t>
      </w:r>
    </w:p>
    <w:p w:rsidR="00F73594" w:rsidRPr="005F3EC9" w:rsidRDefault="00F73594" w:rsidP="00F73594">
      <w:pPr>
        <w:rPr>
          <w:rFonts w:ascii="Calibri Light" w:eastAsiaTheme="minorEastAsia" w:hAnsi="Calibri Light" w:cs="Calibri Light"/>
          <w:sz w:val="24"/>
          <w:szCs w:val="24"/>
          <w:u w:val="single"/>
          <w:lang w:val="en-CA"/>
        </w:rPr>
      </w:pPr>
    </w:p>
    <w:p w:rsidR="00F73594" w:rsidRPr="005F3EC9" w:rsidRDefault="00F73594" w:rsidP="00F73594">
      <w:pPr>
        <w:rPr>
          <w:rFonts w:ascii="Calibri Light" w:eastAsiaTheme="minorEastAsia" w:hAnsi="Calibri Light" w:cs="Calibri Light"/>
          <w:sz w:val="24"/>
          <w:szCs w:val="24"/>
          <w:u w:val="single"/>
          <w:lang w:val="en-CA"/>
        </w:rPr>
      </w:pPr>
      <w:r w:rsidRPr="005F3EC9">
        <w:rPr>
          <w:rFonts w:ascii="Calibri Light" w:eastAsiaTheme="minorEastAsia" w:hAnsi="Calibri Light" w:cs="Calibri Light"/>
          <w:sz w:val="24"/>
          <w:szCs w:val="24"/>
          <w:lang w:val="en-CA"/>
        </w:rPr>
        <w:tab/>
      </w:r>
      <w:r w:rsidRPr="005F3EC9">
        <w:rPr>
          <w:rFonts w:ascii="Calibri Light" w:eastAsiaTheme="minorEastAsia" w:hAnsi="Calibri Light" w:cs="Calibri Light"/>
          <w:sz w:val="24"/>
          <w:szCs w:val="24"/>
          <w:lang w:val="en-CA"/>
        </w:rPr>
        <w:tab/>
        <w:t>proton – electron:</w:t>
      </w:r>
      <w:r>
        <w:rPr>
          <w:rFonts w:ascii="Calibri Light" w:eastAsiaTheme="minorEastAsia" w:hAnsi="Calibri Light" w:cs="Calibri Light"/>
          <w:sz w:val="24"/>
          <w:szCs w:val="24"/>
          <w:lang w:val="en-CA"/>
        </w:rPr>
        <w:t xml:space="preserve"> </w:t>
      </w:r>
      <w:r w:rsidRPr="005F3EC9">
        <w:rPr>
          <w:rFonts w:ascii="Calibri Light" w:eastAsiaTheme="minorEastAsia" w:hAnsi="Calibri Light" w:cs="Calibri Light"/>
          <w:sz w:val="24"/>
          <w:szCs w:val="24"/>
          <w:lang w:val="en-CA"/>
        </w:rPr>
        <w:t>_________________________________</w:t>
      </w:r>
      <w:r>
        <w:rPr>
          <w:rFonts w:ascii="Calibri Light" w:eastAsiaTheme="minorEastAsia" w:hAnsi="Calibri Light" w:cs="Calibri Light"/>
          <w:sz w:val="24"/>
          <w:szCs w:val="24"/>
          <w:lang w:val="en-CA"/>
        </w:rPr>
        <w:t xml:space="preserve">       </w:t>
      </w:r>
      <w:r w:rsidRPr="005F3EC9">
        <w:rPr>
          <w:rFonts w:ascii="Calibri Light" w:eastAsiaTheme="minorEastAsia" w:hAnsi="Calibri Light" w:cs="Calibri Light"/>
          <w:sz w:val="24"/>
          <w:szCs w:val="24"/>
          <w:u w:val="single"/>
          <w:lang w:val="en-CA"/>
        </w:rPr>
        <w:t>(________________________)</w:t>
      </w:r>
    </w:p>
    <w:p w:rsidR="00F73594"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Because of this</w:t>
      </w:r>
      <w:r w:rsidRPr="005F3EC9">
        <w:rPr>
          <w:rFonts w:ascii="Calibri Light" w:hAnsi="Calibri Light" w:cs="Calibri Light"/>
          <w:sz w:val="24"/>
          <w:szCs w:val="24"/>
          <w:lang w:val="en-CA"/>
        </w:rPr>
        <w:t>,</w:t>
      </w:r>
      <w:r w:rsidRPr="005F3EC9">
        <w:rPr>
          <w:rFonts w:ascii="Calibri Light" w:eastAsiaTheme="minorEastAsia" w:hAnsi="Calibri Light" w:cs="Calibri Light"/>
          <w:sz w:val="24"/>
          <w:szCs w:val="24"/>
          <w:lang w:val="en-CA"/>
        </w:rPr>
        <w:t xml:space="preserve"> chemical compounds have energy stored up within the bonds between atoms. Some reactions require energy to create bonds, other reactions release energy by the breaking of bonds. In general</w:t>
      </w:r>
      <w:r w:rsidRPr="005F3EC9">
        <w:rPr>
          <w:rFonts w:ascii="Calibri Light" w:hAnsi="Calibri Light" w:cs="Calibri Light"/>
          <w:sz w:val="24"/>
          <w:szCs w:val="24"/>
          <w:lang w:val="en-CA"/>
        </w:rPr>
        <w:t>,</w:t>
      </w:r>
      <w:r w:rsidRPr="005F3EC9">
        <w:rPr>
          <w:rFonts w:ascii="Calibri Light" w:eastAsiaTheme="minorEastAsia" w:hAnsi="Calibri Light" w:cs="Calibri Light"/>
          <w:sz w:val="24"/>
          <w:szCs w:val="24"/>
          <w:lang w:val="en-CA"/>
        </w:rPr>
        <w:t xml:space="preserve"> larger molecules store more energy than smaller ones.</w:t>
      </w:r>
      <w:r>
        <w:rPr>
          <w:rFonts w:ascii="Calibri Light" w:eastAsiaTheme="minorEastAsia" w:hAnsi="Calibri Light" w:cs="Calibri Light"/>
          <w:sz w:val="24"/>
          <w:szCs w:val="24"/>
          <w:lang w:val="en-CA"/>
        </w:rPr>
        <w:t xml:space="preserve"> </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Chemical reactions always involve the breaking and/or forming of bonds and so energy is always involved. There are two basic types of chemical reaction, classified according to energy:</w:t>
      </w:r>
    </w:p>
    <w:p w:rsidR="00F73594" w:rsidRPr="005F3EC9" w:rsidRDefault="00F73594" w:rsidP="00F73594">
      <w:pPr>
        <w:rPr>
          <w:rFonts w:ascii="Calibri Light" w:hAnsi="Calibri Light" w:cs="Calibri Light"/>
          <w:b/>
          <w:sz w:val="24"/>
          <w:szCs w:val="24"/>
          <w:lang w:val="en-CA"/>
        </w:rPr>
      </w:pPr>
    </w:p>
    <w:p w:rsidR="00F73594" w:rsidRPr="005F3EC9" w:rsidRDefault="00F73594" w:rsidP="00F73594">
      <w:pPr>
        <w:rPr>
          <w:rFonts w:ascii="Calibri Light" w:eastAsiaTheme="minorEastAsia" w:hAnsi="Calibri Light" w:cs="Calibri Light"/>
          <w:b/>
          <w:sz w:val="24"/>
          <w:szCs w:val="24"/>
          <w:lang w:val="en-CA"/>
        </w:rPr>
      </w:pPr>
    </w:p>
    <w:p w:rsidR="00F73594" w:rsidRPr="005F3EC9" w:rsidRDefault="00F73594" w:rsidP="00F73594">
      <w:pPr>
        <w:ind w:left="720"/>
        <w:rPr>
          <w:rFonts w:ascii="Calibri Light" w:eastAsiaTheme="minorEastAsia" w:hAnsi="Calibri Light" w:cs="Calibri Light"/>
          <w:sz w:val="24"/>
          <w:szCs w:val="24"/>
          <w:lang w:val="en-CA"/>
        </w:rPr>
      </w:pPr>
      <w:r w:rsidRPr="005F3EC9">
        <w:rPr>
          <w:rFonts w:ascii="Calibri Light" w:eastAsiaTheme="minorEastAsia" w:hAnsi="Calibri Light" w:cs="Calibri Light"/>
          <w:b/>
          <w:sz w:val="24"/>
          <w:szCs w:val="24"/>
          <w:lang w:val="en-CA"/>
        </w:rPr>
        <w:t>Endothermic Reactions</w:t>
      </w:r>
      <w:r w:rsidRPr="005F3EC9">
        <w:rPr>
          <w:rFonts w:ascii="Calibri Light" w:eastAsiaTheme="minorEastAsia" w:hAnsi="Calibri Light" w:cs="Calibri Light"/>
          <w:sz w:val="24"/>
          <w:szCs w:val="24"/>
          <w:lang w:val="en-CA"/>
        </w:rPr>
        <w:t xml:space="preserve"> are reactions in which the </w:t>
      </w:r>
      <w:r w:rsidRPr="005F3EC9">
        <w:rPr>
          <w:rFonts w:ascii="Calibri Light" w:eastAsiaTheme="minorEastAsia" w:hAnsi="Calibri Light" w:cs="Calibri Light"/>
          <w:i/>
          <w:sz w:val="24"/>
          <w:szCs w:val="24"/>
          <w:lang w:val="en-CA"/>
        </w:rPr>
        <w:t>chemical potential energy of the products is greater than the chemical potential energy of the reactants</w:t>
      </w:r>
      <w:r w:rsidRPr="005F3EC9">
        <w:rPr>
          <w:rFonts w:ascii="Calibri Light" w:eastAsiaTheme="minorEastAsia" w:hAnsi="Calibri Light" w:cs="Calibri Light"/>
          <w:sz w:val="24"/>
          <w:szCs w:val="24"/>
          <w:lang w:val="en-CA"/>
        </w:rPr>
        <w:t>. In other words, this reaction has absorbed energy from the surroundings. Remember, energy cannot be created, so the extra energy stored in the products had to come from somewhere. In most cases, this means the reaction will cause the surroundings to get colder. An instant cold pack is an example of an endothermic reaction.</w:t>
      </w:r>
    </w:p>
    <w:p w:rsidR="00F73594" w:rsidRPr="005F3EC9" w:rsidRDefault="00F73594" w:rsidP="00F73594">
      <w:pPr>
        <w:rPr>
          <w:rFonts w:ascii="Calibri Light" w:hAnsi="Calibri Light" w:cs="Calibri Light"/>
          <w:b/>
          <w:sz w:val="24"/>
          <w:szCs w:val="24"/>
          <w:lang w:val="en-CA"/>
        </w:rPr>
      </w:pPr>
    </w:p>
    <w:p w:rsidR="00F73594" w:rsidRPr="005F3EC9" w:rsidRDefault="00F73594" w:rsidP="00F73594">
      <w:pPr>
        <w:rPr>
          <w:rFonts w:ascii="Calibri Light" w:eastAsiaTheme="minorEastAsia" w:hAnsi="Calibri Light" w:cs="Calibri Light"/>
          <w:b/>
          <w:sz w:val="24"/>
          <w:szCs w:val="24"/>
          <w:lang w:val="en-CA"/>
        </w:rPr>
      </w:pPr>
    </w:p>
    <w:p w:rsidR="00F73594" w:rsidRPr="005F3EC9" w:rsidRDefault="00F73594" w:rsidP="00F73594">
      <w:pPr>
        <w:ind w:left="720"/>
        <w:rPr>
          <w:rFonts w:ascii="Calibri Light" w:eastAsiaTheme="minorEastAsia" w:hAnsi="Calibri Light" w:cs="Calibri Light"/>
          <w:sz w:val="24"/>
          <w:szCs w:val="24"/>
          <w:lang w:val="en-CA"/>
        </w:rPr>
      </w:pPr>
      <w:r w:rsidRPr="005F3EC9">
        <w:rPr>
          <w:rFonts w:ascii="Calibri Light" w:eastAsiaTheme="minorEastAsia" w:hAnsi="Calibri Light" w:cs="Calibri Light"/>
          <w:b/>
          <w:sz w:val="24"/>
          <w:szCs w:val="24"/>
          <w:lang w:val="en-CA"/>
        </w:rPr>
        <w:t>Exothermic Reactions</w:t>
      </w:r>
      <w:r w:rsidRPr="005F3EC9">
        <w:rPr>
          <w:rFonts w:ascii="Calibri Light" w:eastAsiaTheme="minorEastAsia" w:hAnsi="Calibri Light" w:cs="Calibri Light"/>
          <w:sz w:val="24"/>
          <w:szCs w:val="24"/>
          <w:lang w:val="en-CA"/>
        </w:rPr>
        <w:t xml:space="preserve"> are reactions in which the </w:t>
      </w:r>
      <w:r w:rsidRPr="005F3EC9">
        <w:rPr>
          <w:rFonts w:ascii="Calibri Light" w:eastAsiaTheme="minorEastAsia" w:hAnsi="Calibri Light" w:cs="Calibri Light"/>
          <w:i/>
          <w:sz w:val="24"/>
          <w:szCs w:val="24"/>
          <w:lang w:val="en-CA"/>
        </w:rPr>
        <w:t>chemical potential energy of the reactants is greater than the chemical potential energy of the products</w:t>
      </w:r>
      <w:r w:rsidRPr="005F3EC9">
        <w:rPr>
          <w:rFonts w:ascii="Calibri Light" w:eastAsiaTheme="minorEastAsia" w:hAnsi="Calibri Light" w:cs="Calibri Light"/>
          <w:sz w:val="24"/>
          <w:szCs w:val="24"/>
          <w:lang w:val="en-CA"/>
        </w:rPr>
        <w:t>. In other words, this reaction has released energy to the surroundings. In most cases, this means the reaction will cause the surroundings to get warmer. In highly exothermic reactions there may also be a release of light and sound. An explosion is an example of a highly exothermic reaction.</w:t>
      </w:r>
    </w:p>
    <w:p w:rsidR="00F73594" w:rsidRPr="005F3EC9" w:rsidRDefault="00F73594" w:rsidP="00F73594">
      <w:pPr>
        <w:rPr>
          <w:rFonts w:ascii="Calibri Light"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ind w:left="720"/>
        <w:rPr>
          <w:rFonts w:ascii="Calibri Light" w:eastAsiaTheme="minorEastAsia" w:hAnsi="Calibri Light" w:cs="Calibri Light"/>
          <w:sz w:val="24"/>
          <w:szCs w:val="24"/>
          <w:lang w:val="en-CA"/>
        </w:rPr>
      </w:pPr>
      <w:r w:rsidRPr="005F3EC9">
        <w:rPr>
          <w:rFonts w:ascii="Calibri Light" w:eastAsiaTheme="minorEastAsia" w:hAnsi="Calibri Light" w:cs="Calibri Light"/>
          <w:b/>
          <w:sz w:val="24"/>
          <w:szCs w:val="24"/>
          <w:lang w:val="en-CA"/>
        </w:rPr>
        <w:t>Activation Energy:</w:t>
      </w:r>
      <w:r w:rsidRPr="005F3EC9">
        <w:rPr>
          <w:rFonts w:ascii="Calibri Light" w:eastAsiaTheme="minorEastAsia" w:hAnsi="Calibri Light" w:cs="Calibri Light"/>
          <w:sz w:val="24"/>
          <w:szCs w:val="24"/>
          <w:lang w:val="en-CA"/>
        </w:rPr>
        <w:t xml:space="preserve"> </w:t>
      </w:r>
      <w:r>
        <w:rPr>
          <w:rFonts w:ascii="Calibri Light" w:eastAsiaTheme="minorEastAsia" w:hAnsi="Calibri Light" w:cs="Calibri Light"/>
          <w:sz w:val="24"/>
          <w:szCs w:val="24"/>
          <w:lang w:val="en-CA"/>
        </w:rPr>
        <w:t>F</w:t>
      </w:r>
      <w:r w:rsidRPr="005F3EC9">
        <w:rPr>
          <w:rFonts w:ascii="Calibri Light" w:eastAsiaTheme="minorEastAsia" w:hAnsi="Calibri Light" w:cs="Calibri Light"/>
          <w:sz w:val="24"/>
          <w:szCs w:val="24"/>
          <w:lang w:val="en-CA"/>
        </w:rPr>
        <w:t xml:space="preserve">or a chemical reaction to occur, the molecules must collide. Furthermore, they must collide with enough </w:t>
      </w:r>
      <w:r w:rsidRPr="005F3EC9">
        <w:rPr>
          <w:rFonts w:ascii="Calibri Light" w:eastAsiaTheme="minorEastAsia" w:hAnsi="Calibri Light" w:cs="Calibri Light"/>
          <w:i/>
          <w:sz w:val="24"/>
          <w:szCs w:val="24"/>
          <w:lang w:val="en-CA"/>
        </w:rPr>
        <w:t>energy</w:t>
      </w:r>
      <w:r w:rsidRPr="005F3EC9">
        <w:rPr>
          <w:rFonts w:ascii="Calibri Light" w:eastAsiaTheme="minorEastAsia" w:hAnsi="Calibri Light" w:cs="Calibri Light"/>
          <w:sz w:val="24"/>
          <w:szCs w:val="24"/>
          <w:lang w:val="en-CA"/>
        </w:rPr>
        <w:t>; that is, they need to hit hard enough. How much energy the molecules need to hit</w:t>
      </w:r>
      <w:r>
        <w:rPr>
          <w:rFonts w:ascii="Calibri Light" w:eastAsiaTheme="minorEastAsia" w:hAnsi="Calibri Light" w:cs="Calibri Light"/>
          <w:sz w:val="24"/>
          <w:szCs w:val="24"/>
          <w:lang w:val="en-CA"/>
        </w:rPr>
        <w:t xml:space="preserve"> with</w:t>
      </w:r>
      <w:r w:rsidRPr="005F3EC9">
        <w:rPr>
          <w:rFonts w:ascii="Calibri Light" w:eastAsiaTheme="minorEastAsia" w:hAnsi="Calibri Light" w:cs="Calibri Light"/>
          <w:sz w:val="24"/>
          <w:szCs w:val="24"/>
          <w:lang w:val="en-CA"/>
        </w:rPr>
        <w:t xml:space="preserve"> is called the activation energy. </w:t>
      </w:r>
      <w:r>
        <w:rPr>
          <w:rFonts w:ascii="Calibri Light" w:eastAsiaTheme="minorEastAsia" w:hAnsi="Calibri Light" w:cs="Calibri Light"/>
          <w:sz w:val="24"/>
          <w:szCs w:val="24"/>
          <w:lang w:val="en-CA"/>
        </w:rPr>
        <w:t>This is the extra energy, beyond what is stored in the molecules that must be present (think temperature) for the reaction to proceed.</w:t>
      </w:r>
    </w:p>
    <w:p w:rsidR="00F73594" w:rsidRPr="005F3EC9" w:rsidRDefault="00F73594" w:rsidP="00F73594">
      <w:pPr>
        <w:rPr>
          <w:rFonts w:ascii="Calibri Light" w:hAnsi="Calibri Light" w:cs="Calibri Light"/>
          <w:b/>
          <w:sz w:val="24"/>
          <w:szCs w:val="24"/>
          <w:lang w:val="en-CA"/>
        </w:rPr>
      </w:pPr>
    </w:p>
    <w:p w:rsidR="00F73594" w:rsidRPr="005F3EC9" w:rsidRDefault="00F73594" w:rsidP="00F73594">
      <w:pPr>
        <w:rPr>
          <w:rFonts w:ascii="Calibri Light" w:hAnsi="Calibri Light" w:cs="Calibri Light"/>
          <w:b/>
          <w:sz w:val="24"/>
          <w:szCs w:val="24"/>
          <w:lang w:val="en-CA"/>
        </w:rPr>
      </w:pPr>
    </w:p>
    <w:p w:rsidR="00F73594" w:rsidRPr="005F3EC9" w:rsidRDefault="00F73594" w:rsidP="00F73594">
      <w:pPr>
        <w:ind w:left="720"/>
        <w:rPr>
          <w:rFonts w:ascii="Calibri Light" w:eastAsiaTheme="minorEastAsia" w:hAnsi="Calibri Light" w:cs="Calibri Light"/>
          <w:sz w:val="24"/>
          <w:szCs w:val="24"/>
          <w:lang w:val="en-CA"/>
        </w:rPr>
      </w:pPr>
      <w:r w:rsidRPr="005F3EC9">
        <w:rPr>
          <w:rFonts w:ascii="Calibri Light" w:eastAsiaTheme="minorEastAsia" w:hAnsi="Calibri Light" w:cs="Calibri Light"/>
          <w:b/>
          <w:sz w:val="24"/>
          <w:szCs w:val="24"/>
          <w:lang w:val="en-CA"/>
        </w:rPr>
        <w:t>Activated Complex:</w:t>
      </w:r>
      <w:r w:rsidRPr="005F3EC9">
        <w:rPr>
          <w:rFonts w:ascii="Calibri Light" w:eastAsiaTheme="minorEastAsia" w:hAnsi="Calibri Light" w:cs="Calibri Light"/>
          <w:sz w:val="24"/>
          <w:szCs w:val="24"/>
          <w:lang w:val="en-CA"/>
        </w:rPr>
        <w:t xml:space="preserve"> In chemical reactions there is usually an </w:t>
      </w:r>
      <w:r w:rsidRPr="005F3EC9">
        <w:rPr>
          <w:rFonts w:ascii="Calibri Light" w:eastAsiaTheme="minorEastAsia" w:hAnsi="Calibri Light" w:cs="Calibri Light"/>
          <w:i/>
          <w:sz w:val="24"/>
          <w:szCs w:val="24"/>
          <w:lang w:val="en-CA"/>
        </w:rPr>
        <w:t>intermediate</w:t>
      </w:r>
      <w:r w:rsidRPr="005F3EC9">
        <w:rPr>
          <w:rFonts w:ascii="Calibri Light" w:eastAsiaTheme="minorEastAsia" w:hAnsi="Calibri Light" w:cs="Calibri Light"/>
          <w:sz w:val="24"/>
          <w:szCs w:val="24"/>
          <w:lang w:val="en-CA"/>
        </w:rPr>
        <w:t xml:space="preserve"> step between the reactants and the products, called the </w:t>
      </w:r>
      <w:r w:rsidRPr="005F3EC9">
        <w:rPr>
          <w:rFonts w:ascii="Calibri Light" w:eastAsiaTheme="minorEastAsia" w:hAnsi="Calibri Light" w:cs="Calibri Light"/>
          <w:i/>
          <w:sz w:val="24"/>
          <w:szCs w:val="24"/>
          <w:lang w:val="en-CA"/>
        </w:rPr>
        <w:t>activated complex</w:t>
      </w:r>
      <w:r w:rsidRPr="005F3EC9">
        <w:rPr>
          <w:rFonts w:ascii="Calibri Light" w:eastAsiaTheme="minorEastAsia" w:hAnsi="Calibri Light" w:cs="Calibri Light"/>
          <w:sz w:val="24"/>
          <w:szCs w:val="24"/>
          <w:lang w:val="en-CA"/>
        </w:rPr>
        <w:t>. The energy within this activated complex determines the activation energy of the reaction.</w:t>
      </w:r>
    </w:p>
    <w:p w:rsidR="00F73594" w:rsidRPr="005F3EC9" w:rsidRDefault="00F73594" w:rsidP="00F73594">
      <w:pPr>
        <w:rPr>
          <w:rFonts w:ascii="Calibri Light" w:eastAsiaTheme="minorEastAsia" w:hAnsi="Calibri Light" w:cs="Calibri Light"/>
          <w:b/>
          <w:i/>
          <w:sz w:val="24"/>
          <w:szCs w:val="24"/>
          <w:lang w:val="en-CA"/>
        </w:rPr>
      </w:pPr>
    </w:p>
    <w:p w:rsidR="00F73594" w:rsidRPr="005F3EC9" w:rsidRDefault="00F73594" w:rsidP="00F73594">
      <w:pPr>
        <w:ind w:left="720"/>
        <w:rPr>
          <w:rFonts w:ascii="Calibri Light" w:eastAsiaTheme="minorEastAsia" w:hAnsi="Calibri Light" w:cs="Calibri Light"/>
          <w:sz w:val="24"/>
          <w:szCs w:val="24"/>
          <w:lang w:val="en-CA"/>
        </w:rPr>
      </w:pPr>
      <w:r w:rsidRPr="005F3EC9">
        <w:rPr>
          <w:rFonts w:ascii="Calibri Light" w:eastAsiaTheme="minorEastAsia" w:hAnsi="Calibri Light" w:cs="Calibri Light"/>
          <w:b/>
          <w:i/>
          <w:sz w:val="24"/>
          <w:szCs w:val="24"/>
          <w:lang w:val="en-CA"/>
        </w:rPr>
        <w:t>Δ</w:t>
      </w:r>
      <w:r w:rsidRPr="005F3EC9">
        <w:rPr>
          <w:rFonts w:ascii="Calibri Light" w:eastAsiaTheme="minorEastAsia" w:hAnsi="Calibri Light" w:cs="Calibri Light"/>
          <w:b/>
          <w:sz w:val="24"/>
          <w:szCs w:val="24"/>
          <w:lang w:val="en-CA"/>
        </w:rPr>
        <w:t xml:space="preserve">H: </w:t>
      </w:r>
      <w:r w:rsidRPr="005F3EC9">
        <w:rPr>
          <w:rFonts w:ascii="Calibri Light" w:eastAsiaTheme="minorEastAsia" w:hAnsi="Calibri Light" w:cs="Calibri Light"/>
          <w:sz w:val="24"/>
          <w:szCs w:val="24"/>
          <w:lang w:val="en-CA"/>
        </w:rPr>
        <w:t>Virtually every chemical reaction involves some change in the amount of chemical energy within the reactants and the products. This change in energy is known as ΔH (pronounced “</w:t>
      </w:r>
      <w:r w:rsidRPr="005F3EC9">
        <w:rPr>
          <w:rFonts w:ascii="Calibri Light" w:eastAsiaTheme="minorEastAsia" w:hAnsi="Calibri Light" w:cs="Calibri Light"/>
          <w:i/>
          <w:sz w:val="24"/>
          <w:szCs w:val="24"/>
          <w:lang w:val="en-CA"/>
        </w:rPr>
        <w:t xml:space="preserve">delta </w:t>
      </w:r>
      <w:r w:rsidRPr="005F3EC9">
        <w:rPr>
          <w:rFonts w:ascii="Calibri Light" w:eastAsiaTheme="minorEastAsia" w:hAnsi="Calibri Light" w:cs="Calibri Light"/>
          <w:sz w:val="24"/>
          <w:szCs w:val="24"/>
          <w:lang w:val="en-CA"/>
        </w:rPr>
        <w:t xml:space="preserve">H”). Very simply it </w:t>
      </w:r>
      <w:r w:rsidRPr="005F3EC9">
        <w:rPr>
          <w:rFonts w:ascii="Calibri Light" w:eastAsiaTheme="minorEastAsia" w:hAnsi="Calibri Light" w:cs="Calibri Light"/>
          <w:sz w:val="24"/>
          <w:szCs w:val="24"/>
          <w:lang w:val="en-CA"/>
        </w:rPr>
        <w:lastRenderedPageBreak/>
        <w:t>is the difference between the energy of the products and the energy of the reactants. Change is, by definition, the difference between the final value and the initial value of some quantity. Therefor:</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jc w:val="center"/>
        <w:rPr>
          <w:rFonts w:ascii="Calibri Light" w:eastAsiaTheme="minorEastAsia" w:hAnsi="Calibri Light" w:cs="Calibri Light"/>
          <w:b/>
          <w:i/>
          <w:sz w:val="24"/>
          <w:szCs w:val="24"/>
          <w:lang w:val="en-CA"/>
        </w:rPr>
      </w:pPr>
      <w:r w:rsidRPr="005F3EC9">
        <w:rPr>
          <w:rFonts w:ascii="Calibri Light" w:eastAsiaTheme="minorEastAsia" w:hAnsi="Calibri Light" w:cs="Calibri Light"/>
          <w:b/>
          <w:i/>
          <w:sz w:val="24"/>
          <w:szCs w:val="24"/>
          <w:lang w:val="en-CA"/>
        </w:rPr>
        <w:t>ΔH= final energy – initial energy</w:t>
      </w:r>
    </w:p>
    <w:p w:rsidR="00F73594" w:rsidRPr="005F3EC9" w:rsidRDefault="00F73594" w:rsidP="00F73594">
      <w:pPr>
        <w:jc w:val="center"/>
        <w:rPr>
          <w:rFonts w:ascii="Calibri Light" w:eastAsiaTheme="minorEastAsia" w:hAnsi="Calibri Light" w:cs="Calibri Light"/>
          <w:b/>
          <w:i/>
          <w:sz w:val="24"/>
          <w:szCs w:val="24"/>
          <w:lang w:val="en-CA"/>
        </w:rPr>
      </w:pPr>
    </w:p>
    <w:p w:rsidR="00F73594" w:rsidRPr="005F3EC9" w:rsidRDefault="00F73594" w:rsidP="00F73594">
      <w:pPr>
        <w:jc w:val="center"/>
        <w:rPr>
          <w:rFonts w:ascii="Calibri Light" w:eastAsiaTheme="minorEastAsia" w:hAnsi="Calibri Light" w:cs="Calibri Light"/>
          <w:b/>
          <w:i/>
          <w:sz w:val="24"/>
          <w:szCs w:val="24"/>
          <w:lang w:val="en-CA"/>
        </w:rPr>
      </w:pPr>
      <w:r w:rsidRPr="005F3EC9">
        <w:rPr>
          <w:rFonts w:ascii="Calibri Light" w:eastAsiaTheme="minorEastAsia" w:hAnsi="Calibri Light" w:cs="Calibri Light"/>
          <w:b/>
          <w:i/>
          <w:sz w:val="24"/>
          <w:szCs w:val="24"/>
          <w:lang w:val="en-CA"/>
        </w:rPr>
        <w:t>ΔH = energy of products – energy of reactants</w:t>
      </w:r>
    </w:p>
    <w:p w:rsidR="00F73594" w:rsidRPr="005F3EC9" w:rsidRDefault="00F73594" w:rsidP="00F73594">
      <w:pPr>
        <w:jc w:val="center"/>
        <w:rPr>
          <w:rFonts w:ascii="Calibri Light" w:eastAsiaTheme="minorEastAsia" w:hAnsi="Calibri Light" w:cs="Calibri Light"/>
          <w:b/>
          <w:i/>
          <w:sz w:val="24"/>
          <w:szCs w:val="24"/>
          <w:lang w:val="en-CA"/>
        </w:rPr>
      </w:pPr>
    </w:p>
    <w:p w:rsidR="00F73594" w:rsidRPr="005F3EC9" w:rsidRDefault="00F73594" w:rsidP="00F73594">
      <w:pPr>
        <w:jc w:val="center"/>
        <w:rPr>
          <w:rFonts w:ascii="Calibri Light" w:eastAsiaTheme="minorEastAsia" w:hAnsi="Calibri Light" w:cs="Calibri Light"/>
          <w:b/>
          <w:i/>
          <w:sz w:val="24"/>
          <w:szCs w:val="24"/>
          <w:lang w:val="en-CA"/>
        </w:rPr>
      </w:pPr>
      <w:r w:rsidRPr="005F3EC9">
        <w:rPr>
          <w:rFonts w:ascii="Calibri Light" w:eastAsiaTheme="minorEastAsia" w:hAnsi="Calibri Light" w:cs="Calibri Light"/>
          <w:b/>
          <w:i/>
          <w:sz w:val="24"/>
          <w:szCs w:val="24"/>
          <w:lang w:val="en-CA"/>
        </w:rPr>
        <w:t>ΔH = H</w:t>
      </w:r>
      <w:r w:rsidRPr="005F3EC9">
        <w:rPr>
          <w:rFonts w:ascii="Calibri Light" w:eastAsiaTheme="minorEastAsia" w:hAnsi="Calibri Light" w:cs="Calibri Light"/>
          <w:b/>
          <w:i/>
          <w:sz w:val="24"/>
          <w:szCs w:val="24"/>
          <w:vertAlign w:val="subscript"/>
          <w:lang w:val="en-CA"/>
        </w:rPr>
        <w:t>p</w:t>
      </w:r>
      <w:r w:rsidRPr="005F3EC9">
        <w:rPr>
          <w:rFonts w:ascii="Calibri Light" w:eastAsiaTheme="minorEastAsia" w:hAnsi="Calibri Light" w:cs="Calibri Light"/>
          <w:b/>
          <w:i/>
          <w:sz w:val="24"/>
          <w:szCs w:val="24"/>
          <w:lang w:val="en-CA"/>
        </w:rPr>
        <w:t xml:space="preserve"> - H</w:t>
      </w:r>
      <w:r w:rsidRPr="005F3EC9">
        <w:rPr>
          <w:rFonts w:ascii="Calibri Light" w:eastAsiaTheme="minorEastAsia" w:hAnsi="Calibri Light" w:cs="Calibri Light"/>
          <w:b/>
          <w:i/>
          <w:sz w:val="24"/>
          <w:szCs w:val="24"/>
          <w:vertAlign w:val="subscript"/>
          <w:lang w:val="en-CA"/>
        </w:rPr>
        <w:t>r</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For endothermic reactions ΔH will be positive.</w:t>
      </w: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For exothermic reactions ΔH will be negative.</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b/>
          <w:sz w:val="24"/>
          <w:szCs w:val="24"/>
          <w:lang w:val="en-CA"/>
        </w:rPr>
        <w:t xml:space="preserve">Notation: </w:t>
      </w:r>
      <w:r w:rsidRPr="005F3EC9">
        <w:rPr>
          <w:rFonts w:ascii="Calibri Light" w:eastAsiaTheme="minorEastAsia" w:hAnsi="Calibri Light" w:cs="Calibri Light"/>
          <w:sz w:val="24"/>
          <w:szCs w:val="24"/>
          <w:lang w:val="en-CA"/>
        </w:rPr>
        <w:t>Energy is an important part of a chemical reaction and, as such, it is often included in the chemical equation. There are 2 common ways to do this.</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ab/>
        <w:t xml:space="preserve">1. In </w:t>
      </w:r>
      <w:r w:rsidRPr="005F3EC9">
        <w:rPr>
          <w:rFonts w:ascii="Calibri Light" w:eastAsiaTheme="minorEastAsia" w:hAnsi="Calibri Light" w:cs="Calibri Light"/>
          <w:i/>
          <w:sz w:val="24"/>
          <w:szCs w:val="24"/>
          <w:lang w:val="en-CA"/>
        </w:rPr>
        <w:t>standard notation</w:t>
      </w:r>
      <w:r w:rsidRPr="005F3EC9">
        <w:rPr>
          <w:rFonts w:ascii="Calibri Light" w:eastAsiaTheme="minorEastAsia" w:hAnsi="Calibri Light" w:cs="Calibri Light"/>
          <w:sz w:val="24"/>
          <w:szCs w:val="24"/>
          <w:lang w:val="en-CA"/>
        </w:rPr>
        <w:t xml:space="preserve"> the energy is written directly into the equation:</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i/>
          <w:sz w:val="24"/>
          <w:szCs w:val="24"/>
          <w:lang w:val="en-CA"/>
        </w:rPr>
      </w:pP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t xml:space="preserve">A + B + 1000J </w:t>
      </w:r>
      <w:r w:rsidRPr="005F3EC9">
        <w:rPr>
          <w:rFonts w:ascii="Calibri Light" w:eastAsiaTheme="minorEastAsia" w:hAnsi="Calibri Light" w:cs="Calibri Light"/>
          <w:b/>
          <w:i/>
          <w:sz w:val="24"/>
          <w:szCs w:val="24"/>
          <w:lang w:val="en-CA"/>
        </w:rPr>
        <w:tab/>
        <w:t xml:space="preserve">→ </w:t>
      </w:r>
      <w:r w:rsidRPr="005F3EC9">
        <w:rPr>
          <w:rFonts w:ascii="Calibri Light" w:eastAsiaTheme="minorEastAsia" w:hAnsi="Calibri Light" w:cs="Calibri Light"/>
          <w:b/>
          <w:i/>
          <w:sz w:val="24"/>
          <w:szCs w:val="24"/>
          <w:lang w:val="en-CA"/>
        </w:rPr>
        <w:tab/>
        <w:t>C+ D</w:t>
      </w: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i/>
          <w:sz w:val="24"/>
          <w:szCs w:val="24"/>
          <w:lang w:val="en-CA"/>
        </w:rPr>
        <w:t>(endothermic)</w:t>
      </w:r>
    </w:p>
    <w:p w:rsidR="00F73594" w:rsidRPr="005F3EC9" w:rsidRDefault="00F73594" w:rsidP="00F73594">
      <w:pPr>
        <w:rPr>
          <w:rFonts w:ascii="Calibri Light" w:eastAsiaTheme="minorEastAsia" w:hAnsi="Calibri Light" w:cs="Calibri Light"/>
          <w:i/>
          <w:sz w:val="24"/>
          <w:szCs w:val="24"/>
          <w:lang w:val="en-CA"/>
        </w:rPr>
      </w:pP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t xml:space="preserve">A + B </w:t>
      </w: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t xml:space="preserve">→ </w:t>
      </w:r>
      <w:r w:rsidRPr="005F3EC9">
        <w:rPr>
          <w:rFonts w:ascii="Calibri Light" w:eastAsiaTheme="minorEastAsia" w:hAnsi="Calibri Light" w:cs="Calibri Light"/>
          <w:b/>
          <w:i/>
          <w:sz w:val="24"/>
          <w:szCs w:val="24"/>
          <w:lang w:val="en-CA"/>
        </w:rPr>
        <w:tab/>
        <w:t>C + D + 1000J</w:t>
      </w: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i/>
          <w:sz w:val="24"/>
          <w:szCs w:val="24"/>
          <w:lang w:val="en-CA"/>
        </w:rPr>
        <w:t>(exothermic)</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ab/>
        <w:t xml:space="preserve">2. In ΔH notation energy is shown to the side. It is positive for endothermic and negative for </w:t>
      </w:r>
      <w:r w:rsidRPr="005F3EC9">
        <w:rPr>
          <w:rFonts w:ascii="Calibri Light" w:eastAsiaTheme="minorEastAsia" w:hAnsi="Calibri Light" w:cs="Calibri Light"/>
          <w:sz w:val="24"/>
          <w:szCs w:val="24"/>
          <w:lang w:val="en-CA"/>
        </w:rPr>
        <w:tab/>
        <w:t>exothermic.</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i/>
          <w:sz w:val="24"/>
          <w:szCs w:val="24"/>
          <w:lang w:val="en-CA"/>
        </w:rPr>
      </w:pP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t>A + B → C + D</w:t>
      </w: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t>ΔH=1000J</w:t>
      </w: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i/>
          <w:sz w:val="24"/>
          <w:szCs w:val="24"/>
          <w:lang w:val="en-CA"/>
        </w:rPr>
        <w:t>(endothermic)</w:t>
      </w:r>
    </w:p>
    <w:p w:rsidR="00F73594" w:rsidRPr="005F3EC9" w:rsidRDefault="00F73594" w:rsidP="00F73594">
      <w:pPr>
        <w:rPr>
          <w:rFonts w:ascii="Calibri Light" w:eastAsiaTheme="minorEastAsia" w:hAnsi="Calibri Light" w:cs="Calibri Light"/>
          <w:i/>
          <w:sz w:val="24"/>
          <w:szCs w:val="24"/>
          <w:lang w:val="en-CA"/>
        </w:rPr>
      </w:pP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t>A + B → C + D</w:t>
      </w:r>
      <w:r w:rsidRPr="005F3EC9">
        <w:rPr>
          <w:rFonts w:ascii="Calibri Light" w:eastAsiaTheme="minorEastAsia" w:hAnsi="Calibri Light" w:cs="Calibri Light"/>
          <w:b/>
          <w:i/>
          <w:sz w:val="24"/>
          <w:szCs w:val="24"/>
          <w:lang w:val="en-CA"/>
        </w:rPr>
        <w:tab/>
      </w:r>
      <w:r w:rsidRPr="005F3EC9">
        <w:rPr>
          <w:rFonts w:ascii="Calibri Light" w:eastAsiaTheme="minorEastAsia" w:hAnsi="Calibri Light" w:cs="Calibri Light"/>
          <w:b/>
          <w:i/>
          <w:sz w:val="24"/>
          <w:szCs w:val="24"/>
          <w:lang w:val="en-CA"/>
        </w:rPr>
        <w:tab/>
        <w:t>ΔH=-1000J</w:t>
      </w:r>
      <w:r w:rsidRPr="005F3EC9">
        <w:rPr>
          <w:rFonts w:ascii="Calibri Light" w:eastAsiaTheme="minorEastAsia" w:hAnsi="Calibri Light" w:cs="Calibri Light"/>
          <w:i/>
          <w:sz w:val="24"/>
          <w:szCs w:val="24"/>
          <w:lang w:val="en-CA"/>
        </w:rPr>
        <w:tab/>
      </w:r>
      <w:r w:rsidRPr="005F3EC9">
        <w:rPr>
          <w:rFonts w:ascii="Calibri Light" w:eastAsiaTheme="minorEastAsia" w:hAnsi="Calibri Light" w:cs="Calibri Light"/>
          <w:i/>
          <w:sz w:val="24"/>
          <w:szCs w:val="24"/>
          <w:lang w:val="en-CA"/>
        </w:rPr>
        <w:tab/>
        <w:t>(exothermic)</w:t>
      </w:r>
    </w:p>
    <w:p w:rsidR="00F73594" w:rsidRPr="005F3EC9" w:rsidRDefault="00F73594" w:rsidP="00F73594">
      <w:pPr>
        <w:rPr>
          <w:rFonts w:ascii="Calibri Light" w:eastAsiaTheme="minorEastAsia" w:hAnsi="Calibri Light" w:cs="Calibri Light"/>
          <w:b/>
          <w:i/>
          <w:sz w:val="24"/>
          <w:szCs w:val="24"/>
          <w:lang w:val="en-CA"/>
        </w:rPr>
      </w:pPr>
      <w:r w:rsidRPr="005F3EC9">
        <w:rPr>
          <w:rFonts w:ascii="Calibri Light" w:eastAsiaTheme="minorEastAsia" w:hAnsi="Calibri Light" w:cs="Calibri Light"/>
          <w:b/>
          <w:i/>
          <w:sz w:val="24"/>
          <w:szCs w:val="24"/>
          <w:lang w:val="en-CA"/>
        </w:rPr>
        <w:tab/>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b/>
          <w:i/>
          <w:sz w:val="24"/>
          <w:szCs w:val="24"/>
          <w:lang w:val="en-CA"/>
        </w:rPr>
      </w:pPr>
      <w:r w:rsidRPr="005F3EC9">
        <w:rPr>
          <w:rFonts w:ascii="Calibri Light" w:eastAsiaTheme="minorEastAsia" w:hAnsi="Calibri Light" w:cs="Calibri Light"/>
          <w:b/>
          <w:i/>
          <w:sz w:val="24"/>
          <w:szCs w:val="24"/>
          <w:lang w:val="en-CA"/>
        </w:rPr>
        <w:t xml:space="preserve">  </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Default="00F73594" w:rsidP="00F73594">
      <w:pPr>
        <w:rPr>
          <w:rFonts w:ascii="Calibri Light" w:eastAsiaTheme="minorEastAsia" w:hAnsi="Calibri Light" w:cs="Calibri Light"/>
          <w:sz w:val="36"/>
          <w:szCs w:val="36"/>
          <w:lang w:val="en-CA"/>
        </w:rPr>
      </w:pPr>
    </w:p>
    <w:p w:rsidR="00F73594" w:rsidRDefault="00F73594" w:rsidP="00F73594">
      <w:pPr>
        <w:rPr>
          <w:rFonts w:ascii="Calibri Light" w:eastAsiaTheme="minorEastAsia" w:hAnsi="Calibri Light" w:cs="Calibri Light"/>
          <w:sz w:val="36"/>
          <w:szCs w:val="36"/>
          <w:lang w:val="en-CA"/>
        </w:rPr>
      </w:pPr>
    </w:p>
    <w:p w:rsidR="00F73594" w:rsidRDefault="00F73594" w:rsidP="00F73594">
      <w:pPr>
        <w:rPr>
          <w:rFonts w:ascii="Calibri Light" w:eastAsiaTheme="minorEastAsia" w:hAnsi="Calibri Light" w:cs="Calibri Light"/>
          <w:sz w:val="36"/>
          <w:szCs w:val="36"/>
          <w:lang w:val="en-CA"/>
        </w:rPr>
      </w:pPr>
    </w:p>
    <w:p w:rsidR="00F73594" w:rsidRPr="005F3EC9" w:rsidRDefault="00F73594" w:rsidP="00F73594">
      <w:pPr>
        <w:rPr>
          <w:rFonts w:ascii="Calibri Light" w:eastAsiaTheme="minorEastAsia" w:hAnsi="Calibri Light" w:cs="Calibri Light"/>
          <w:sz w:val="36"/>
          <w:szCs w:val="36"/>
          <w:lang w:val="en-CA"/>
        </w:rPr>
      </w:pPr>
    </w:p>
    <w:p w:rsidR="00F73594" w:rsidRPr="005F3EC9" w:rsidRDefault="00F73594" w:rsidP="00F73594">
      <w:pPr>
        <w:rPr>
          <w:rFonts w:ascii="Calibri Light" w:eastAsiaTheme="minorEastAsia" w:hAnsi="Calibri Light" w:cs="Calibri Light"/>
          <w:sz w:val="36"/>
          <w:szCs w:val="36"/>
          <w:lang w:val="en-CA"/>
        </w:rPr>
      </w:pPr>
    </w:p>
    <w:p w:rsidR="00F73594" w:rsidRPr="005F3EC9" w:rsidRDefault="00F73594" w:rsidP="00F73594">
      <w:pPr>
        <w:rPr>
          <w:rFonts w:ascii="Calibri Light" w:eastAsiaTheme="minorEastAsia" w:hAnsi="Calibri Light" w:cs="Calibri Light"/>
          <w:sz w:val="36"/>
          <w:szCs w:val="36"/>
          <w:lang w:val="en-CA"/>
        </w:rPr>
      </w:pPr>
    </w:p>
    <w:p w:rsidR="00F73594" w:rsidRPr="005F3EC9" w:rsidRDefault="00F73594" w:rsidP="00F73594">
      <w:pPr>
        <w:rPr>
          <w:rFonts w:ascii="Calibri Light" w:eastAsiaTheme="minorEastAsia" w:hAnsi="Calibri Light" w:cs="Calibri Light"/>
          <w:sz w:val="36"/>
          <w:szCs w:val="36"/>
          <w:lang w:val="en-CA"/>
        </w:rPr>
      </w:pPr>
      <w:r w:rsidRPr="005F3EC9">
        <w:rPr>
          <w:rFonts w:ascii="Calibri Light" w:eastAsiaTheme="minorEastAsia" w:hAnsi="Calibri Light" w:cs="Calibri Light"/>
          <w:sz w:val="36"/>
          <w:szCs w:val="36"/>
          <w:lang w:val="en-CA"/>
        </w:rPr>
        <w:lastRenderedPageBreak/>
        <w:t>Potential Energy Diagrams:</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Understanding energy in chemical reactions is incredibly important. It is essential to designing safe and efficient engines, furnaces, stoves and power plants. On smaller scales it is critical to understanding cellular processes in order to help diagnose disease, screen for and treat cancers. Understanding energy in chemical processes is essential to nutrition and diet in modern society where the majority of our food is purchased from a supermarket, rather than grown or raised or hunted.</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 xml:space="preserve">To help understand energy in chemical reactions chemists make use of </w:t>
      </w:r>
      <w:r w:rsidRPr="005F3EC9">
        <w:rPr>
          <w:rFonts w:ascii="Calibri Light" w:eastAsiaTheme="minorEastAsia" w:hAnsi="Calibri Light" w:cs="Calibri Light"/>
          <w:i/>
          <w:sz w:val="24"/>
          <w:szCs w:val="24"/>
          <w:lang w:val="en-CA"/>
        </w:rPr>
        <w:t>potential energy diagrams</w:t>
      </w:r>
      <w:r w:rsidRPr="005F3EC9">
        <w:rPr>
          <w:rFonts w:ascii="Calibri Light" w:eastAsiaTheme="minorEastAsia" w:hAnsi="Calibri Light" w:cs="Calibri Light"/>
          <w:sz w:val="24"/>
          <w:szCs w:val="24"/>
          <w:lang w:val="en-CA"/>
        </w:rPr>
        <w:t xml:space="preserve">. </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noProof/>
          <w:sz w:val="24"/>
          <w:szCs w:val="24"/>
          <w:lang w:eastAsia="zh-CN"/>
        </w:rPr>
        <mc:AlternateContent>
          <mc:Choice Requires="wpg">
            <w:drawing>
              <wp:anchor distT="0" distB="0" distL="114300" distR="114300" simplePos="0" relativeHeight="251661312" behindDoc="0" locked="0" layoutInCell="1" allowOverlap="1" wp14:anchorId="6F069A76" wp14:editId="6B60947B">
                <wp:simplePos x="0" y="0"/>
                <wp:positionH relativeFrom="column">
                  <wp:posOffset>562036</wp:posOffset>
                </wp:positionH>
                <wp:positionV relativeFrom="paragraph">
                  <wp:posOffset>101527</wp:posOffset>
                </wp:positionV>
                <wp:extent cx="4005162" cy="2593936"/>
                <wp:effectExtent l="0" t="38100" r="33655" b="0"/>
                <wp:wrapNone/>
                <wp:docPr id="1" name="Group 1"/>
                <wp:cNvGraphicFramePr/>
                <a:graphic xmlns:a="http://schemas.openxmlformats.org/drawingml/2006/main">
                  <a:graphicData uri="http://schemas.microsoft.com/office/word/2010/wordprocessingGroup">
                    <wpg:wgp>
                      <wpg:cNvGrpSpPr/>
                      <wpg:grpSpPr>
                        <a:xfrm>
                          <a:off x="0" y="0"/>
                          <a:ext cx="4005162" cy="2593936"/>
                          <a:chOff x="0" y="0"/>
                          <a:chExt cx="4005162" cy="2593936"/>
                        </a:xfrm>
                      </wpg:grpSpPr>
                      <wps:wsp>
                        <wps:cNvPr id="2" name="Straight Arrow Connector 2"/>
                        <wps:cNvCnPr/>
                        <wps:spPr>
                          <a:xfrm flipV="1">
                            <a:off x="1193961" y="0"/>
                            <a:ext cx="0" cy="2273643"/>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4" name="Text Box 4"/>
                        <wps:cNvSpPr txBox="1"/>
                        <wps:spPr>
                          <a:xfrm>
                            <a:off x="0" y="40770"/>
                            <a:ext cx="1086634" cy="2409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594" w:rsidRPr="00B06C5C" w:rsidRDefault="00F73594" w:rsidP="00F73594">
                              <w:pPr>
                                <w:rPr>
                                  <w:lang w:val="en-CA"/>
                                </w:rPr>
                              </w:pPr>
                              <w:r>
                                <w:rPr>
                                  <w:lang w:val="en-CA"/>
                                </w:rPr>
                                <w:t xml:space="preserve">                  Energy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Straight Arrow Connector 5"/>
                        <wps:cNvCnPr/>
                        <wps:spPr>
                          <a:xfrm rot="5400000" flipV="1">
                            <a:off x="2329681" y="1141544"/>
                            <a:ext cx="0" cy="2273643"/>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14:contentPart bwMode="auto" r:id="rId8">
                        <w14:nvContentPartPr>
                          <w14:cNvPr id="6" name="Ink 6"/>
                          <w14:cNvContentPartPr/>
                        </w14:nvContentPartPr>
                        <w14:xfrm>
                          <a:off x="1217258" y="530003"/>
                          <a:ext cx="2170080" cy="1098000"/>
                        </w14:xfrm>
                      </w14:contentPart>
                      <w14:contentPart bwMode="auto" r:id="rId9">
                        <w14:nvContentPartPr>
                          <w14:cNvPr id="7" name="Ink 7"/>
                          <w14:cNvContentPartPr/>
                        </w14:nvContentPartPr>
                        <w14:xfrm>
                          <a:off x="1624953" y="1601656"/>
                          <a:ext cx="33840" cy="1440"/>
                        </w14:xfrm>
                      </w14:contentPart>
                      <w14:contentPart bwMode="auto" r:id="rId10">
                        <w14:nvContentPartPr>
                          <w14:cNvPr id="8" name="Ink 8"/>
                          <w14:cNvContentPartPr/>
                        </w14:nvContentPartPr>
                        <w14:xfrm>
                          <a:off x="1782206" y="1601656"/>
                          <a:ext cx="29880" cy="720"/>
                        </w14:xfrm>
                      </w14:contentPart>
                      <w14:contentPart bwMode="auto" r:id="rId11">
                        <w14:nvContentPartPr>
                          <w14:cNvPr id="9" name="Ink 9"/>
                          <w14:cNvContentPartPr/>
                        </w14:nvContentPartPr>
                        <w14:xfrm>
                          <a:off x="1974405" y="1595832"/>
                          <a:ext cx="10800" cy="5400"/>
                        </w14:xfrm>
                      </w14:contentPart>
                      <w14:contentPart bwMode="auto" r:id="rId12">
                        <w14:nvContentPartPr>
                          <w14:cNvPr id="10" name="Ink 10"/>
                          <w14:cNvContentPartPr/>
                        </w14:nvContentPartPr>
                        <w14:xfrm>
                          <a:off x="2131658" y="1601656"/>
                          <a:ext cx="44280" cy="4680"/>
                        </w14:xfrm>
                      </w14:contentPart>
                      <w14:contentPart bwMode="auto" r:id="rId13">
                        <w14:nvContentPartPr>
                          <w14:cNvPr id="11" name="Ink 11"/>
                          <w14:cNvContentPartPr/>
                        </w14:nvContentPartPr>
                        <w14:xfrm>
                          <a:off x="2335505" y="1601656"/>
                          <a:ext cx="24120" cy="1440"/>
                        </w14:xfrm>
                      </w14:contentPart>
                      <w14:contentPart bwMode="auto" r:id="rId14">
                        <w14:nvContentPartPr>
                          <w14:cNvPr id="12" name="Ink 12"/>
                          <w14:cNvContentPartPr/>
                        </w14:nvContentPartPr>
                        <w14:xfrm>
                          <a:off x="2486935" y="1613305"/>
                          <a:ext cx="33120" cy="720"/>
                        </w14:xfrm>
                      </w14:contentPart>
                      <w14:contentPart bwMode="auto" r:id="rId15">
                        <w14:nvContentPartPr>
                          <w14:cNvPr id="13" name="Ink 13"/>
                          <w14:cNvContentPartPr/>
                        </w14:nvContentPartPr>
                        <w14:xfrm>
                          <a:off x="2725727" y="1624953"/>
                          <a:ext cx="67320" cy="6480"/>
                        </w14:xfrm>
                      </w14:contentPart>
                      <w14:contentPart bwMode="auto" r:id="rId16">
                        <w14:nvContentPartPr>
                          <w14:cNvPr id="14" name="Ink 14"/>
                          <w14:cNvContentPartPr/>
                        </w14:nvContentPartPr>
                        <w14:xfrm>
                          <a:off x="2947047" y="1624953"/>
                          <a:ext cx="40680" cy="9360"/>
                        </w14:xfrm>
                      </w14:contentPart>
                      <w14:contentPart bwMode="auto" r:id="rId17">
                        <w14:nvContentPartPr>
                          <w14:cNvPr id="15" name="Ink 15"/>
                          <w14:cNvContentPartPr/>
                        </w14:nvContentPartPr>
                        <w14:xfrm>
                          <a:off x="3104300" y="1624953"/>
                          <a:ext cx="52920" cy="5760"/>
                        </w14:xfrm>
                      </w14:contentPart>
                      <w14:contentPart bwMode="auto" r:id="rId18">
                        <w14:nvContentPartPr>
                          <w14:cNvPr id="16" name="Ink 16"/>
                          <w14:cNvContentPartPr/>
                        </w14:nvContentPartPr>
                        <w14:xfrm>
                          <a:off x="2702430" y="972642"/>
                          <a:ext cx="68040" cy="4320"/>
                        </w14:xfrm>
                      </w14:contentPart>
                      <w14:contentPart bwMode="auto" r:id="rId19">
                        <w14:nvContentPartPr>
                          <w14:cNvPr id="17" name="Ink 17"/>
                          <w14:cNvContentPartPr/>
                        </w14:nvContentPartPr>
                        <w14:xfrm>
                          <a:off x="2900453" y="990115"/>
                          <a:ext cx="59400" cy="1800"/>
                        </w14:xfrm>
                      </w14:contentPart>
                      <w14:contentPart bwMode="auto" r:id="rId20">
                        <w14:nvContentPartPr>
                          <w14:cNvPr id="18" name="Ink 18"/>
                          <w14:cNvContentPartPr/>
                        </w14:nvContentPartPr>
                        <w14:xfrm>
                          <a:off x="3104300" y="990115"/>
                          <a:ext cx="55080" cy="3960"/>
                        </w14:xfrm>
                      </w14:contentPart>
                      <w14:contentPart bwMode="auto" r:id="rId21">
                        <w14:nvContentPartPr>
                          <w14:cNvPr id="19" name="Ink 19"/>
                          <w14:cNvContentPartPr/>
                        </w14:nvContentPartPr>
                        <w14:xfrm>
                          <a:off x="3360565" y="978466"/>
                          <a:ext cx="104400" cy="5760"/>
                        </w14:xfrm>
                      </w14:contentPart>
                      <w14:contentPart bwMode="auto" r:id="rId22">
                        <w14:nvContentPartPr>
                          <w14:cNvPr id="20" name="Ink 20"/>
                          <w14:cNvContentPartPr/>
                        </w14:nvContentPartPr>
                        <w14:xfrm>
                          <a:off x="2556825" y="966818"/>
                          <a:ext cx="52920" cy="4680"/>
                        </w14:xfrm>
                      </w14:contentPart>
                      <w14:contentPart bwMode="auto" r:id="rId23">
                        <w14:nvContentPartPr>
                          <w14:cNvPr id="21" name="Ink 21"/>
                          <w14:cNvContentPartPr/>
                        </w14:nvContentPartPr>
                        <w14:xfrm>
                          <a:off x="2358802" y="966818"/>
                          <a:ext cx="66600" cy="5040"/>
                        </w14:xfrm>
                      </w14:contentPart>
                      <w14:contentPart bwMode="auto" r:id="rId24">
                        <w14:nvContentPartPr>
                          <w14:cNvPr id="22" name="Ink 22"/>
                          <w14:cNvContentPartPr/>
                        </w14:nvContentPartPr>
                        <w14:xfrm>
                          <a:off x="1956932" y="966818"/>
                          <a:ext cx="64440" cy="7560"/>
                        </w14:xfrm>
                      </w14:contentPart>
                      <w14:contentPart bwMode="auto" r:id="rId25">
                        <w14:nvContentPartPr>
                          <w14:cNvPr id="23" name="Ink 23"/>
                          <w14:cNvContentPartPr/>
                        </w14:nvContentPartPr>
                        <w14:xfrm>
                          <a:off x="1700667" y="926049"/>
                          <a:ext cx="60840" cy="7200"/>
                        </w14:xfrm>
                      </w14:contentPart>
                      <w14:contentPart bwMode="auto" r:id="rId26">
                        <w14:nvContentPartPr>
                          <w14:cNvPr id="24" name="Ink 24"/>
                          <w14:cNvContentPartPr/>
                        </w14:nvContentPartPr>
                        <w14:xfrm>
                          <a:off x="1566710" y="943521"/>
                          <a:ext cx="18720" cy="1800"/>
                        </w14:xfrm>
                      </w14:contentPart>
                      <w14:contentPart bwMode="auto" r:id="rId27">
                        <w14:nvContentPartPr>
                          <w14:cNvPr id="25" name="Ink 25"/>
                          <w14:cNvContentPartPr/>
                        </w14:nvContentPartPr>
                        <w14:xfrm>
                          <a:off x="1188137" y="949345"/>
                          <a:ext cx="57600" cy="4320"/>
                        </w14:xfrm>
                      </w14:contentPart>
                      <w14:contentPart bwMode="auto" r:id="rId28">
                        <w14:nvContentPartPr>
                          <w14:cNvPr id="26" name="Ink 26"/>
                          <w14:cNvContentPartPr/>
                        </w14:nvContentPartPr>
                        <w14:xfrm>
                          <a:off x="1438578" y="955170"/>
                          <a:ext cx="30600" cy="1440"/>
                        </w14:xfrm>
                      </w14:contentPart>
                      <w14:contentPart bwMode="auto" r:id="rId29">
                        <w14:nvContentPartPr>
                          <w14:cNvPr id="27" name="Ink 27"/>
                          <w14:cNvContentPartPr/>
                        </w14:nvContentPartPr>
                        <w14:xfrm>
                          <a:off x="1642425" y="949345"/>
                          <a:ext cx="31680" cy="4320"/>
                        </w14:xfrm>
                      </w14:contentPart>
                      <w14:contentPart bwMode="auto" r:id="rId30">
                        <w14:nvContentPartPr>
                          <w14:cNvPr id="28" name="Ink 28"/>
                          <w14:cNvContentPartPr/>
                        </w14:nvContentPartPr>
                        <w14:xfrm>
                          <a:off x="1945284" y="955170"/>
                          <a:ext cx="57240" cy="5400"/>
                        </w14:xfrm>
                      </w14:contentPart>
                      <w14:contentPart bwMode="auto" r:id="rId31">
                        <w14:nvContentPartPr>
                          <w14:cNvPr id="29" name="Ink 29"/>
                          <w14:cNvContentPartPr/>
                        </w14:nvContentPartPr>
                        <w14:xfrm>
                          <a:off x="2143307" y="966818"/>
                          <a:ext cx="47880" cy="3600"/>
                        </w14:xfrm>
                      </w14:contentPart>
                      <w14:contentPart bwMode="auto" r:id="rId32">
                        <w14:nvContentPartPr>
                          <w14:cNvPr id="30" name="Ink 30"/>
                          <w14:cNvContentPartPr/>
                        </w14:nvContentPartPr>
                        <w14:xfrm>
                          <a:off x="2294736" y="972642"/>
                          <a:ext cx="35280" cy="2520"/>
                        </w14:xfrm>
                      </w14:contentPart>
                      <w14:contentPart bwMode="auto" r:id="rId33">
                        <w14:nvContentPartPr>
                          <w14:cNvPr id="31" name="Ink 31"/>
                          <w14:cNvContentPartPr/>
                        </w14:nvContentPartPr>
                        <w14:xfrm>
                          <a:off x="2475286" y="972642"/>
                          <a:ext cx="44280" cy="3600"/>
                        </w14:xfrm>
                      </w14:contentPart>
                      <w14:contentPart bwMode="auto" r:id="rId34">
                        <w14:nvContentPartPr>
                          <w14:cNvPr id="32" name="Ink 32"/>
                          <w14:cNvContentPartPr/>
                        </w14:nvContentPartPr>
                        <w14:xfrm>
                          <a:off x="3698369" y="978466"/>
                          <a:ext cx="110880" cy="11520"/>
                        </w14:xfrm>
                      </w14:contentPart>
                      <w14:contentPart bwMode="auto" r:id="rId35">
                        <w14:nvContentPartPr>
                          <w14:cNvPr id="33" name="Ink 33"/>
                          <w14:cNvContentPartPr/>
                        </w14:nvContentPartPr>
                        <w14:xfrm>
                          <a:off x="2184076" y="984291"/>
                          <a:ext cx="49680" cy="3600"/>
                        </w14:xfrm>
                      </w14:contentPart>
                      <w14:contentPart bwMode="auto" r:id="rId36">
                        <w14:nvContentPartPr>
                          <w14:cNvPr id="34" name="Ink 34"/>
                          <w14:cNvContentPartPr/>
                        </w14:nvContentPartPr>
                        <w14:xfrm>
                          <a:off x="3564412" y="995939"/>
                          <a:ext cx="34920" cy="3600"/>
                        </w14:xfrm>
                      </w14:contentPart>
                      <w14:contentPart bwMode="auto" r:id="rId37">
                        <w14:nvContentPartPr>
                          <w14:cNvPr id="35" name="Ink 35"/>
                          <w14:cNvContentPartPr/>
                        </w14:nvContentPartPr>
                        <w14:xfrm>
                          <a:off x="1951108" y="530003"/>
                          <a:ext cx="51840" cy="3960"/>
                        </w14:xfrm>
                      </w14:contentPart>
                      <w14:contentPart bwMode="auto" r:id="rId38">
                        <w14:nvContentPartPr>
                          <w14:cNvPr id="36" name="Ink 36"/>
                          <w14:cNvContentPartPr/>
                        </w14:nvContentPartPr>
                        <w14:xfrm>
                          <a:off x="2137482" y="518354"/>
                          <a:ext cx="40320" cy="2160"/>
                        </w14:xfrm>
                      </w14:contentPart>
                      <w14:contentPart bwMode="auto" r:id="rId39">
                        <w14:nvContentPartPr>
                          <w14:cNvPr id="37" name="Ink 37"/>
                          <w14:cNvContentPartPr/>
                        </w14:nvContentPartPr>
                        <w14:xfrm>
                          <a:off x="2323857" y="506706"/>
                          <a:ext cx="49680" cy="1440"/>
                        </w14:xfrm>
                      </w14:contentPart>
                      <w14:contentPart bwMode="auto" r:id="rId40">
                        <w14:nvContentPartPr>
                          <w14:cNvPr id="38" name="Ink 38"/>
                          <w14:cNvContentPartPr/>
                        </w14:nvContentPartPr>
                        <w14:xfrm>
                          <a:off x="2516056" y="495058"/>
                          <a:ext cx="52560" cy="5400"/>
                        </w14:xfrm>
                      </w14:contentPart>
                      <w14:contentPart bwMode="auto" r:id="rId41">
                        <w14:nvContentPartPr>
                          <w14:cNvPr id="39" name="Ink 39"/>
                          <w14:cNvContentPartPr/>
                        </w14:nvContentPartPr>
                        <w14:xfrm>
                          <a:off x="2714079" y="512530"/>
                          <a:ext cx="64800" cy="1440"/>
                        </w14:xfrm>
                      </w14:contentPart>
                      <w14:contentPart bwMode="auto" r:id="rId42">
                        <w14:nvContentPartPr>
                          <w14:cNvPr id="40" name="Ink 40"/>
                          <w14:cNvContentPartPr/>
                        </w14:nvContentPartPr>
                        <w14:xfrm>
                          <a:off x="2964519" y="506706"/>
                          <a:ext cx="45000" cy="5040"/>
                        </w14:xfrm>
                      </w14:contentPart>
                      <w14:contentPart bwMode="auto" r:id="rId43">
                        <w14:nvContentPartPr>
                          <w14:cNvPr id="41" name="Ink 41"/>
                          <w14:cNvContentPartPr/>
                        </w14:nvContentPartPr>
                        <w14:xfrm>
                          <a:off x="3145070" y="506706"/>
                          <a:ext cx="56880" cy="720"/>
                        </w14:xfrm>
                      </w14:contentPart>
                      <w14:contentPart bwMode="auto" r:id="rId44">
                        <w14:nvContentPartPr>
                          <w14:cNvPr id="42" name="Ink 42"/>
                          <w14:cNvContentPartPr/>
                        </w14:nvContentPartPr>
                        <w14:xfrm>
                          <a:off x="3383862" y="500882"/>
                          <a:ext cx="58320" cy="1440"/>
                        </w14:xfrm>
                      </w14:contentPart>
                      <w14:contentPart bwMode="auto" r:id="rId45">
                        <w14:nvContentPartPr>
                          <w14:cNvPr id="43" name="Ink 43"/>
                          <w14:cNvContentPartPr/>
                        </w14:nvContentPartPr>
                        <w14:xfrm>
                          <a:off x="3552764" y="500882"/>
                          <a:ext cx="17640" cy="2880"/>
                        </w14:xfrm>
                      </w14:contentPart>
                      <w14:contentPart bwMode="auto" r:id="rId46">
                        <w14:nvContentPartPr>
                          <w14:cNvPr id="44" name="Ink 44"/>
                          <w14:cNvContentPartPr/>
                        </w14:nvContentPartPr>
                        <w14:xfrm>
                          <a:off x="1799679" y="518354"/>
                          <a:ext cx="50760" cy="3240"/>
                        </w14:xfrm>
                      </w14:contentPart>
                      <w14:contentPart bwMode="auto" r:id="rId47">
                        <w14:nvContentPartPr>
                          <w14:cNvPr id="45" name="Ink 45"/>
                          <w14:cNvContentPartPr/>
                        </w14:nvContentPartPr>
                        <w14:xfrm>
                          <a:off x="1624953" y="518354"/>
                          <a:ext cx="38880" cy="1800"/>
                        </w14:xfrm>
                      </w14:contentPart>
                      <w14:contentPart bwMode="auto" r:id="rId48">
                        <w14:nvContentPartPr>
                          <w14:cNvPr id="46" name="Ink 46"/>
                          <w14:cNvContentPartPr/>
                        </w14:nvContentPartPr>
                        <w14:xfrm>
                          <a:off x="1351215" y="541651"/>
                          <a:ext cx="13680" cy="3600"/>
                        </w14:xfrm>
                      </w14:contentPart>
                      <w14:contentPart bwMode="auto" r:id="rId49">
                        <w14:nvContentPartPr>
                          <w14:cNvPr id="47" name="Ink 47"/>
                          <w14:cNvContentPartPr/>
                        </w14:nvContentPartPr>
                        <w14:xfrm>
                          <a:off x="1258028" y="547475"/>
                          <a:ext cx="29160" cy="1440"/>
                        </w14:xfrm>
                      </w14:contentPart>
                      <w14:contentPart bwMode="auto" r:id="rId50">
                        <w14:nvContentPartPr>
                          <w14:cNvPr id="48" name="Ink 48"/>
                          <w14:cNvContentPartPr/>
                        </w14:nvContentPartPr>
                        <w14:xfrm>
                          <a:off x="3296499" y="1636601"/>
                          <a:ext cx="36000" cy="4320"/>
                        </w14:xfrm>
                      </w14:contentPart>
                      <w14:contentPart bwMode="auto" r:id="rId51">
                        <w14:nvContentPartPr>
                          <w14:cNvPr id="49" name="Ink 49"/>
                          <w14:cNvContentPartPr/>
                        </w14:nvContentPartPr>
                        <w14:xfrm>
                          <a:off x="3424632" y="1630777"/>
                          <a:ext cx="56880" cy="3600"/>
                        </w14:xfrm>
                      </w14:contentPart>
                      <w14:contentPart bwMode="auto" r:id="rId52">
                        <w14:nvContentPartPr>
                          <w14:cNvPr id="50" name="Ink 50"/>
                          <w14:cNvContentPartPr/>
                        </w14:nvContentPartPr>
                        <w14:xfrm>
                          <a:off x="3599358" y="1624953"/>
                          <a:ext cx="38520" cy="4320"/>
                        </w14:xfrm>
                      </w14:contentPart>
                      <w14:contentPart bwMode="auto" r:id="rId53">
                        <w14:nvContentPartPr>
                          <w14:cNvPr id="51" name="Ink 51"/>
                          <w14:cNvContentPartPr/>
                        </w14:nvContentPartPr>
                        <w14:xfrm>
                          <a:off x="3744963" y="1630777"/>
                          <a:ext cx="39240" cy="2880"/>
                        </w14:xfrm>
                      </w14:contentPart>
                      <w14:contentPart bwMode="auto" r:id="rId54">
                        <w14:nvContentPartPr>
                          <w14:cNvPr id="52" name="Ink 52"/>
                          <w14:cNvContentPartPr/>
                        </w14:nvContentPartPr>
                        <w14:xfrm>
                          <a:off x="3966282" y="1648250"/>
                          <a:ext cx="38880" cy="6120"/>
                        </w14:xfrm>
                      </w14:contentPart>
                      <wps:wsp>
                        <wps:cNvPr id="53" name="Text Box 53"/>
                        <wps:cNvSpPr txBox="1"/>
                        <wps:spPr>
                          <a:xfrm>
                            <a:off x="1945284" y="2352979"/>
                            <a:ext cx="1525150" cy="2409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594" w:rsidRPr="00B06C5C" w:rsidRDefault="00F73594" w:rsidP="00F73594">
                              <w:pPr>
                                <w:rPr>
                                  <w:lang w:val="en-CA"/>
                                </w:rPr>
                              </w:pPr>
                              <w:r>
                                <w:rPr>
                                  <w:lang w:val="en-CA"/>
                                </w:rPr>
                                <w:t xml:space="preserve">   Reaction Progress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F069A76" id="Group 1" o:spid="_x0000_s1026" style="position:absolute;margin-left:44.25pt;margin-top:8pt;width:315.35pt;height:204.25pt;z-index:251661312" coordsize="40051,25939" o:gfxdata="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">
                <v:shapetype id="_x0000_t32" coordsize="21600,21600" o:spt="32" o:oned="t" path="m,l21600,21600e" filled="f">
                  <v:path arrowok="t" fillok="f" o:connecttype="none"/>
                  <o:lock v:ext="edit" shapetype="t"/>
                </v:shapetype>
                <v:shape id="Straight Arrow Connector 2" o:spid="_x0000_s1027" type="#_x0000_t32" style="position:absolute;left:11939;width:0;height:227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" strokecolor="black [3213]" strokeweight=".5pt">
                  <v:stroke endarrow="open" joinstyle="miter"/>
                </v:shape>
                <v:shapetype id="_x0000_t202" coordsize="21600,21600" o:spt="202" path="m,l,21600r21600,l21600,xe">
                  <v:stroke joinstyle="miter"/>
                  <v:path gradientshapeok="t" o:connecttype="rect"/>
                </v:shapetype>
                <v:shape id="Text Box 4" o:spid="_x0000_s1028" type="#_x0000_t202" style="position:absolute;top:407;width:10866;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rsidR="00F73594" w:rsidRPr="00B06C5C" w:rsidRDefault="00F73594" w:rsidP="00F73594">
                        <w:pPr>
                          <w:rPr>
                            <w:lang w:val="en-CA"/>
                          </w:rPr>
                        </w:pPr>
                        <w:r>
                          <w:rPr>
                            <w:lang w:val="en-CA"/>
                          </w:rPr>
                          <w:t xml:space="preserve">                  Energy</w:t>
                        </w:r>
                      </w:p>
                    </w:txbxContent>
                  </v:textbox>
                </v:shape>
                <v:shape id="Straight Arrow Connector 5" o:spid="_x0000_s1029" type="#_x0000_t32" style="position:absolute;left:23297;top:11414;width:0;height:22737;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" strokecolor="black [3213]" strokeweight=".5pt">
                  <v:stroke endarrow="open"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30" type="#_x0000_t75" style="position:absolute;left:12053;top:5181;width:21939;height:11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">
                  <v:imagedata r:id="rId55" o:title=""/>
                </v:shape>
                <v:shape id="Ink 7" o:spid="_x0000_s1031" type="#_x0000_t75" style="position:absolute;left:16166;top:15961;width:504;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">
                  <v:imagedata r:id="rId56" o:title=""/>
                </v:shape>
                <v:shape id="Ink 8" o:spid="_x0000_s1032" type="#_x0000_t75" style="position:absolute;left:17739;top:15995;width:464;height: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">
                  <v:imagedata r:id="rId57" o:title=""/>
                </v:shape>
                <v:shape id="Ink 9" o:spid="_x0000_s1033" type="#_x0000_t75" style="position:absolute;left:19678;top:15892;width:239;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">
                  <v:imagedata r:id="rId58" o:title=""/>
                </v:shape>
                <v:shape id="Ink 10" o:spid="_x0000_s1034" type="#_x0000_t75" style="position:absolute;left:21233;top:15933;width:60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">
                  <v:imagedata r:id="rId59" o:title=""/>
                </v:shape>
                <v:shape id="Ink 11" o:spid="_x0000_s1035" type="#_x0000_t75" style="position:absolute;left:23272;top:15988;width:407;height: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">
                  <v:imagedata r:id="rId60" o:title=""/>
                </v:shape>
                <v:shape id="Ink 12" o:spid="_x0000_s1036" type="#_x0000_t75" style="position:absolute;left:24786;top:16105;width:497;height: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">
                  <v:imagedata r:id="rId61" o:title=""/>
                </v:shape>
                <v:shape id="Ink 13" o:spid="_x0000_s1037" type="#_x0000_t75" style="position:absolute;left:27174;top:16178;width:83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">
                  <v:imagedata r:id="rId62" o:title=""/>
                </v:shape>
                <v:shape id="Ink 14" o:spid="_x0000_s1038" type="#_x0000_t75" style="position:absolute;left:29387;top:16166;width:573;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">
                  <v:imagedata r:id="rId63" o:title=""/>
                </v:shape>
                <v:shape id="Ink 15" o:spid="_x0000_s1039" type="#_x0000_t75" style="position:absolute;left:30960;top:16154;width:695;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">
                  <v:imagedata r:id="rId64" o:title=""/>
                </v:shape>
                <v:shape id="Ink 16" o:spid="_x0000_s1040" type="#_x0000_t75" style="position:absolute;left:26941;top:9643;width:84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">
                  <v:imagedata r:id="rId65" o:title=""/>
                </v:shape>
                <v:shape id="Ink 17" o:spid="_x0000_s1041" type="#_x0000_t75" style="position:absolute;left:28921;top:9832;width:76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">
                  <v:imagedata r:id="rId66" o:title=""/>
                </v:shape>
                <v:shape id="Ink 18" o:spid="_x0000_s1042" type="#_x0000_t75" style="position:absolute;left:30959;top:9818;width:718;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">
                  <v:imagedata r:id="rId67" o:title=""/>
                </v:shape>
                <v:shape id="Ink 19" o:spid="_x0000_s1043" type="#_x0000_t75" style="position:absolute;left:33522;top:9701;width:1210;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">
                  <v:imagedata r:id="rId68" o:title=""/>
                </v:shape>
                <v:shape id="Ink 20" o:spid="_x0000_s1044" type="#_x0000_t75" style="position:absolute;left:25485;top:9604;width:695;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">
                  <v:imagedata r:id="rId69" o:title=""/>
                </v:shape>
                <v:shape id="Ink 21" o:spid="_x0000_s1045" type="#_x0000_t75" style="position:absolute;left:23505;top:9590;width:831;height: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">
                  <v:imagedata r:id="rId70" o:title=""/>
                </v:shape>
                <v:shape id="Ink 22" o:spid="_x0000_s1046" type="#_x0000_t75" style="position:absolute;left:19486;top:9585;width:810;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">
                  <v:imagedata r:id="rId71" o:title=""/>
                </v:shape>
                <v:shape id="Ink 23" o:spid="_x0000_s1047" type="#_x0000_t75" style="position:absolute;left:16923;top:9191;width:775;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">
                  <v:imagedata r:id="rId72" o:title=""/>
                </v:shape>
                <v:shape id="Ink 24" o:spid="_x0000_s1048" type="#_x0000_t75" style="position:absolute;left:15584;top:9383;width:353;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">
                  <v:imagedata r:id="rId73" o:title=""/>
                </v:shape>
                <v:shape id="Ink 25" o:spid="_x0000_s1049" type="#_x0000_t75" style="position:absolute;left:11798;top:9417;width:742;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">
                  <v:imagedata r:id="rId74" o:title=""/>
                </v:shape>
                <v:shape id="Ink 26" o:spid="_x0000_s1050" type="#_x0000_t75" style="position:absolute;left:14302;top:9496;width:472;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">
                  <v:imagedata r:id="rId61" o:title=""/>
                </v:shape>
                <v:shape id="Ink 27" o:spid="_x0000_s1051" type="#_x0000_t75" style="position:absolute;left:16342;top:9410;width:480;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">
                  <v:imagedata r:id="rId61" o:title=""/>
                </v:shape>
                <v:shape id="Ink 28" o:spid="_x0000_s1052" type="#_x0000_t75" style="position:absolute;left:19370;top:9474;width:738;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">
                  <v:imagedata r:id="rId75" o:title=""/>
                </v:shape>
                <v:shape id="Ink 29" o:spid="_x0000_s1053" type="#_x0000_t75" style="position:absolute;left:21349;top:9576;width:646;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">
                  <v:imagedata r:id="rId59" o:title=""/>
                </v:shape>
                <v:shape id="Ink 30" o:spid="_x0000_s1054" type="#_x0000_t75" style="position:absolute;left:22863;top:9581;width:520;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">
                  <v:imagedata r:id="rId61" o:title=""/>
                </v:shape>
                <v:shape id="Ink 31" o:spid="_x0000_s1055" type="#_x0000_t75" style="position:absolute;left:24672;top:9657;width:603;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">
                  <v:imagedata r:id="rId59" o:title=""/>
                </v:shape>
                <v:shape id="Ink 32" o:spid="_x0000_s1056" type="#_x0000_t75" style="position:absolute;left:36900;top:9708;width:1275;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">
                  <v:imagedata r:id="rId76" o:title=""/>
                </v:shape>
                <v:shape id="Ink 33" o:spid="_x0000_s1057" type="#_x0000_t75" style="position:absolute;left:21757;top:9760;width:663;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">
                  <v:imagedata r:id="rId67" o:title=""/>
                </v:shape>
                <v:shape id="Ink 34" o:spid="_x0000_s1058" type="#_x0000_t75" style="position:absolute;left:35562;top:9890;width:512;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">
                  <v:imagedata r:id="rId61" o:title=""/>
                </v:shape>
                <v:shape id="Ink 35" o:spid="_x0000_s1059" type="#_x0000_t75" style="position:absolute;left:19427;top:5224;width:685;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">
                  <v:imagedata r:id="rId67" o:title=""/>
                </v:shape>
                <v:shape id="Ink 36" o:spid="_x0000_s1060" type="#_x0000_t75" style="position:absolute;left:21292;top:5121;width:568;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">
                  <v:imagedata r:id="rId59" o:title=""/>
                </v:shape>
                <v:shape id="Ink 37" o:spid="_x0000_s1061" type="#_x0000_t75" style="position:absolute;left:23155;top:5019;width:663;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">
                  <v:imagedata r:id="rId67" o:title=""/>
                </v:shape>
                <v:shape id="Ink 38" o:spid="_x0000_s1062" type="#_x0000_t75" style="position:absolute;left:25077;top:4861;width:69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">
                  <v:imagedata r:id="rId67" o:title=""/>
                </v:shape>
                <v:shape id="Ink 39" o:spid="_x0000_s1063" type="#_x0000_t75" style="position:absolute;left:27057;top:5083;width:814;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">
                  <v:imagedata r:id="rId77" o:title=""/>
                </v:shape>
                <v:shape id="Ink 40" o:spid="_x0000_s1064" type="#_x0000_t75" style="position:absolute;left:29562;top:4994;width:61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">
                  <v:imagedata r:id="rId78" o:title=""/>
                </v:shape>
                <v:shape id="Ink 41" o:spid="_x0000_s1065" type="#_x0000_t75" style="position:absolute;left:31367;top:4984;width:735;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">
                  <v:imagedata r:id="rId79" o:title=""/>
                </v:shape>
                <v:shape id="Ink 42" o:spid="_x0000_s1066" type="#_x0000_t75" style="position:absolute;left:33755;top:4961;width:750;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">
                  <v:imagedata r:id="rId66" o:title=""/>
                </v:shape>
                <v:shape id="Ink 43" o:spid="_x0000_s1067" type="#_x0000_t75" style="position:absolute;left:35443;top:4953;width:345;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">
                  <v:imagedata r:id="rId73" o:title=""/>
                </v:shape>
                <v:shape id="Ink 44" o:spid="_x0000_s1068" type="#_x0000_t75" style="position:absolute;left:17913;top:5100;width:674;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">
                  <v:imagedata r:id="rId80" o:title=""/>
                </v:shape>
                <v:shape id="Ink 45" o:spid="_x0000_s1069" type="#_x0000_t75" style="position:absolute;left:16166;top:5114;width:555;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">
                  <v:imagedata r:id="rId81" o:title=""/>
                </v:shape>
                <v:shape id="Ink 46" o:spid="_x0000_s1070" type="#_x0000_t75" style="position:absolute;left:13433;top:5364;width:294;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">
                  <v:imagedata r:id="rId73" o:title=""/>
                </v:shape>
                <v:shape id="Ink 47" o:spid="_x0000_s1071" type="#_x0000_t75" style="position:absolute;left:12497;top:5419;width:457;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">
                  <v:imagedata r:id="rId82" o:title=""/>
                </v:shape>
                <v:shape id="Ink 48" o:spid="_x0000_s1072" type="#_x0000_t75" style="position:absolute;left:32881;top:16299;width:527;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">
                  <v:imagedata r:id="rId57" o:title=""/>
                </v:shape>
                <v:shape id="Ink 49" o:spid="_x0000_s1073" type="#_x0000_t75" style="position:absolute;left:34162;top:16232;width:736;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">
                  <v:imagedata r:id="rId67" o:title=""/>
                </v:shape>
                <v:shape id="Ink 50" o:spid="_x0000_s1074" type="#_x0000_t75" style="position:absolute;left:35910;top:16166;width:551;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">
                  <v:imagedata r:id="rId81" o:title=""/>
                </v:shape>
                <v:shape id="Ink 51" o:spid="_x0000_s1075" type="#_x0000_t75" style="position:absolute;left:37366;top:16241;width:559;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">
                  <v:imagedata r:id="rId83" o:title=""/>
                </v:shape>
                <v:shape id="Ink 52" o:spid="_x0000_s1076" type="#_x0000_t75" style="position:absolute;left:39580;top:16408;width:553;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">
                  <v:imagedata r:id="rId84" o:title=""/>
                </v:shape>
                <v:shape id="Text Box 53" o:spid="_x0000_s1077" type="#_x0000_t202" style="position:absolute;left:19452;top:23529;width:15252;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D9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iihw/cYAAADbAAAA&#10;DwAAAAAAAAAAAAAAAAAHAgAAZHJzL2Rvd25yZXYueG1sUEsFBgAAAAADAAMAtwAAAPoCAAAAAA==&#10;" filled="f" stroked="f" strokeweight=".5pt">
                  <v:textbox inset="0,0,0,0">
                    <w:txbxContent>
                      <w:p w:rsidR="00F73594" w:rsidRPr="00B06C5C" w:rsidRDefault="00F73594" w:rsidP="00F73594">
                        <w:pPr>
                          <w:rPr>
                            <w:lang w:val="en-CA"/>
                          </w:rPr>
                        </w:pPr>
                        <w:r>
                          <w:rPr>
                            <w:lang w:val="en-CA"/>
                          </w:rPr>
                          <w:t xml:space="preserve">   Reaction Progress</w:t>
                        </w:r>
                      </w:p>
                    </w:txbxContent>
                  </v:textbox>
                </v:shape>
              </v:group>
            </w:pict>
          </mc:Fallback>
        </mc:AlternateConten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60288" behindDoc="0" locked="0" layoutInCell="1" allowOverlap="1" wp14:anchorId="732D1703" wp14:editId="23D8B053">
                <wp:simplePos x="0" y="0"/>
                <wp:positionH relativeFrom="column">
                  <wp:posOffset>2039634</wp:posOffset>
                </wp:positionH>
                <wp:positionV relativeFrom="paragraph">
                  <wp:posOffset>91778</wp:posOffset>
                </wp:positionV>
                <wp:extent cx="17640" cy="0"/>
                <wp:effectExtent l="38100" t="57150" r="40005" b="57150"/>
                <wp:wrapNone/>
                <wp:docPr id="68" name="Ink 68"/>
                <wp:cNvGraphicFramePr/>
                <a:graphic xmlns:a="http://schemas.openxmlformats.org/drawingml/2006/main">
                  <a:graphicData uri="http://schemas.microsoft.com/office/word/2010/wordprocessingInk">
                    <w14:contentPart bwMode="auto" r:id="rId85">
                      <w14:nvContentPartPr>
                        <w14:cNvContentPartPr/>
                      </w14:nvContentPartPr>
                      <w14:xfrm>
                        <a:off x="0" y="0"/>
                        <a:ext cx="17640" cy="0"/>
                      </w14:xfrm>
                    </w14:contentPart>
                  </a:graphicData>
                </a:graphic>
              </wp:anchor>
            </w:drawing>
          </mc:Choice>
          <mc:Fallback>
            <w:pict>
              <v:shape w14:anchorId="3103B508" id="Ink 68" o:spid="_x0000_s1026" type="#_x0000_t75" style="position:absolute;margin-left:160pt;margin-top:7.25pt;width:2.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">
                <v:imagedata r:id="rId86" o:title=""/>
              </v:shape>
            </w:pict>
          </mc:Fallback>
        </mc:AlternateConten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59264" behindDoc="0" locked="0" layoutInCell="1" allowOverlap="1" wp14:anchorId="4AF118B9" wp14:editId="1E4E505E">
                <wp:simplePos x="0" y="0"/>
                <wp:positionH relativeFrom="column">
                  <wp:posOffset>1919394</wp:posOffset>
                </wp:positionH>
                <wp:positionV relativeFrom="paragraph">
                  <wp:posOffset>153673</wp:posOffset>
                </wp:positionV>
                <wp:extent cx="28080" cy="360"/>
                <wp:effectExtent l="38100" t="38100" r="29210" b="38100"/>
                <wp:wrapNone/>
                <wp:docPr id="54" name="Ink 54"/>
                <wp:cNvGraphicFramePr/>
                <a:graphic xmlns:a="http://schemas.openxmlformats.org/drawingml/2006/main">
                  <a:graphicData uri="http://schemas.microsoft.com/office/word/2010/wordprocessingInk">
                    <w14:contentPart bwMode="auto" r:id="rId87">
                      <w14:nvContentPartPr>
                        <w14:cNvContentPartPr/>
                      </w14:nvContentPartPr>
                      <w14:xfrm>
                        <a:off x="0" y="0"/>
                        <a:ext cx="28080" cy="360"/>
                      </w14:xfrm>
                    </w14:contentPart>
                  </a:graphicData>
                </a:graphic>
              </wp:anchor>
            </w:drawing>
          </mc:Choice>
          <mc:Fallback>
            <w:pict>
              <v:shape w14:anchorId="7C684A9F" id="Ink 54" o:spid="_x0000_s1026" type="#_x0000_t75" style="position:absolute;margin-left:150.5pt;margin-top:11.75pt;width:3.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">
                <v:imagedata r:id="rId88" o:title=""/>
              </v:shape>
            </w:pict>
          </mc:Fallback>
        </mc:AlternateConten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noProof/>
          <w:sz w:val="24"/>
          <w:szCs w:val="24"/>
          <w:lang w:eastAsia="zh-CN"/>
        </w:rPr>
        <mc:AlternateContent>
          <mc:Choice Requires="wps">
            <w:drawing>
              <wp:anchor distT="0" distB="0" distL="114300" distR="114300" simplePos="0" relativeHeight="251662336" behindDoc="0" locked="0" layoutInCell="1" allowOverlap="1" wp14:anchorId="3D6DF3D9" wp14:editId="3E30B389">
                <wp:simplePos x="0" y="0"/>
                <wp:positionH relativeFrom="column">
                  <wp:posOffset>1767645</wp:posOffset>
                </wp:positionH>
                <wp:positionV relativeFrom="paragraph">
                  <wp:posOffset>45680</wp:posOffset>
                </wp:positionV>
                <wp:extent cx="0" cy="2273643"/>
                <wp:effectExtent l="95250" t="38100" r="57150" b="12700"/>
                <wp:wrapNone/>
                <wp:docPr id="55" name="Straight Arrow Connector 55"/>
                <wp:cNvGraphicFramePr/>
                <a:graphic xmlns:a="http://schemas.openxmlformats.org/drawingml/2006/main">
                  <a:graphicData uri="http://schemas.microsoft.com/office/word/2010/wordprocessingShape">
                    <wps:wsp>
                      <wps:cNvCnPr/>
                      <wps:spPr>
                        <a:xfrm flipV="1">
                          <a:off x="0" y="0"/>
                          <a:ext cx="0" cy="2273643"/>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28AD4" id="Straight Arrow Connector 55" o:spid="_x0000_s1026" type="#_x0000_t32" style="position:absolute;margin-left:139.2pt;margin-top:3.6pt;width:0;height:179.0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" strokecolor="black [3213]" strokeweight=".5pt">
                <v:stroke endarrow="open" joinstyle="miter"/>
              </v:shape>
            </w:pict>
          </mc:Fallback>
        </mc:AlternateContent>
      </w:r>
      <w:r w:rsidRPr="005F3EC9">
        <w:rPr>
          <w:rFonts w:ascii="Calibri Light" w:eastAsiaTheme="minorEastAsia" w:hAnsi="Calibri Light" w:cs="Calibri Light"/>
          <w:noProof/>
          <w:sz w:val="24"/>
          <w:szCs w:val="24"/>
          <w:lang w:eastAsia="zh-CN"/>
        </w:rPr>
        <mc:AlternateContent>
          <mc:Choice Requires="wps">
            <w:drawing>
              <wp:anchor distT="0" distB="0" distL="114300" distR="114300" simplePos="0" relativeHeight="251663360" behindDoc="0" locked="0" layoutInCell="1" allowOverlap="1" wp14:anchorId="6D64513A" wp14:editId="3C8D22B2">
                <wp:simplePos x="0" y="0"/>
                <wp:positionH relativeFrom="column">
                  <wp:posOffset>573684</wp:posOffset>
                </wp:positionH>
                <wp:positionV relativeFrom="paragraph">
                  <wp:posOffset>86450</wp:posOffset>
                </wp:positionV>
                <wp:extent cx="1086634" cy="240957"/>
                <wp:effectExtent l="0" t="0" r="0" b="6985"/>
                <wp:wrapNone/>
                <wp:docPr id="56" name="Text Box 56"/>
                <wp:cNvGraphicFramePr/>
                <a:graphic xmlns:a="http://schemas.openxmlformats.org/drawingml/2006/main">
                  <a:graphicData uri="http://schemas.microsoft.com/office/word/2010/wordprocessingShape">
                    <wps:wsp>
                      <wps:cNvSpPr txBox="1"/>
                      <wps:spPr>
                        <a:xfrm>
                          <a:off x="0" y="0"/>
                          <a:ext cx="1086634" cy="2409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594" w:rsidRPr="00B06C5C" w:rsidRDefault="00F73594" w:rsidP="00F73594">
                            <w:pPr>
                              <w:rPr>
                                <w:lang w:val="en-CA"/>
                              </w:rPr>
                            </w:pPr>
                            <w:r>
                              <w:rPr>
                                <w:lang w:val="en-CA"/>
                              </w:rPr>
                              <w:t xml:space="preserve">                  Energy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D64513A" id="Text Box 56" o:spid="_x0000_s1078" type="#_x0000_t202" style="position:absolute;margin-left:45.15pt;margin-top:6.8pt;width:85.55pt;height:18.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" filled="f" stroked="f" strokeweight=".5pt">
                <v:textbox inset="0,0,0,0">
                  <w:txbxContent>
                    <w:p w:rsidR="00F73594" w:rsidRPr="00B06C5C" w:rsidRDefault="00F73594" w:rsidP="00F73594">
                      <w:pPr>
                        <w:rPr>
                          <w:lang w:val="en-CA"/>
                        </w:rPr>
                      </w:pPr>
                      <w:r>
                        <w:rPr>
                          <w:lang w:val="en-CA"/>
                        </w:rPr>
                        <w:t xml:space="preserve">                  Energy</w:t>
                      </w:r>
                    </w:p>
                  </w:txbxContent>
                </v:textbox>
              </v:shape>
            </w:pict>
          </mc:Fallback>
        </mc:AlternateConten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88960" behindDoc="0" locked="0" layoutInCell="1" allowOverlap="1" wp14:anchorId="0D78CDA0" wp14:editId="6E75271F">
                <wp:simplePos x="0" y="0"/>
                <wp:positionH relativeFrom="column">
                  <wp:posOffset>2524675</wp:posOffset>
                </wp:positionH>
                <wp:positionV relativeFrom="paragraph">
                  <wp:posOffset>35689</wp:posOffset>
                </wp:positionV>
                <wp:extent cx="51840" cy="3960"/>
                <wp:effectExtent l="38100" t="57150" r="43815" b="53340"/>
                <wp:wrapNone/>
                <wp:docPr id="107" name="Ink 107"/>
                <wp:cNvGraphicFramePr/>
                <a:graphic xmlns:a="http://schemas.openxmlformats.org/drawingml/2006/main">
                  <a:graphicData uri="http://schemas.microsoft.com/office/word/2010/wordprocessingInk">
                    <w14:contentPart bwMode="auto" r:id="rId89">
                      <w14:nvContentPartPr>
                        <w14:cNvContentPartPr/>
                      </w14:nvContentPartPr>
                      <w14:xfrm>
                        <a:off x="0" y="0"/>
                        <a:ext cx="51840" cy="3960"/>
                      </w14:xfrm>
                    </w14:contentPart>
                  </a:graphicData>
                </a:graphic>
              </wp:anchor>
            </w:drawing>
          </mc:Choice>
          <mc:Fallback>
            <w:pict>
              <v:shape w14:anchorId="5755E078" id="Ink 107" o:spid="_x0000_s1026" type="#_x0000_t75" style="position:absolute;margin-left:198.15pt;margin-top:2.2pt;width:5.45pt;height: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">
                <v:imagedata r:id="rId67"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89984" behindDoc="0" locked="0" layoutInCell="1" allowOverlap="1" wp14:anchorId="1F6AD2B7" wp14:editId="60227319">
                <wp:simplePos x="0" y="0"/>
                <wp:positionH relativeFrom="column">
                  <wp:posOffset>2710026</wp:posOffset>
                </wp:positionH>
                <wp:positionV relativeFrom="paragraph">
                  <wp:posOffset>29511</wp:posOffset>
                </wp:positionV>
                <wp:extent cx="40320" cy="2160"/>
                <wp:effectExtent l="38100" t="57150" r="36195" b="55245"/>
                <wp:wrapNone/>
                <wp:docPr id="108" name="Ink 108"/>
                <wp:cNvGraphicFramePr/>
                <a:graphic xmlns:a="http://schemas.openxmlformats.org/drawingml/2006/main">
                  <a:graphicData uri="http://schemas.microsoft.com/office/word/2010/wordprocessingInk">
                    <w14:contentPart bwMode="auto" r:id="rId90">
                      <w14:nvContentPartPr>
                        <w14:cNvContentPartPr/>
                      </w14:nvContentPartPr>
                      <w14:xfrm>
                        <a:off x="0" y="0"/>
                        <a:ext cx="40320" cy="2160"/>
                      </w14:xfrm>
                    </w14:contentPart>
                  </a:graphicData>
                </a:graphic>
              </wp:anchor>
            </w:drawing>
          </mc:Choice>
          <mc:Fallback>
            <w:pict>
              <v:shape w14:anchorId="1D0AD147" id="Ink 108" o:spid="_x0000_s1026" type="#_x0000_t75" style="position:absolute;margin-left:212.75pt;margin-top:1.8pt;width:4.5pt;height:1.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">
                <v:imagedata r:id="rId59"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91008" behindDoc="0" locked="0" layoutInCell="1" allowOverlap="1" wp14:anchorId="24A65DE6" wp14:editId="1D6D15E7">
                <wp:simplePos x="0" y="0"/>
                <wp:positionH relativeFrom="column">
                  <wp:posOffset>2895377</wp:posOffset>
                </wp:positionH>
                <wp:positionV relativeFrom="paragraph">
                  <wp:posOffset>17154</wp:posOffset>
                </wp:positionV>
                <wp:extent cx="49680" cy="1440"/>
                <wp:effectExtent l="38100" t="57150" r="45720" b="55880"/>
                <wp:wrapNone/>
                <wp:docPr id="109" name="Ink 109"/>
                <wp:cNvGraphicFramePr/>
                <a:graphic xmlns:a="http://schemas.openxmlformats.org/drawingml/2006/main">
                  <a:graphicData uri="http://schemas.microsoft.com/office/word/2010/wordprocessingInk">
                    <w14:contentPart bwMode="auto" r:id="rId91">
                      <w14:nvContentPartPr>
                        <w14:cNvContentPartPr/>
                      </w14:nvContentPartPr>
                      <w14:xfrm>
                        <a:off x="0" y="0"/>
                        <a:ext cx="49680" cy="1440"/>
                      </w14:xfrm>
                    </w14:contentPart>
                  </a:graphicData>
                </a:graphic>
              </wp:anchor>
            </w:drawing>
          </mc:Choice>
          <mc:Fallback>
            <w:pict>
              <v:shape w14:anchorId="132306D3" id="Ink 109" o:spid="_x0000_s1026" type="#_x0000_t75" style="position:absolute;margin-left:227.35pt;margin-top:1pt;width:5.2pt;height:.8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">
                <v:imagedata r:id="rId67"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92032" behindDoc="0" locked="0" layoutInCell="1" allowOverlap="1" wp14:anchorId="7CEDEE1F" wp14:editId="4ED505BC">
                <wp:simplePos x="0" y="0"/>
                <wp:positionH relativeFrom="column">
                  <wp:posOffset>3086907</wp:posOffset>
                </wp:positionH>
                <wp:positionV relativeFrom="paragraph">
                  <wp:posOffset>4797</wp:posOffset>
                </wp:positionV>
                <wp:extent cx="52560" cy="5400"/>
                <wp:effectExtent l="38100" t="57150" r="43180" b="52070"/>
                <wp:wrapNone/>
                <wp:docPr id="110" name="Ink 110"/>
                <wp:cNvGraphicFramePr/>
                <a:graphic xmlns:a="http://schemas.openxmlformats.org/drawingml/2006/main">
                  <a:graphicData uri="http://schemas.microsoft.com/office/word/2010/wordprocessingInk">
                    <w14:contentPart bwMode="auto" r:id="rId92">
                      <w14:nvContentPartPr>
                        <w14:cNvContentPartPr/>
                      </w14:nvContentPartPr>
                      <w14:xfrm>
                        <a:off x="0" y="0"/>
                        <a:ext cx="52560" cy="5400"/>
                      </w14:xfrm>
                    </w14:contentPart>
                  </a:graphicData>
                </a:graphic>
              </wp:anchor>
            </w:drawing>
          </mc:Choice>
          <mc:Fallback>
            <w:pict>
              <v:shape w14:anchorId="38622682" id="Ink 110" o:spid="_x0000_s1026" type="#_x0000_t75" style="position:absolute;margin-left:242.4pt;margin-top:-.3pt;width:5.5pt;height:1.8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">
                <v:imagedata r:id="rId67"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93056" behindDoc="0" locked="0" layoutInCell="1" allowOverlap="1" wp14:anchorId="5D49DB7B" wp14:editId="7575E3E2">
                <wp:simplePos x="0" y="0"/>
                <wp:positionH relativeFrom="column">
                  <wp:posOffset>3284615</wp:posOffset>
                </wp:positionH>
                <wp:positionV relativeFrom="paragraph">
                  <wp:posOffset>23332</wp:posOffset>
                </wp:positionV>
                <wp:extent cx="64800" cy="1440"/>
                <wp:effectExtent l="38100" t="57150" r="30480" b="55880"/>
                <wp:wrapNone/>
                <wp:docPr id="111" name="Ink 111"/>
                <wp:cNvGraphicFramePr/>
                <a:graphic xmlns:a="http://schemas.openxmlformats.org/drawingml/2006/main">
                  <a:graphicData uri="http://schemas.microsoft.com/office/word/2010/wordprocessingInk">
                    <w14:contentPart bwMode="auto" r:id="rId93">
                      <w14:nvContentPartPr>
                        <w14:cNvContentPartPr/>
                      </w14:nvContentPartPr>
                      <w14:xfrm>
                        <a:off x="0" y="0"/>
                        <a:ext cx="64800" cy="1440"/>
                      </w14:xfrm>
                    </w14:contentPart>
                  </a:graphicData>
                </a:graphic>
              </wp:anchor>
            </w:drawing>
          </mc:Choice>
          <mc:Fallback>
            <w:pict>
              <v:shape w14:anchorId="37D014C2" id="Ink 111" o:spid="_x0000_s1026" type="#_x0000_t75" style="position:absolute;margin-left:258pt;margin-top:1.5pt;width:6.4pt;height:.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">
                <v:imagedata r:id="rId77"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94080" behindDoc="0" locked="0" layoutInCell="1" allowOverlap="1" wp14:anchorId="46B44C03" wp14:editId="0DD4F31F">
                <wp:simplePos x="0" y="0"/>
                <wp:positionH relativeFrom="column">
                  <wp:posOffset>3537929</wp:posOffset>
                </wp:positionH>
                <wp:positionV relativeFrom="paragraph">
                  <wp:posOffset>17154</wp:posOffset>
                </wp:positionV>
                <wp:extent cx="45000" cy="5040"/>
                <wp:effectExtent l="38100" t="57150" r="31750" b="52705"/>
                <wp:wrapNone/>
                <wp:docPr id="112" name="Ink 112"/>
                <wp:cNvGraphicFramePr/>
                <a:graphic xmlns:a="http://schemas.openxmlformats.org/drawingml/2006/main">
                  <a:graphicData uri="http://schemas.microsoft.com/office/word/2010/wordprocessingInk">
                    <w14:contentPart bwMode="auto" r:id="rId94">
                      <w14:nvContentPartPr>
                        <w14:cNvContentPartPr/>
                      </w14:nvContentPartPr>
                      <w14:xfrm>
                        <a:off x="0" y="0"/>
                        <a:ext cx="45000" cy="5040"/>
                      </w14:xfrm>
                    </w14:contentPart>
                  </a:graphicData>
                </a:graphic>
              </wp:anchor>
            </w:drawing>
          </mc:Choice>
          <mc:Fallback>
            <w:pict>
              <v:shape w14:anchorId="541056B8" id="Ink 112" o:spid="_x0000_s1026" type="#_x0000_t75" style="position:absolute;margin-left:277.95pt;margin-top:.75pt;width:4.9pt;height:1.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&#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">
                <v:imagedata r:id="rId78"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95104" behindDoc="0" locked="0" layoutInCell="1" allowOverlap="1" wp14:anchorId="3D7FB28C" wp14:editId="66F166DF">
                <wp:simplePos x="0" y="0"/>
                <wp:positionH relativeFrom="column">
                  <wp:posOffset>3717102</wp:posOffset>
                </wp:positionH>
                <wp:positionV relativeFrom="paragraph">
                  <wp:posOffset>17154</wp:posOffset>
                </wp:positionV>
                <wp:extent cx="56880" cy="720"/>
                <wp:effectExtent l="38100" t="57150" r="38735" b="56515"/>
                <wp:wrapNone/>
                <wp:docPr id="113" name="Ink 113"/>
                <wp:cNvGraphicFramePr/>
                <a:graphic xmlns:a="http://schemas.openxmlformats.org/drawingml/2006/main">
                  <a:graphicData uri="http://schemas.microsoft.com/office/word/2010/wordprocessingInk">
                    <w14:contentPart bwMode="auto" r:id="rId95">
                      <w14:nvContentPartPr>
                        <w14:cNvContentPartPr/>
                      </w14:nvContentPartPr>
                      <w14:xfrm>
                        <a:off x="0" y="0"/>
                        <a:ext cx="56880" cy="720"/>
                      </w14:xfrm>
                    </w14:contentPart>
                  </a:graphicData>
                </a:graphic>
              </wp:anchor>
            </w:drawing>
          </mc:Choice>
          <mc:Fallback>
            <w:pict>
              <v:shape w14:anchorId="234E4941" id="Ink 113" o:spid="_x0000_s1026" type="#_x0000_t75" style="position:absolute;margin-left:292.05pt;margin-top:.7pt;width:5.85pt;height:1.3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">
                <v:imagedata r:id="rId79"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96128" behindDoc="0" locked="0" layoutInCell="1" allowOverlap="1" wp14:anchorId="560453D3" wp14:editId="7F10A52F">
                <wp:simplePos x="0" y="0"/>
                <wp:positionH relativeFrom="column">
                  <wp:posOffset>2370215</wp:posOffset>
                </wp:positionH>
                <wp:positionV relativeFrom="paragraph">
                  <wp:posOffset>29511</wp:posOffset>
                </wp:positionV>
                <wp:extent cx="50760" cy="3240"/>
                <wp:effectExtent l="38100" t="57150" r="45085" b="53975"/>
                <wp:wrapNone/>
                <wp:docPr id="116" name="Ink 116"/>
                <wp:cNvGraphicFramePr/>
                <a:graphic xmlns:a="http://schemas.openxmlformats.org/drawingml/2006/main">
                  <a:graphicData uri="http://schemas.microsoft.com/office/word/2010/wordprocessingInk">
                    <w14:contentPart bwMode="auto" r:id="rId96">
                      <w14:nvContentPartPr>
                        <w14:cNvContentPartPr/>
                      </w14:nvContentPartPr>
                      <w14:xfrm>
                        <a:off x="0" y="0"/>
                        <a:ext cx="50760" cy="3240"/>
                      </w14:xfrm>
                    </w14:contentPart>
                  </a:graphicData>
                </a:graphic>
              </wp:anchor>
            </w:drawing>
          </mc:Choice>
          <mc:Fallback>
            <w:pict>
              <v:shape w14:anchorId="2D6BDE1A" id="Ink 116" o:spid="_x0000_s1026" type="#_x0000_t75" style="position:absolute;margin-left:186pt;margin-top:1.65pt;width:5.35pt;height:1.5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">
                <v:imagedata r:id="rId80"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97152" behindDoc="0" locked="0" layoutInCell="1" allowOverlap="1" wp14:anchorId="3C9DEC9E" wp14:editId="118B3CA6">
                <wp:simplePos x="0" y="0"/>
                <wp:positionH relativeFrom="column">
                  <wp:posOffset>2197221</wp:posOffset>
                </wp:positionH>
                <wp:positionV relativeFrom="paragraph">
                  <wp:posOffset>29511</wp:posOffset>
                </wp:positionV>
                <wp:extent cx="38880" cy="1800"/>
                <wp:effectExtent l="38100" t="57150" r="37465" b="55880"/>
                <wp:wrapNone/>
                <wp:docPr id="117" name="Ink 117"/>
                <wp:cNvGraphicFramePr/>
                <a:graphic xmlns:a="http://schemas.openxmlformats.org/drawingml/2006/main">
                  <a:graphicData uri="http://schemas.microsoft.com/office/word/2010/wordprocessingInk">
                    <w14:contentPart bwMode="auto" r:id="rId97">
                      <w14:nvContentPartPr>
                        <w14:cNvContentPartPr/>
                      </w14:nvContentPartPr>
                      <w14:xfrm>
                        <a:off x="0" y="0"/>
                        <a:ext cx="38880" cy="1800"/>
                      </w14:xfrm>
                    </w14:contentPart>
                  </a:graphicData>
                </a:graphic>
              </wp:anchor>
            </w:drawing>
          </mc:Choice>
          <mc:Fallback>
            <w:pict>
              <v:shape w14:anchorId="5BDC0B75" id="Ink 117" o:spid="_x0000_s1026" type="#_x0000_t75" style="position:absolute;margin-left:172.35pt;margin-top:1.75pt;width:4.35pt;height:1.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">
                <v:imagedata r:id="rId81"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98176" behindDoc="0" locked="0" layoutInCell="1" allowOverlap="1" wp14:anchorId="25A25837" wp14:editId="601EFA63">
                <wp:simplePos x="0" y="0"/>
                <wp:positionH relativeFrom="column">
                  <wp:posOffset>1925372</wp:posOffset>
                </wp:positionH>
                <wp:positionV relativeFrom="paragraph">
                  <wp:posOffset>48046</wp:posOffset>
                </wp:positionV>
                <wp:extent cx="13680" cy="3600"/>
                <wp:effectExtent l="38100" t="38100" r="43815" b="34925"/>
                <wp:wrapNone/>
                <wp:docPr id="118" name="Ink 118"/>
                <wp:cNvGraphicFramePr/>
                <a:graphic xmlns:a="http://schemas.openxmlformats.org/drawingml/2006/main">
                  <a:graphicData uri="http://schemas.microsoft.com/office/word/2010/wordprocessingInk">
                    <w14:contentPart bwMode="auto" r:id="rId98">
                      <w14:nvContentPartPr>
                        <w14:cNvContentPartPr/>
                      </w14:nvContentPartPr>
                      <w14:xfrm>
                        <a:off x="0" y="0"/>
                        <a:ext cx="13680" cy="3600"/>
                      </w14:xfrm>
                    </w14:contentPart>
                  </a:graphicData>
                </a:graphic>
              </wp:anchor>
            </w:drawing>
          </mc:Choice>
          <mc:Fallback>
            <w:pict>
              <v:shape w14:anchorId="045F5680" id="Ink 118" o:spid="_x0000_s1026" type="#_x0000_t75" style="position:absolute;margin-left:150.95pt;margin-top:3.35pt;width:2.4pt;height:1.2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">
                <v:imagedata r:id="rId73"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99200" behindDoc="0" locked="0" layoutInCell="1" allowOverlap="1" wp14:anchorId="1F78A1F3" wp14:editId="71E9B606">
                <wp:simplePos x="0" y="0"/>
                <wp:positionH relativeFrom="column">
                  <wp:posOffset>1826518</wp:posOffset>
                </wp:positionH>
                <wp:positionV relativeFrom="paragraph">
                  <wp:posOffset>54224</wp:posOffset>
                </wp:positionV>
                <wp:extent cx="29160" cy="1440"/>
                <wp:effectExtent l="38100" t="57150" r="47625" b="55880"/>
                <wp:wrapNone/>
                <wp:docPr id="119" name="Ink 119"/>
                <wp:cNvGraphicFramePr/>
                <a:graphic xmlns:a="http://schemas.openxmlformats.org/drawingml/2006/main">
                  <a:graphicData uri="http://schemas.microsoft.com/office/word/2010/wordprocessingInk">
                    <w14:contentPart bwMode="auto" r:id="rId99">
                      <w14:nvContentPartPr>
                        <w14:cNvContentPartPr/>
                      </w14:nvContentPartPr>
                      <w14:xfrm>
                        <a:off x="0" y="0"/>
                        <a:ext cx="29160" cy="1440"/>
                      </w14:xfrm>
                    </w14:contentPart>
                  </a:graphicData>
                </a:graphic>
              </wp:anchor>
            </w:drawing>
          </mc:Choice>
          <mc:Fallback>
            <w:pict>
              <v:shape w14:anchorId="6640CA3A" id="Ink 119" o:spid="_x0000_s1026" type="#_x0000_t75" style="position:absolute;margin-left:143.15pt;margin-top:3.8pt;width:3.7pt;height: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">
                <v:imagedata r:id="rId88" o:title=""/>
              </v:shape>
            </w:pict>
          </mc:Fallback>
        </mc:AlternateConten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73600" behindDoc="0" locked="0" layoutInCell="1" allowOverlap="1" wp14:anchorId="2DF900B6" wp14:editId="449D1BC3">
                <wp:simplePos x="0" y="0"/>
                <wp:positionH relativeFrom="column">
                  <wp:posOffset>3272258</wp:posOffset>
                </wp:positionH>
                <wp:positionV relativeFrom="paragraph">
                  <wp:posOffset>123662</wp:posOffset>
                </wp:positionV>
                <wp:extent cx="68040" cy="4320"/>
                <wp:effectExtent l="38100" t="57150" r="46355" b="53340"/>
                <wp:wrapNone/>
                <wp:docPr id="81" name="Ink 81"/>
                <wp:cNvGraphicFramePr/>
                <a:graphic xmlns:a="http://schemas.openxmlformats.org/drawingml/2006/main">
                  <a:graphicData uri="http://schemas.microsoft.com/office/word/2010/wordprocessingInk">
                    <w14:contentPart bwMode="auto" r:id="rId100">
                      <w14:nvContentPartPr>
                        <w14:cNvContentPartPr/>
                      </w14:nvContentPartPr>
                      <w14:xfrm>
                        <a:off x="0" y="0"/>
                        <a:ext cx="68040" cy="4320"/>
                      </w14:xfrm>
                    </w14:contentPart>
                  </a:graphicData>
                </a:graphic>
              </wp:anchor>
            </w:drawing>
          </mc:Choice>
          <mc:Fallback>
            <w:pict>
              <v:shape w14:anchorId="6F3D7F43" id="Ink 81" o:spid="_x0000_s1026" type="#_x0000_t75" style="position:absolute;margin-left:257pt;margin-top:9.1pt;width:6.65pt;height:1.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">
                <v:imagedata r:id="rId65"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74624" behindDoc="0" locked="0" layoutInCell="1" allowOverlap="1" wp14:anchorId="5A3ED2EB" wp14:editId="372E5B5C">
                <wp:simplePos x="0" y="0"/>
                <wp:positionH relativeFrom="column">
                  <wp:posOffset>3469967</wp:posOffset>
                </wp:positionH>
                <wp:positionV relativeFrom="paragraph">
                  <wp:posOffset>142197</wp:posOffset>
                </wp:positionV>
                <wp:extent cx="59400" cy="1800"/>
                <wp:effectExtent l="38100" t="57150" r="36195" b="55880"/>
                <wp:wrapNone/>
                <wp:docPr id="82" name="Ink 82"/>
                <wp:cNvGraphicFramePr/>
                <a:graphic xmlns:a="http://schemas.openxmlformats.org/drawingml/2006/main">
                  <a:graphicData uri="http://schemas.microsoft.com/office/word/2010/wordprocessingInk">
                    <w14:contentPart bwMode="auto" r:id="rId101">
                      <w14:nvContentPartPr>
                        <w14:cNvContentPartPr/>
                      </w14:nvContentPartPr>
                      <w14:xfrm>
                        <a:off x="0" y="0"/>
                        <a:ext cx="59400" cy="1800"/>
                      </w14:xfrm>
                    </w14:contentPart>
                  </a:graphicData>
                </a:graphic>
              </wp:anchor>
            </w:drawing>
          </mc:Choice>
          <mc:Fallback>
            <w:pict>
              <v:shape w14:anchorId="195A915E" id="Ink 82" o:spid="_x0000_s1026" type="#_x0000_t75" style="position:absolute;margin-left:272.6pt;margin-top:10.55pt;width:6.05pt;height: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">
                <v:imagedata r:id="rId66"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75648" behindDoc="0" locked="0" layoutInCell="1" allowOverlap="1" wp14:anchorId="0873B809" wp14:editId="5A67DC0D">
                <wp:simplePos x="0" y="0"/>
                <wp:positionH relativeFrom="column">
                  <wp:posOffset>3673853</wp:posOffset>
                </wp:positionH>
                <wp:positionV relativeFrom="paragraph">
                  <wp:posOffset>142197</wp:posOffset>
                </wp:positionV>
                <wp:extent cx="55080" cy="3960"/>
                <wp:effectExtent l="38100" t="57150" r="40640" b="53340"/>
                <wp:wrapNone/>
                <wp:docPr id="83" name="Ink 83"/>
                <wp:cNvGraphicFramePr/>
                <a:graphic xmlns:a="http://schemas.openxmlformats.org/drawingml/2006/main">
                  <a:graphicData uri="http://schemas.microsoft.com/office/word/2010/wordprocessingInk">
                    <w14:contentPart bwMode="auto" r:id="rId102">
                      <w14:nvContentPartPr>
                        <w14:cNvContentPartPr/>
                      </w14:nvContentPartPr>
                      <w14:xfrm>
                        <a:off x="0" y="0"/>
                        <a:ext cx="55080" cy="3960"/>
                      </w14:xfrm>
                    </w14:contentPart>
                  </a:graphicData>
                </a:graphic>
              </wp:anchor>
            </w:drawing>
          </mc:Choice>
          <mc:Fallback>
            <w:pict>
              <v:shape w14:anchorId="32F8107A" id="Ink 83" o:spid="_x0000_s1026" type="#_x0000_t75" style="position:absolute;margin-left:288.65pt;margin-top:10.55pt;width:5.7pt;height:1.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">
                <v:imagedata r:id="rId67"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76672" behindDoc="0" locked="0" layoutInCell="1" allowOverlap="1" wp14:anchorId="5D71D40F" wp14:editId="72E12E85">
                <wp:simplePos x="0" y="0"/>
                <wp:positionH relativeFrom="column">
                  <wp:posOffset>3130156</wp:posOffset>
                </wp:positionH>
                <wp:positionV relativeFrom="paragraph">
                  <wp:posOffset>117484</wp:posOffset>
                </wp:positionV>
                <wp:extent cx="52920" cy="4680"/>
                <wp:effectExtent l="38100" t="38100" r="42545" b="52705"/>
                <wp:wrapNone/>
                <wp:docPr id="86" name="Ink 86"/>
                <wp:cNvGraphicFramePr/>
                <a:graphic xmlns:a="http://schemas.openxmlformats.org/drawingml/2006/main">
                  <a:graphicData uri="http://schemas.microsoft.com/office/word/2010/wordprocessingInk">
                    <w14:contentPart bwMode="auto" r:id="rId103">
                      <w14:nvContentPartPr>
                        <w14:cNvContentPartPr/>
                      </w14:nvContentPartPr>
                      <w14:xfrm>
                        <a:off x="0" y="0"/>
                        <a:ext cx="52920" cy="4680"/>
                      </w14:xfrm>
                    </w14:contentPart>
                  </a:graphicData>
                </a:graphic>
              </wp:anchor>
            </w:drawing>
          </mc:Choice>
          <mc:Fallback>
            <w:pict>
              <v:shape w14:anchorId="1A371A41" id="Ink 86" o:spid="_x0000_s1026" type="#_x0000_t75" style="position:absolute;margin-left:245.8pt;margin-top:8.75pt;width:5.45pt;height:1.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">
                <v:imagedata r:id="rId69"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77696" behindDoc="0" locked="0" layoutInCell="1" allowOverlap="1" wp14:anchorId="43C293CF" wp14:editId="1AAD50D5">
                <wp:simplePos x="0" y="0"/>
                <wp:positionH relativeFrom="column">
                  <wp:posOffset>2932448</wp:posOffset>
                </wp:positionH>
                <wp:positionV relativeFrom="paragraph">
                  <wp:posOffset>117484</wp:posOffset>
                </wp:positionV>
                <wp:extent cx="66600" cy="5040"/>
                <wp:effectExtent l="38100" t="38100" r="29210" b="33655"/>
                <wp:wrapNone/>
                <wp:docPr id="87" name="Ink 87"/>
                <wp:cNvGraphicFramePr/>
                <a:graphic xmlns:a="http://schemas.openxmlformats.org/drawingml/2006/main">
                  <a:graphicData uri="http://schemas.microsoft.com/office/word/2010/wordprocessingInk">
                    <w14:contentPart bwMode="auto" r:id="rId104">
                      <w14:nvContentPartPr>
                        <w14:cNvContentPartPr/>
                      </w14:nvContentPartPr>
                      <w14:xfrm>
                        <a:off x="0" y="0"/>
                        <a:ext cx="66600" cy="5040"/>
                      </w14:xfrm>
                    </w14:contentPart>
                  </a:graphicData>
                </a:graphic>
              </wp:anchor>
            </w:drawing>
          </mc:Choice>
          <mc:Fallback>
            <w:pict>
              <v:shape w14:anchorId="60B2A08D" id="Ink 87" o:spid="_x0000_s1026" type="#_x0000_t75" style="position:absolute;margin-left:230.25pt;margin-top:8.5pt;width:6.6pt;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">
                <v:imagedata r:id="rId70"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78720" behindDoc="0" locked="0" layoutInCell="1" allowOverlap="1" wp14:anchorId="0602ACB0" wp14:editId="2FA77CFB">
                <wp:simplePos x="0" y="0"/>
                <wp:positionH relativeFrom="column">
                  <wp:posOffset>2530853</wp:posOffset>
                </wp:positionH>
                <wp:positionV relativeFrom="paragraph">
                  <wp:posOffset>117484</wp:posOffset>
                </wp:positionV>
                <wp:extent cx="64440" cy="7560"/>
                <wp:effectExtent l="38100" t="38100" r="31115" b="50165"/>
                <wp:wrapNone/>
                <wp:docPr id="89" name="Ink 89"/>
                <wp:cNvGraphicFramePr/>
                <a:graphic xmlns:a="http://schemas.openxmlformats.org/drawingml/2006/main">
                  <a:graphicData uri="http://schemas.microsoft.com/office/word/2010/wordprocessingInk">
                    <w14:contentPart bwMode="auto" r:id="rId105">
                      <w14:nvContentPartPr>
                        <w14:cNvContentPartPr/>
                      </w14:nvContentPartPr>
                      <w14:xfrm>
                        <a:off x="0" y="0"/>
                        <a:ext cx="64440" cy="7560"/>
                      </w14:xfrm>
                    </w14:contentPart>
                  </a:graphicData>
                </a:graphic>
              </wp:anchor>
            </w:drawing>
          </mc:Choice>
          <mc:Fallback>
            <w:pict>
              <v:shape w14:anchorId="3B45976E" id="Ink 89" o:spid="_x0000_s1026" type="#_x0000_t75" style="position:absolute;margin-left:198.65pt;margin-top:8.6pt;width:6.4pt;height:1.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">
                <v:imagedata r:id="rId71"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79744" behindDoc="0" locked="0" layoutInCell="1" allowOverlap="1" wp14:anchorId="477286FE" wp14:editId="0FB1A800">
                <wp:simplePos x="0" y="0"/>
                <wp:positionH relativeFrom="column">
                  <wp:posOffset>1758556</wp:posOffset>
                </wp:positionH>
                <wp:positionV relativeFrom="paragraph">
                  <wp:posOffset>98949</wp:posOffset>
                </wp:positionV>
                <wp:extent cx="57600" cy="4320"/>
                <wp:effectExtent l="38100" t="38100" r="38100" b="53340"/>
                <wp:wrapNone/>
                <wp:docPr id="92" name="Ink 92"/>
                <wp:cNvGraphicFramePr/>
                <a:graphic xmlns:a="http://schemas.openxmlformats.org/drawingml/2006/main">
                  <a:graphicData uri="http://schemas.microsoft.com/office/word/2010/wordprocessingInk">
                    <w14:contentPart bwMode="auto" r:id="rId106">
                      <w14:nvContentPartPr>
                        <w14:cNvContentPartPr/>
                      </w14:nvContentPartPr>
                      <w14:xfrm>
                        <a:off x="0" y="0"/>
                        <a:ext cx="57600" cy="4320"/>
                      </w14:xfrm>
                    </w14:contentPart>
                  </a:graphicData>
                </a:graphic>
              </wp:anchor>
            </w:drawing>
          </mc:Choice>
          <mc:Fallback>
            <w:pict>
              <v:shape w14:anchorId="62BE5359" id="Ink 92" o:spid="_x0000_s1026" type="#_x0000_t75" style="position:absolute;margin-left:137.8pt;margin-top:7.2pt;width:5.9pt;height:1.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&#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">
                <v:imagedata r:id="rId74"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80768" behindDoc="0" locked="0" layoutInCell="1" allowOverlap="1" wp14:anchorId="2D86C6CB" wp14:editId="26851577">
                <wp:simplePos x="0" y="0"/>
                <wp:positionH relativeFrom="column">
                  <wp:posOffset>2011869</wp:posOffset>
                </wp:positionH>
                <wp:positionV relativeFrom="paragraph">
                  <wp:posOffset>105127</wp:posOffset>
                </wp:positionV>
                <wp:extent cx="30600" cy="1440"/>
                <wp:effectExtent l="38100" t="57150" r="45720" b="55880"/>
                <wp:wrapNone/>
                <wp:docPr id="96" name="Ink 96"/>
                <wp:cNvGraphicFramePr/>
                <a:graphic xmlns:a="http://schemas.openxmlformats.org/drawingml/2006/main">
                  <a:graphicData uri="http://schemas.microsoft.com/office/word/2010/wordprocessingInk">
                    <w14:contentPart bwMode="auto" r:id="rId107">
                      <w14:nvContentPartPr>
                        <w14:cNvContentPartPr/>
                      </w14:nvContentPartPr>
                      <w14:xfrm>
                        <a:off x="0" y="0"/>
                        <a:ext cx="30600" cy="1440"/>
                      </w14:xfrm>
                    </w14:contentPart>
                  </a:graphicData>
                </a:graphic>
              </wp:anchor>
            </w:drawing>
          </mc:Choice>
          <mc:Fallback>
            <w:pict>
              <v:shape w14:anchorId="0063AB67" id="Ink 96" o:spid="_x0000_s1026" type="#_x0000_t75" style="position:absolute;margin-left:157.75pt;margin-top:7.85pt;width:3.7pt;height: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">
                <v:imagedata r:id="rId61"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81792" behindDoc="0" locked="0" layoutInCell="1" allowOverlap="1" wp14:anchorId="5A954727" wp14:editId="2BD7839A">
                <wp:simplePos x="0" y="0"/>
                <wp:positionH relativeFrom="column">
                  <wp:posOffset>2215756</wp:posOffset>
                </wp:positionH>
                <wp:positionV relativeFrom="paragraph">
                  <wp:posOffset>98949</wp:posOffset>
                </wp:positionV>
                <wp:extent cx="31680" cy="4320"/>
                <wp:effectExtent l="38100" t="57150" r="45085" b="53340"/>
                <wp:wrapNone/>
                <wp:docPr id="97" name="Ink 97"/>
                <wp:cNvGraphicFramePr/>
                <a:graphic xmlns:a="http://schemas.openxmlformats.org/drawingml/2006/main">
                  <a:graphicData uri="http://schemas.microsoft.com/office/word/2010/wordprocessingInk">
                    <w14:contentPart bwMode="auto" r:id="rId108">
                      <w14:nvContentPartPr>
                        <w14:cNvContentPartPr/>
                      </w14:nvContentPartPr>
                      <w14:xfrm>
                        <a:off x="0" y="0"/>
                        <a:ext cx="31680" cy="4320"/>
                      </w14:xfrm>
                    </w14:contentPart>
                  </a:graphicData>
                </a:graphic>
              </wp:anchor>
            </w:drawing>
          </mc:Choice>
          <mc:Fallback>
            <w:pict>
              <v:shape w14:anchorId="39B60C7E" id="Ink 97" o:spid="_x0000_s1026" type="#_x0000_t75" style="position:absolute;margin-left:173.8pt;margin-top:7.1pt;width:3.85pt;height:1.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">
                <v:imagedata r:id="rId61"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82816" behindDoc="0" locked="0" layoutInCell="1" allowOverlap="1" wp14:anchorId="05E07C06" wp14:editId="100293D3">
                <wp:simplePos x="0" y="0"/>
                <wp:positionH relativeFrom="column">
                  <wp:posOffset>2716204</wp:posOffset>
                </wp:positionH>
                <wp:positionV relativeFrom="paragraph">
                  <wp:posOffset>123662</wp:posOffset>
                </wp:positionV>
                <wp:extent cx="47880" cy="3600"/>
                <wp:effectExtent l="38100" t="19050" r="28575" b="53975"/>
                <wp:wrapNone/>
                <wp:docPr id="99" name="Ink 99"/>
                <wp:cNvGraphicFramePr/>
                <a:graphic xmlns:a="http://schemas.openxmlformats.org/drawingml/2006/main">
                  <a:graphicData uri="http://schemas.microsoft.com/office/word/2010/wordprocessingInk">
                    <w14:contentPart bwMode="auto" r:id="rId109">
                      <w14:nvContentPartPr>
                        <w14:cNvContentPartPr/>
                      </w14:nvContentPartPr>
                      <w14:xfrm>
                        <a:off x="0" y="0"/>
                        <a:ext cx="47880" cy="3600"/>
                      </w14:xfrm>
                    </w14:contentPart>
                  </a:graphicData>
                </a:graphic>
              </wp:anchor>
            </w:drawing>
          </mc:Choice>
          <mc:Fallback>
            <w:pict>
              <v:shape w14:anchorId="68CD6540" id="Ink 99" o:spid="_x0000_s1026" type="#_x0000_t75" style="position:absolute;margin-left:213.2pt;margin-top:9.05pt;width:5.1pt;height:1.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">
                <v:imagedata r:id="rId59"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83840" behindDoc="0" locked="0" layoutInCell="1" allowOverlap="1" wp14:anchorId="4DEDCE7B" wp14:editId="371733CE">
                <wp:simplePos x="0" y="0"/>
                <wp:positionH relativeFrom="column">
                  <wp:posOffset>2864485</wp:posOffset>
                </wp:positionH>
                <wp:positionV relativeFrom="paragraph">
                  <wp:posOffset>123662</wp:posOffset>
                </wp:positionV>
                <wp:extent cx="35280" cy="2520"/>
                <wp:effectExtent l="38100" t="57150" r="41275" b="55245"/>
                <wp:wrapNone/>
                <wp:docPr id="100" name="Ink 100"/>
                <wp:cNvGraphicFramePr/>
                <a:graphic xmlns:a="http://schemas.openxmlformats.org/drawingml/2006/main">
                  <a:graphicData uri="http://schemas.microsoft.com/office/word/2010/wordprocessingInk">
                    <w14:contentPart bwMode="auto" r:id="rId110">
                      <w14:nvContentPartPr>
                        <w14:cNvContentPartPr/>
                      </w14:nvContentPartPr>
                      <w14:xfrm>
                        <a:off x="0" y="0"/>
                        <a:ext cx="35280" cy="2520"/>
                      </w14:xfrm>
                    </w14:contentPart>
                  </a:graphicData>
                </a:graphic>
              </wp:anchor>
            </w:drawing>
          </mc:Choice>
          <mc:Fallback>
            <w:pict>
              <v:shape w14:anchorId="7A2696B5" id="Ink 100" o:spid="_x0000_s1026" type="#_x0000_t75" style="position:absolute;margin-left:224.9pt;margin-top:8.6pt;width:4.15pt;height:2.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">
                <v:imagedata r:id="rId61"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84864" behindDoc="0" locked="0" layoutInCell="1" allowOverlap="1" wp14:anchorId="102B27A0" wp14:editId="629BEB08">
                <wp:simplePos x="0" y="0"/>
                <wp:positionH relativeFrom="column">
                  <wp:posOffset>3049837</wp:posOffset>
                </wp:positionH>
                <wp:positionV relativeFrom="paragraph">
                  <wp:posOffset>123662</wp:posOffset>
                </wp:positionV>
                <wp:extent cx="44280" cy="3600"/>
                <wp:effectExtent l="57150" t="57150" r="51435" b="53975"/>
                <wp:wrapNone/>
                <wp:docPr id="101" name="Ink 101"/>
                <wp:cNvGraphicFramePr/>
                <a:graphic xmlns:a="http://schemas.openxmlformats.org/drawingml/2006/main">
                  <a:graphicData uri="http://schemas.microsoft.com/office/word/2010/wordprocessingInk">
                    <w14:contentPart bwMode="auto" r:id="rId111">
                      <w14:nvContentPartPr>
                        <w14:cNvContentPartPr/>
                      </w14:nvContentPartPr>
                      <w14:xfrm>
                        <a:off x="0" y="0"/>
                        <a:ext cx="44280" cy="3600"/>
                      </w14:xfrm>
                    </w14:contentPart>
                  </a:graphicData>
                </a:graphic>
              </wp:anchor>
            </w:drawing>
          </mc:Choice>
          <mc:Fallback>
            <w:pict>
              <v:shape w14:anchorId="7CDC5C56" id="Ink 101" o:spid="_x0000_s1026" type="#_x0000_t75" style="position:absolute;margin-left:239.5pt;margin-top:9.2pt;width:4.8pt;height:1.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">
                <v:imagedata r:id="rId59" o:title=""/>
              </v:shape>
            </w:pict>
          </mc:Fallback>
        </mc:AlternateContent>
      </w: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707392" behindDoc="0" locked="0" layoutInCell="1" allowOverlap="1" wp14:anchorId="12947DCE" wp14:editId="65AB10E4">
                <wp:simplePos x="0" y="0"/>
                <wp:positionH relativeFrom="column">
                  <wp:posOffset>1769745</wp:posOffset>
                </wp:positionH>
                <wp:positionV relativeFrom="paragraph">
                  <wp:posOffset>-530751</wp:posOffset>
                </wp:positionV>
                <wp:extent cx="2169795" cy="1097915"/>
                <wp:effectExtent l="57150" t="57150" r="59055" b="64135"/>
                <wp:wrapNone/>
                <wp:docPr id="157" name="Ink 157"/>
                <wp:cNvGraphicFramePr/>
                <a:graphic xmlns:a="http://schemas.openxmlformats.org/drawingml/2006/main">
                  <a:graphicData uri="http://schemas.microsoft.com/office/word/2010/wordprocessingInk">
                    <w14:contentPart bwMode="auto" r:id="rId112">
                      <w14:nvContentPartPr>
                        <w14:cNvContentPartPr/>
                      </w14:nvContentPartPr>
                      <w14:xfrm flipH="1">
                        <a:off x="0" y="0"/>
                        <a:ext cx="2169795" cy="1097915"/>
                      </w14:xfrm>
                    </w14:contentPart>
                  </a:graphicData>
                </a:graphic>
              </wp:anchor>
            </w:drawing>
          </mc:Choice>
          <mc:Fallback>
            <w:pict>
              <v:shape w14:anchorId="49AAE53D" id="Ink 157" o:spid="_x0000_s1026" type="#_x0000_t75" style="position:absolute;margin-left:138.4pt;margin-top:-42.75pt;width:172.7pt;height:88.3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">
                <v:imagedata r:id="rId113" o:title=""/>
              </v:shape>
            </w:pict>
          </mc:Fallback>
        </mc:AlternateContent>
      </w:r>
      <w:r w:rsidRPr="005F3EC9">
        <w:rPr>
          <w:rFonts w:ascii="Calibri Light" w:eastAsiaTheme="minorEastAsia" w:hAnsi="Calibri Light" w:cs="Calibri Light"/>
          <w:noProof/>
          <w:sz w:val="24"/>
          <w:szCs w:val="24"/>
          <w:lang w:eastAsia="zh-CN"/>
        </w:rPr>
        <mc:AlternateContent>
          <mc:Choice Requires="wps">
            <w:drawing>
              <wp:anchor distT="0" distB="0" distL="114300" distR="114300" simplePos="0" relativeHeight="251702272" behindDoc="0" locked="0" layoutInCell="1" allowOverlap="1" wp14:anchorId="6EB3D87C" wp14:editId="04850F34">
                <wp:simplePos x="0" y="0"/>
                <wp:positionH relativeFrom="column">
                  <wp:posOffset>2903366</wp:posOffset>
                </wp:positionH>
                <wp:positionV relativeFrom="paragraph">
                  <wp:posOffset>109519</wp:posOffset>
                </wp:positionV>
                <wp:extent cx="0" cy="2273643"/>
                <wp:effectExtent l="0" t="69850" r="6350" b="120650"/>
                <wp:wrapNone/>
                <wp:docPr id="120" name="Straight Arrow Connector 120"/>
                <wp:cNvGraphicFramePr/>
                <a:graphic xmlns:a="http://schemas.openxmlformats.org/drawingml/2006/main">
                  <a:graphicData uri="http://schemas.microsoft.com/office/word/2010/wordprocessingShape">
                    <wps:wsp>
                      <wps:cNvCnPr/>
                      <wps:spPr>
                        <a:xfrm rot="5400000" flipV="1">
                          <a:off x="0" y="0"/>
                          <a:ext cx="0" cy="2273643"/>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455E45" id="Straight Arrow Connector 120" o:spid="_x0000_s1026" type="#_x0000_t32" style="position:absolute;margin-left:228.6pt;margin-top:8.6pt;width:0;height:179.05pt;rotation:-90;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" strokecolor="black [3213]" strokeweight=".5pt">
                <v:stroke endarrow="open" joinstyle="miter"/>
              </v:shape>
            </w:pict>
          </mc:Fallback>
        </mc:AlternateConten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64384" behindDoc="0" locked="0" layoutInCell="1" allowOverlap="1" wp14:anchorId="7FA4DEA1" wp14:editId="72FDD526">
                <wp:simplePos x="0" y="0"/>
                <wp:positionH relativeFrom="column">
                  <wp:posOffset>1804670</wp:posOffset>
                </wp:positionH>
                <wp:positionV relativeFrom="paragraph">
                  <wp:posOffset>170815</wp:posOffset>
                </wp:positionV>
                <wp:extent cx="33655" cy="1270"/>
                <wp:effectExtent l="38100" t="57150" r="42545" b="55880"/>
                <wp:wrapNone/>
                <wp:docPr id="57" name="Ink 57"/>
                <wp:cNvGraphicFramePr/>
                <a:graphic xmlns:a="http://schemas.openxmlformats.org/drawingml/2006/main">
                  <a:graphicData uri="http://schemas.microsoft.com/office/word/2010/wordprocessingInk">
                    <w14:contentPart bwMode="auto" r:id="rId114">
                      <w14:nvContentPartPr>
                        <w14:cNvContentPartPr/>
                      </w14:nvContentPartPr>
                      <w14:xfrm>
                        <a:off x="0" y="0"/>
                        <a:ext cx="33655" cy="1270"/>
                      </w14:xfrm>
                    </w14:contentPart>
                  </a:graphicData>
                </a:graphic>
              </wp:anchor>
            </w:drawing>
          </mc:Choice>
          <mc:Fallback>
            <w:pict>
              <v:shape w14:anchorId="7A574C35" id="Ink 57" o:spid="_x0000_s1026" type="#_x0000_t75" style="position:absolute;margin-left:141.45pt;margin-top:13.05pt;width:3.95pt;height:.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">
                <v:imagedata r:id="rId56"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65408" behindDoc="0" locked="0" layoutInCell="1" allowOverlap="1" wp14:anchorId="0EE70D04" wp14:editId="50EB0FD2">
                <wp:simplePos x="0" y="0"/>
                <wp:positionH relativeFrom="column">
                  <wp:posOffset>1958975</wp:posOffset>
                </wp:positionH>
                <wp:positionV relativeFrom="paragraph">
                  <wp:posOffset>170815</wp:posOffset>
                </wp:positionV>
                <wp:extent cx="29845" cy="635"/>
                <wp:effectExtent l="38100" t="57150" r="46355" b="56515"/>
                <wp:wrapNone/>
                <wp:docPr id="72" name="Ink 72"/>
                <wp:cNvGraphicFramePr/>
                <a:graphic xmlns:a="http://schemas.openxmlformats.org/drawingml/2006/main">
                  <a:graphicData uri="http://schemas.microsoft.com/office/word/2010/wordprocessingInk">
                    <w14:contentPart bwMode="auto" r:id="rId115">
                      <w14:nvContentPartPr>
                        <w14:cNvContentPartPr/>
                      </w14:nvContentPartPr>
                      <w14:xfrm>
                        <a:off x="0" y="0"/>
                        <a:ext cx="29845" cy="635"/>
                      </w14:xfrm>
                    </w14:contentPart>
                  </a:graphicData>
                </a:graphic>
              </wp:anchor>
            </w:drawing>
          </mc:Choice>
          <mc:Fallback>
            <w:pict>
              <v:shape w14:anchorId="29C603F0" id="Ink 72" o:spid="_x0000_s1026" type="#_x0000_t75" style="position:absolute;margin-left:153.6pt;margin-top:13.3pt;width:3.65pt;height:.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">
                <v:imagedata r:id="rId57"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66432" behindDoc="0" locked="0" layoutInCell="1" allowOverlap="1" wp14:anchorId="64CABC0F" wp14:editId="509D844F">
                <wp:simplePos x="0" y="0"/>
                <wp:positionH relativeFrom="column">
                  <wp:posOffset>2150745</wp:posOffset>
                </wp:positionH>
                <wp:positionV relativeFrom="paragraph">
                  <wp:posOffset>164465</wp:posOffset>
                </wp:positionV>
                <wp:extent cx="10795" cy="5080"/>
                <wp:effectExtent l="38100" t="38100" r="46355" b="52070"/>
                <wp:wrapNone/>
                <wp:docPr id="73" name="Ink 73"/>
                <wp:cNvGraphicFramePr/>
                <a:graphic xmlns:a="http://schemas.openxmlformats.org/drawingml/2006/main">
                  <a:graphicData uri="http://schemas.microsoft.com/office/word/2010/wordprocessingInk">
                    <w14:contentPart bwMode="auto" r:id="rId116">
                      <w14:nvContentPartPr>
                        <w14:cNvContentPartPr/>
                      </w14:nvContentPartPr>
                      <w14:xfrm>
                        <a:off x="0" y="0"/>
                        <a:ext cx="10795" cy="5080"/>
                      </w14:xfrm>
                    </w14:contentPart>
                  </a:graphicData>
                </a:graphic>
              </wp:anchor>
            </w:drawing>
          </mc:Choice>
          <mc:Fallback>
            <w:pict>
              <v:shape w14:anchorId="39FEC69C" id="Ink 73" o:spid="_x0000_s1026" type="#_x0000_t75" style="position:absolute;margin-left:168.85pt;margin-top:12.45pt;width:1.9pt;height:1.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">
                <v:imagedata r:id="rId58"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67456" behindDoc="0" locked="0" layoutInCell="1" allowOverlap="1" wp14:anchorId="45E9A404" wp14:editId="2F45F4B6">
                <wp:simplePos x="0" y="0"/>
                <wp:positionH relativeFrom="column">
                  <wp:posOffset>2311400</wp:posOffset>
                </wp:positionH>
                <wp:positionV relativeFrom="paragraph">
                  <wp:posOffset>170815</wp:posOffset>
                </wp:positionV>
                <wp:extent cx="43815" cy="4445"/>
                <wp:effectExtent l="38100" t="38100" r="32385" b="52705"/>
                <wp:wrapNone/>
                <wp:docPr id="74" name="Ink 74"/>
                <wp:cNvGraphicFramePr/>
                <a:graphic xmlns:a="http://schemas.openxmlformats.org/drawingml/2006/main">
                  <a:graphicData uri="http://schemas.microsoft.com/office/word/2010/wordprocessingInk">
                    <w14:contentPart bwMode="auto" r:id="rId117">
                      <w14:nvContentPartPr>
                        <w14:cNvContentPartPr/>
                      </w14:nvContentPartPr>
                      <w14:xfrm>
                        <a:off x="0" y="0"/>
                        <a:ext cx="43815" cy="4445"/>
                      </w14:xfrm>
                    </w14:contentPart>
                  </a:graphicData>
                </a:graphic>
              </wp:anchor>
            </w:drawing>
          </mc:Choice>
          <mc:Fallback>
            <w:pict>
              <v:shape w14:anchorId="651881CA" id="Ink 74" o:spid="_x0000_s1026" type="#_x0000_t75" style="position:absolute;margin-left:181.35pt;margin-top:12.85pt;width:4.75pt;height:1.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">
                <v:imagedata r:id="rId59"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68480" behindDoc="0" locked="0" layoutInCell="1" allowOverlap="1" wp14:anchorId="29C9B9FE" wp14:editId="3AF110E0">
                <wp:simplePos x="0" y="0"/>
                <wp:positionH relativeFrom="column">
                  <wp:posOffset>2515235</wp:posOffset>
                </wp:positionH>
                <wp:positionV relativeFrom="paragraph">
                  <wp:posOffset>170815</wp:posOffset>
                </wp:positionV>
                <wp:extent cx="23495" cy="1270"/>
                <wp:effectExtent l="38100" t="38100" r="33655" b="36830"/>
                <wp:wrapNone/>
                <wp:docPr id="75" name="Ink 75"/>
                <wp:cNvGraphicFramePr/>
                <a:graphic xmlns:a="http://schemas.openxmlformats.org/drawingml/2006/main">
                  <a:graphicData uri="http://schemas.microsoft.com/office/word/2010/wordprocessingInk">
                    <w14:contentPart bwMode="auto" r:id="rId118">
                      <w14:nvContentPartPr>
                        <w14:cNvContentPartPr/>
                      </w14:nvContentPartPr>
                      <w14:xfrm>
                        <a:off x="0" y="0"/>
                        <a:ext cx="23495" cy="1270"/>
                      </w14:xfrm>
                    </w14:contentPart>
                  </a:graphicData>
                </a:graphic>
              </wp:anchor>
            </w:drawing>
          </mc:Choice>
          <mc:Fallback>
            <w:pict>
              <v:shape w14:anchorId="4C56B962" id="Ink 75" o:spid="_x0000_s1026" type="#_x0000_t75" style="position:absolute;margin-left:197.4pt;margin-top:13.25pt;width:3.15pt;height:.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">
                <v:imagedata r:id="rId60"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69504" behindDoc="0" locked="0" layoutInCell="1" allowOverlap="1" wp14:anchorId="4D2145C7" wp14:editId="107ECC6C">
                <wp:simplePos x="0" y="0"/>
                <wp:positionH relativeFrom="column">
                  <wp:posOffset>2663190</wp:posOffset>
                </wp:positionH>
                <wp:positionV relativeFrom="paragraph">
                  <wp:posOffset>182880</wp:posOffset>
                </wp:positionV>
                <wp:extent cx="33020" cy="635"/>
                <wp:effectExtent l="38100" t="57150" r="43180" b="56515"/>
                <wp:wrapNone/>
                <wp:docPr id="76" name="Ink 76"/>
                <wp:cNvGraphicFramePr/>
                <a:graphic xmlns:a="http://schemas.openxmlformats.org/drawingml/2006/main">
                  <a:graphicData uri="http://schemas.microsoft.com/office/word/2010/wordprocessingInk">
                    <w14:contentPart bwMode="auto" r:id="rId119">
                      <w14:nvContentPartPr>
                        <w14:cNvContentPartPr/>
                      </w14:nvContentPartPr>
                      <w14:xfrm>
                        <a:off x="0" y="0"/>
                        <a:ext cx="33020" cy="635"/>
                      </w14:xfrm>
                    </w14:contentPart>
                  </a:graphicData>
                </a:graphic>
              </wp:anchor>
            </w:drawing>
          </mc:Choice>
          <mc:Fallback>
            <w:pict>
              <v:shape w14:anchorId="377E0FF2" id="Ink 76" o:spid="_x0000_s1026" type="#_x0000_t75" style="position:absolute;margin-left:209.05pt;margin-top:14.2pt;width:3.9pt;height:.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">
                <v:imagedata r:id="rId61"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70528" behindDoc="0" locked="0" layoutInCell="1" allowOverlap="1" wp14:anchorId="6B74F8A3" wp14:editId="01738845">
                <wp:simplePos x="0" y="0"/>
                <wp:positionH relativeFrom="column">
                  <wp:posOffset>2904490</wp:posOffset>
                </wp:positionH>
                <wp:positionV relativeFrom="paragraph">
                  <wp:posOffset>195580</wp:posOffset>
                </wp:positionV>
                <wp:extent cx="67310" cy="6350"/>
                <wp:effectExtent l="38100" t="57150" r="46990" b="50800"/>
                <wp:wrapNone/>
                <wp:docPr id="77" name="Ink 77"/>
                <wp:cNvGraphicFramePr/>
                <a:graphic xmlns:a="http://schemas.openxmlformats.org/drawingml/2006/main">
                  <a:graphicData uri="http://schemas.microsoft.com/office/word/2010/wordprocessingInk">
                    <w14:contentPart bwMode="auto" r:id="rId120">
                      <w14:nvContentPartPr>
                        <w14:cNvContentPartPr/>
                      </w14:nvContentPartPr>
                      <w14:xfrm>
                        <a:off x="0" y="0"/>
                        <a:ext cx="67310" cy="6350"/>
                      </w14:xfrm>
                    </w14:contentPart>
                  </a:graphicData>
                </a:graphic>
              </wp:anchor>
            </w:drawing>
          </mc:Choice>
          <mc:Fallback>
            <w:pict>
              <v:shape w14:anchorId="4C4414D9" id="Ink 77" o:spid="_x0000_s1026" type="#_x0000_t75" style="position:absolute;margin-left:228.05pt;margin-top:14.85pt;width:6.6pt;height:1.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">
                <v:imagedata r:id="rId62"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71552" behindDoc="0" locked="0" layoutInCell="1" allowOverlap="1" wp14:anchorId="483F66B4" wp14:editId="4353E49A">
                <wp:simplePos x="0" y="0"/>
                <wp:positionH relativeFrom="column">
                  <wp:posOffset>3126740</wp:posOffset>
                </wp:positionH>
                <wp:positionV relativeFrom="paragraph">
                  <wp:posOffset>195580</wp:posOffset>
                </wp:positionV>
                <wp:extent cx="40640" cy="8890"/>
                <wp:effectExtent l="38100" t="57150" r="35560" b="48260"/>
                <wp:wrapNone/>
                <wp:docPr id="78" name="Ink 78"/>
                <wp:cNvGraphicFramePr/>
                <a:graphic xmlns:a="http://schemas.openxmlformats.org/drawingml/2006/main">
                  <a:graphicData uri="http://schemas.microsoft.com/office/word/2010/wordprocessingInk">
                    <w14:contentPart bwMode="auto" r:id="rId121">
                      <w14:nvContentPartPr>
                        <w14:cNvContentPartPr/>
                      </w14:nvContentPartPr>
                      <w14:xfrm>
                        <a:off x="0" y="0"/>
                        <a:ext cx="40640" cy="8890"/>
                      </w14:xfrm>
                    </w14:contentPart>
                  </a:graphicData>
                </a:graphic>
              </wp:anchor>
            </w:drawing>
          </mc:Choice>
          <mc:Fallback>
            <w:pict>
              <v:shape w14:anchorId="3A952AAC" id="Ink 78" o:spid="_x0000_s1026" type="#_x0000_t75" style="position:absolute;margin-left:245.55pt;margin-top:14.8pt;width:4.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">
                <v:imagedata r:id="rId63"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72576" behindDoc="0" locked="0" layoutInCell="1" allowOverlap="1" wp14:anchorId="0475CBC1" wp14:editId="36165C7E">
                <wp:simplePos x="0" y="0"/>
                <wp:positionH relativeFrom="column">
                  <wp:posOffset>3281045</wp:posOffset>
                </wp:positionH>
                <wp:positionV relativeFrom="paragraph">
                  <wp:posOffset>195580</wp:posOffset>
                </wp:positionV>
                <wp:extent cx="52705" cy="5715"/>
                <wp:effectExtent l="38100" t="57150" r="42545" b="51435"/>
                <wp:wrapNone/>
                <wp:docPr id="79" name="Ink 79"/>
                <wp:cNvGraphicFramePr/>
                <a:graphic xmlns:a="http://schemas.openxmlformats.org/drawingml/2006/main">
                  <a:graphicData uri="http://schemas.microsoft.com/office/word/2010/wordprocessingInk">
                    <w14:contentPart bwMode="auto" r:id="rId122">
                      <w14:nvContentPartPr>
                        <w14:cNvContentPartPr/>
                      </w14:nvContentPartPr>
                      <w14:xfrm>
                        <a:off x="0" y="0"/>
                        <a:ext cx="52705" cy="5715"/>
                      </w14:xfrm>
                    </w14:contentPart>
                  </a:graphicData>
                </a:graphic>
              </wp:anchor>
            </w:drawing>
          </mc:Choice>
          <mc:Fallback>
            <w:pict>
              <v:shape w14:anchorId="7BF9ABCD" id="Ink 79" o:spid="_x0000_s1026" type="#_x0000_t75" style="position:absolute;margin-left:257.7pt;margin-top:14.65pt;width:5.4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">
                <v:imagedata r:id="rId64"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85888" behindDoc="0" locked="0" layoutInCell="1" allowOverlap="1" wp14:anchorId="12E71C27" wp14:editId="472FB77E">
                <wp:simplePos x="0" y="0"/>
                <wp:positionH relativeFrom="column">
                  <wp:posOffset>3472815</wp:posOffset>
                </wp:positionH>
                <wp:positionV relativeFrom="paragraph">
                  <wp:posOffset>207645</wp:posOffset>
                </wp:positionV>
                <wp:extent cx="35560" cy="3810"/>
                <wp:effectExtent l="38100" t="57150" r="40640" b="53340"/>
                <wp:wrapNone/>
                <wp:docPr id="80" name="Ink 80"/>
                <wp:cNvGraphicFramePr/>
                <a:graphic xmlns:a="http://schemas.openxmlformats.org/drawingml/2006/main">
                  <a:graphicData uri="http://schemas.microsoft.com/office/word/2010/wordprocessingInk">
                    <w14:contentPart bwMode="auto" r:id="rId123">
                      <w14:nvContentPartPr>
                        <w14:cNvContentPartPr/>
                      </w14:nvContentPartPr>
                      <w14:xfrm>
                        <a:off x="0" y="0"/>
                        <a:ext cx="35560" cy="3810"/>
                      </w14:xfrm>
                    </w14:contentPart>
                  </a:graphicData>
                </a:graphic>
              </wp:anchor>
            </w:drawing>
          </mc:Choice>
          <mc:Fallback>
            <w:pict>
              <v:shape w14:anchorId="72528D9E" id="Ink 80" o:spid="_x0000_s1026" type="#_x0000_t75" style="position:absolute;margin-left:272.8pt;margin-top:15.9pt;width:4.1pt;height:1.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">
                <v:imagedata r:id="rId57"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86912" behindDoc="0" locked="0" layoutInCell="1" allowOverlap="1" wp14:anchorId="0C9F46E0" wp14:editId="556EBAA4">
                <wp:simplePos x="0" y="0"/>
                <wp:positionH relativeFrom="column">
                  <wp:posOffset>3602355</wp:posOffset>
                </wp:positionH>
                <wp:positionV relativeFrom="paragraph">
                  <wp:posOffset>201295</wp:posOffset>
                </wp:positionV>
                <wp:extent cx="56515" cy="3175"/>
                <wp:effectExtent l="38100" t="57150" r="38735" b="53975"/>
                <wp:wrapNone/>
                <wp:docPr id="103" name="Ink 103"/>
                <wp:cNvGraphicFramePr/>
                <a:graphic xmlns:a="http://schemas.openxmlformats.org/drawingml/2006/main">
                  <a:graphicData uri="http://schemas.microsoft.com/office/word/2010/wordprocessingInk">
                    <w14:contentPart bwMode="auto" r:id="rId124">
                      <w14:nvContentPartPr>
                        <w14:cNvContentPartPr/>
                      </w14:nvContentPartPr>
                      <w14:xfrm>
                        <a:off x="0" y="0"/>
                        <a:ext cx="56515" cy="3175"/>
                      </w14:xfrm>
                    </w14:contentPart>
                  </a:graphicData>
                </a:graphic>
              </wp:anchor>
            </w:drawing>
          </mc:Choice>
          <mc:Fallback>
            <w:pict>
              <v:shape w14:anchorId="477A28C2" id="Ink 103" o:spid="_x0000_s1026" type="#_x0000_t75" style="position:absolute;margin-left:283pt;margin-top:15.35pt;width:5.75pt;height:1.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">
                <v:imagedata r:id="rId67" o:title=""/>
              </v:shape>
            </w:pict>
          </mc:Fallback>
        </mc:AlternateContent>
      </w: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687936" behindDoc="0" locked="0" layoutInCell="1" allowOverlap="1" wp14:anchorId="13FB196C" wp14:editId="230AF0AB">
                <wp:simplePos x="0" y="0"/>
                <wp:positionH relativeFrom="column">
                  <wp:posOffset>3775075</wp:posOffset>
                </wp:positionH>
                <wp:positionV relativeFrom="paragraph">
                  <wp:posOffset>195580</wp:posOffset>
                </wp:positionV>
                <wp:extent cx="38100" cy="3810"/>
                <wp:effectExtent l="38100" t="57150" r="57150" b="53340"/>
                <wp:wrapNone/>
                <wp:docPr id="104" name="Ink 104"/>
                <wp:cNvGraphicFramePr/>
                <a:graphic xmlns:a="http://schemas.openxmlformats.org/drawingml/2006/main">
                  <a:graphicData uri="http://schemas.microsoft.com/office/word/2010/wordprocessingInk">
                    <w14:contentPart bwMode="auto" r:id="rId125">
                      <w14:nvContentPartPr>
                        <w14:cNvContentPartPr/>
                      </w14:nvContentPartPr>
                      <w14:xfrm>
                        <a:off x="0" y="0"/>
                        <a:ext cx="38100" cy="3810"/>
                      </w14:xfrm>
                    </w14:contentPart>
                  </a:graphicData>
                </a:graphic>
              </wp:anchor>
            </w:drawing>
          </mc:Choice>
          <mc:Fallback>
            <w:pict>
              <v:shape w14:anchorId="75151C06" id="Ink 104" o:spid="_x0000_s1026" type="#_x0000_t75" style="position:absolute;margin-left:296.6pt;margin-top:14.8pt;width:4.3pt;height:1.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">
                <v:imagedata r:id="rId81" o:title=""/>
              </v:shape>
            </w:pict>
          </mc:Fallback>
        </mc:AlternateContent>
      </w: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noProof/>
          <w:sz w:val="24"/>
          <w:szCs w:val="24"/>
          <w:lang w:eastAsia="zh-CN"/>
        </w:rPr>
        <mc:AlternateContent>
          <mc:Choice Requires="wpi">
            <w:drawing>
              <wp:anchor distT="0" distB="0" distL="114300" distR="114300" simplePos="0" relativeHeight="251700224" behindDoc="0" locked="0" layoutInCell="1" allowOverlap="1" wp14:anchorId="75BF9EF1" wp14:editId="5341870D">
                <wp:simplePos x="0" y="0"/>
                <wp:positionH relativeFrom="column">
                  <wp:posOffset>3924191</wp:posOffset>
                </wp:positionH>
                <wp:positionV relativeFrom="paragraph">
                  <wp:posOffset>22860</wp:posOffset>
                </wp:positionV>
                <wp:extent cx="38735" cy="2540"/>
                <wp:effectExtent l="38100" t="57150" r="37465" b="54610"/>
                <wp:wrapNone/>
                <wp:docPr id="105" name="Ink 105"/>
                <wp:cNvGraphicFramePr/>
                <a:graphic xmlns:a="http://schemas.openxmlformats.org/drawingml/2006/main">
                  <a:graphicData uri="http://schemas.microsoft.com/office/word/2010/wordprocessingInk">
                    <w14:contentPart bwMode="auto" r:id="rId126">
                      <w14:nvContentPartPr>
                        <w14:cNvContentPartPr/>
                      </w14:nvContentPartPr>
                      <w14:xfrm>
                        <a:off x="0" y="0"/>
                        <a:ext cx="38735" cy="2540"/>
                      </w14:xfrm>
                    </w14:contentPart>
                  </a:graphicData>
                </a:graphic>
              </wp:anchor>
            </w:drawing>
          </mc:Choice>
          <mc:Fallback>
            <w:pict>
              <v:shape w14:anchorId="0E37F121" id="Ink 105" o:spid="_x0000_s1026" type="#_x0000_t75" style="position:absolute;margin-left:308.35pt;margin-top:1.35pt;width:4.35pt;height:1.1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">
                <v:imagedata r:id="rId83" o:title=""/>
              </v:shape>
            </w:pict>
          </mc:Fallback>
        </mc:AlternateConten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noProof/>
          <w:sz w:val="24"/>
          <w:szCs w:val="24"/>
          <w:lang w:eastAsia="zh-CN"/>
        </w:rPr>
        <mc:AlternateContent>
          <mc:Choice Requires="wps">
            <w:drawing>
              <wp:anchor distT="0" distB="0" distL="114300" distR="114300" simplePos="0" relativeHeight="251701248" behindDoc="0" locked="0" layoutInCell="1" allowOverlap="1" wp14:anchorId="13E6CF2C" wp14:editId="18A68F79">
                <wp:simplePos x="0" y="0"/>
                <wp:positionH relativeFrom="column">
                  <wp:posOffset>2518496</wp:posOffset>
                </wp:positionH>
                <wp:positionV relativeFrom="paragraph">
                  <wp:posOffset>78234</wp:posOffset>
                </wp:positionV>
                <wp:extent cx="1525150" cy="240957"/>
                <wp:effectExtent l="0" t="0" r="0" b="6985"/>
                <wp:wrapNone/>
                <wp:docPr id="58" name="Text Box 58"/>
                <wp:cNvGraphicFramePr/>
                <a:graphic xmlns:a="http://schemas.openxmlformats.org/drawingml/2006/main">
                  <a:graphicData uri="http://schemas.microsoft.com/office/word/2010/wordprocessingShape">
                    <wps:wsp>
                      <wps:cNvSpPr txBox="1"/>
                      <wps:spPr>
                        <a:xfrm>
                          <a:off x="0" y="0"/>
                          <a:ext cx="1525150" cy="2409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3594" w:rsidRPr="00B06C5C" w:rsidRDefault="00F73594" w:rsidP="00F73594">
                            <w:pPr>
                              <w:rPr>
                                <w:lang w:val="en-CA"/>
                              </w:rPr>
                            </w:pPr>
                            <w:r>
                              <w:rPr>
                                <w:lang w:val="en-CA"/>
                              </w:rPr>
                              <w:t xml:space="preserve">   Reaction Progress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3E6CF2C" id="Text Box 58" o:spid="_x0000_s1079" type="#_x0000_t202" style="position:absolute;margin-left:198.3pt;margin-top:6.15pt;width:120.1pt;height:18.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" filled="f" stroked="f" strokeweight=".5pt">
                <v:textbox inset="0,0,0,0">
                  <w:txbxContent>
                    <w:p w:rsidR="00F73594" w:rsidRPr="00B06C5C" w:rsidRDefault="00F73594" w:rsidP="00F73594">
                      <w:pPr>
                        <w:rPr>
                          <w:lang w:val="en-CA"/>
                        </w:rPr>
                      </w:pPr>
                      <w:r>
                        <w:rPr>
                          <w:lang w:val="en-CA"/>
                        </w:rPr>
                        <w:t xml:space="preserve">   Reaction Progress</w:t>
                      </w:r>
                    </w:p>
                  </w:txbxContent>
                </v:textbox>
              </v:shape>
            </w:pict>
          </mc:Fallback>
        </mc:AlternateConten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36"/>
          <w:szCs w:val="36"/>
          <w:lang w:val="en-CA"/>
        </w:rPr>
      </w:pPr>
      <w:r w:rsidRPr="005F3EC9">
        <w:rPr>
          <w:rFonts w:ascii="Calibri Light" w:eastAsiaTheme="minorEastAsia" w:hAnsi="Calibri Light" w:cs="Calibri Light"/>
          <w:sz w:val="36"/>
          <w:szCs w:val="36"/>
          <w:lang w:val="en-CA"/>
        </w:rPr>
        <w:lastRenderedPageBreak/>
        <w:t>Collision Theory and Reaction Rates:</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i/>
          <w:sz w:val="24"/>
          <w:szCs w:val="24"/>
          <w:lang w:val="en-CA"/>
        </w:rPr>
      </w:pPr>
      <w:r w:rsidRPr="005F3EC9">
        <w:rPr>
          <w:rFonts w:ascii="Calibri Light" w:eastAsiaTheme="minorEastAsia" w:hAnsi="Calibri Light" w:cs="Calibri Light"/>
          <w:sz w:val="24"/>
          <w:szCs w:val="24"/>
          <w:lang w:val="en-CA"/>
        </w:rPr>
        <w:t xml:space="preserve">In order to understand collision theory, we must first recall </w:t>
      </w:r>
      <w:r w:rsidRPr="005F3EC9">
        <w:rPr>
          <w:rFonts w:ascii="Calibri Light" w:eastAsiaTheme="minorEastAsia" w:hAnsi="Calibri Light" w:cs="Calibri Light"/>
          <w:i/>
          <w:sz w:val="24"/>
          <w:szCs w:val="24"/>
          <w:lang w:val="en-CA"/>
        </w:rPr>
        <w:t>Kinetic Molecular Theory.</w:t>
      </w:r>
    </w:p>
    <w:p w:rsidR="00F73594" w:rsidRPr="005F3EC9" w:rsidRDefault="00F73594" w:rsidP="00F73594">
      <w:pPr>
        <w:rPr>
          <w:rFonts w:ascii="Calibri Light" w:eastAsiaTheme="minorEastAsia" w:hAnsi="Calibri Light" w:cs="Calibri Light"/>
          <w:i/>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b/>
          <w:sz w:val="24"/>
          <w:szCs w:val="24"/>
          <w:lang w:val="en-CA"/>
        </w:rPr>
        <w:t xml:space="preserve">Kinetic Molecular Theory </w:t>
      </w:r>
      <w:r w:rsidRPr="005F3EC9">
        <w:rPr>
          <w:rFonts w:ascii="Calibri Light" w:eastAsiaTheme="minorEastAsia" w:hAnsi="Calibri Light" w:cs="Calibri Light"/>
          <w:sz w:val="24"/>
          <w:szCs w:val="24"/>
          <w:lang w:val="en-CA"/>
        </w:rPr>
        <w:t xml:space="preserve">is a theory with many applications. It can be used to explain the properties of the three basic states of matter (solid, liquid, gas), diffusion, conduction, convection, evaporation, diffusion as well as reaction rates. </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b/>
          <w:sz w:val="24"/>
          <w:szCs w:val="24"/>
          <w:lang w:val="en-CA"/>
        </w:rPr>
      </w:pPr>
      <w:r w:rsidRPr="005F3EC9">
        <w:rPr>
          <w:rFonts w:ascii="Calibri Light" w:eastAsiaTheme="minorEastAsia" w:hAnsi="Calibri Light" w:cs="Calibri Light"/>
          <w:b/>
          <w:sz w:val="24"/>
          <w:szCs w:val="24"/>
          <w:lang w:val="en-CA"/>
        </w:rPr>
        <w:t>Kinetic Molecular Theory:</w:t>
      </w:r>
    </w:p>
    <w:p w:rsidR="00F73594" w:rsidRPr="005F3EC9" w:rsidRDefault="00F73594" w:rsidP="00F73594">
      <w:pPr>
        <w:rPr>
          <w:rFonts w:ascii="Calibri Light" w:eastAsiaTheme="minorEastAsia" w:hAnsi="Calibri Light" w:cs="Calibri Light"/>
          <w:b/>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ab/>
        <w:t>1. All matter is composed of molecules.</w:t>
      </w: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ab/>
        <w:t>2. The molecules are in continuous motion.</w:t>
      </w: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ab/>
        <w:t>3. The spaces between the molecules are empty.</w:t>
      </w: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ab/>
        <w:t>4. The speed of the molecules increases with temperature.</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b/>
          <w:sz w:val="24"/>
          <w:szCs w:val="24"/>
          <w:lang w:val="en-CA"/>
        </w:rPr>
      </w:pPr>
      <w:r w:rsidRPr="005F3EC9">
        <w:rPr>
          <w:rFonts w:ascii="Calibri Light" w:eastAsiaTheme="minorEastAsia" w:hAnsi="Calibri Light" w:cs="Calibri Light"/>
          <w:b/>
          <w:sz w:val="24"/>
          <w:szCs w:val="24"/>
          <w:lang w:val="en-CA"/>
        </w:rPr>
        <w:t>Collision Theory:</w:t>
      </w:r>
    </w:p>
    <w:p w:rsidR="00F73594" w:rsidRPr="005F3EC9" w:rsidRDefault="00F73594" w:rsidP="00F73594">
      <w:pPr>
        <w:rPr>
          <w:rFonts w:ascii="Calibri Light" w:eastAsiaTheme="minorEastAsia" w:hAnsi="Calibri Light" w:cs="Calibri Light"/>
          <w:b/>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In order for a reaction to occur molecules must collide:</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ab/>
        <w:t>1. with a sufficient amount of energy.</w:t>
      </w: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ab/>
        <w:t>2. with the correct orientation.</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The majority of collisions between molecules will not result in a reaction.</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What this means is that the molecules must hit each other hard enough, and they have to hit at the right angle and position.</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Example: Consider the reaction shown. Imagine that in order to react the reactants must form a product, like shown:</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noProof/>
          <w:sz w:val="24"/>
          <w:szCs w:val="24"/>
          <w:lang w:eastAsia="zh-CN"/>
        </w:rPr>
        <mc:AlternateContent>
          <mc:Choice Requires="wpg">
            <w:drawing>
              <wp:anchor distT="0" distB="0" distL="114300" distR="114300" simplePos="0" relativeHeight="251703296" behindDoc="0" locked="0" layoutInCell="1" allowOverlap="1" wp14:anchorId="48DAC92F" wp14:editId="0C64DAB5">
                <wp:simplePos x="0" y="0"/>
                <wp:positionH relativeFrom="column">
                  <wp:posOffset>896477</wp:posOffset>
                </wp:positionH>
                <wp:positionV relativeFrom="paragraph">
                  <wp:posOffset>135620</wp:posOffset>
                </wp:positionV>
                <wp:extent cx="896620" cy="716280"/>
                <wp:effectExtent l="0" t="38100" r="0" b="45720"/>
                <wp:wrapNone/>
                <wp:docPr id="59" name="Group 59"/>
                <wp:cNvGraphicFramePr/>
                <a:graphic xmlns:a="http://schemas.openxmlformats.org/drawingml/2006/main">
                  <a:graphicData uri="http://schemas.microsoft.com/office/word/2010/wordprocessingGroup">
                    <wpg:wgp>
                      <wpg:cNvGrpSpPr/>
                      <wpg:grpSpPr>
                        <a:xfrm rot="18969832">
                          <a:off x="0" y="0"/>
                          <a:ext cx="896620" cy="716280"/>
                          <a:chOff x="0" y="0"/>
                          <a:chExt cx="896645" cy="716377"/>
                        </a:xfrm>
                      </wpg:grpSpPr>
                      <wpg:grpSp>
                        <wpg:cNvPr id="60" name="Group 60"/>
                        <wpg:cNvGrpSpPr/>
                        <wpg:grpSpPr>
                          <a:xfrm>
                            <a:off x="524178" y="0"/>
                            <a:ext cx="372467" cy="624749"/>
                            <a:chOff x="0" y="0"/>
                            <a:chExt cx="372467" cy="624749"/>
                          </a:xfrm>
                        </wpg:grpSpPr>
                        <wpg:grpSp>
                          <wpg:cNvPr id="61" name="Group 61"/>
                          <wpg:cNvGrpSpPr/>
                          <wpg:grpSpPr>
                            <a:xfrm>
                              <a:off x="0" y="174726"/>
                              <a:ext cx="372467" cy="308610"/>
                              <a:chOff x="0" y="0"/>
                              <a:chExt cx="372467" cy="308610"/>
                            </a:xfrm>
                          </wpg:grpSpPr>
                          <wps:wsp>
                            <wps:cNvPr id="62" name="Straight Connector 62"/>
                            <wps:cNvCnPr/>
                            <wps:spPr>
                              <a:xfrm>
                                <a:off x="0" y="122516"/>
                                <a:ext cx="7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5825" y="204054"/>
                                <a:ext cx="7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Arc 64"/>
                            <wps:cNvSpPr/>
                            <wps:spPr>
                              <a:xfrm rot="16200000">
                                <a:off x="69890" y="6032"/>
                                <a:ext cx="308610" cy="296545"/>
                              </a:xfrm>
                              <a:prstGeom prst="arc">
                                <a:avLst>
                                  <a:gd name="adj1" fmla="val 16863788"/>
                                  <a:gd name="adj2" fmla="val 1487324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Straight Connector 65"/>
                          <wps:cNvCnPr/>
                          <wps:spPr>
                            <a:xfrm flipH="1" flipV="1">
                              <a:off x="5825" y="0"/>
                              <a:ext cx="0" cy="29141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flipH="1" flipV="1">
                              <a:off x="5825" y="372749"/>
                              <a:ext cx="0" cy="252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7" name="Freeform 126"/>
                        <wps:cNvSpPr/>
                        <wps:spPr>
                          <a:xfrm>
                            <a:off x="0" y="11649"/>
                            <a:ext cx="535827" cy="704728"/>
                          </a:xfrm>
                          <a:custGeom>
                            <a:avLst/>
                            <a:gdLst>
                              <a:gd name="connsiteX0" fmla="*/ 535827 w 535827"/>
                              <a:gd name="connsiteY0" fmla="*/ 0 h 704728"/>
                              <a:gd name="connsiteX1" fmla="*/ 419343 w 535827"/>
                              <a:gd name="connsiteY1" fmla="*/ 0 h 704728"/>
                              <a:gd name="connsiteX2" fmla="*/ 302859 w 535827"/>
                              <a:gd name="connsiteY2" fmla="*/ 5824 h 704728"/>
                              <a:gd name="connsiteX3" fmla="*/ 285386 w 535827"/>
                              <a:gd name="connsiteY3" fmla="*/ 17472 h 704728"/>
                              <a:gd name="connsiteX4" fmla="*/ 267913 w 535827"/>
                              <a:gd name="connsiteY4" fmla="*/ 23296 h 704728"/>
                              <a:gd name="connsiteX5" fmla="*/ 250441 w 535827"/>
                              <a:gd name="connsiteY5" fmla="*/ 46593 h 704728"/>
                              <a:gd name="connsiteX6" fmla="*/ 221320 w 535827"/>
                              <a:gd name="connsiteY6" fmla="*/ 87363 h 704728"/>
                              <a:gd name="connsiteX7" fmla="*/ 209671 w 535827"/>
                              <a:gd name="connsiteY7" fmla="*/ 99011 h 704728"/>
                              <a:gd name="connsiteX8" fmla="*/ 192199 w 535827"/>
                              <a:gd name="connsiteY8" fmla="*/ 133956 h 704728"/>
                              <a:gd name="connsiteX9" fmla="*/ 174726 w 535827"/>
                              <a:gd name="connsiteY9" fmla="*/ 145605 h 704728"/>
                              <a:gd name="connsiteX10" fmla="*/ 151429 w 535827"/>
                              <a:gd name="connsiteY10" fmla="*/ 168902 h 704728"/>
                              <a:gd name="connsiteX11" fmla="*/ 133957 w 535827"/>
                              <a:gd name="connsiteY11" fmla="*/ 180550 h 704728"/>
                              <a:gd name="connsiteX12" fmla="*/ 93187 w 535827"/>
                              <a:gd name="connsiteY12" fmla="*/ 192198 h 704728"/>
                              <a:gd name="connsiteX13" fmla="*/ 58242 w 535827"/>
                              <a:gd name="connsiteY13" fmla="*/ 215495 h 704728"/>
                              <a:gd name="connsiteX14" fmla="*/ 40770 w 535827"/>
                              <a:gd name="connsiteY14" fmla="*/ 227144 h 704728"/>
                              <a:gd name="connsiteX15" fmla="*/ 29121 w 535827"/>
                              <a:gd name="connsiteY15" fmla="*/ 244616 h 704728"/>
                              <a:gd name="connsiteX16" fmla="*/ 23297 w 535827"/>
                              <a:gd name="connsiteY16" fmla="*/ 262089 h 704728"/>
                              <a:gd name="connsiteX17" fmla="*/ 5824 w 535827"/>
                              <a:gd name="connsiteY17" fmla="*/ 279561 h 704728"/>
                              <a:gd name="connsiteX18" fmla="*/ 0 w 535827"/>
                              <a:gd name="connsiteY18" fmla="*/ 320331 h 704728"/>
                              <a:gd name="connsiteX19" fmla="*/ 5824 w 535827"/>
                              <a:gd name="connsiteY19" fmla="*/ 448463 h 704728"/>
                              <a:gd name="connsiteX20" fmla="*/ 29121 w 535827"/>
                              <a:gd name="connsiteY20" fmla="*/ 477584 h 704728"/>
                              <a:gd name="connsiteX21" fmla="*/ 40770 w 535827"/>
                              <a:gd name="connsiteY21" fmla="*/ 489233 h 704728"/>
                              <a:gd name="connsiteX22" fmla="*/ 81539 w 535827"/>
                              <a:gd name="connsiteY22" fmla="*/ 506705 h 704728"/>
                              <a:gd name="connsiteX23" fmla="*/ 104836 w 535827"/>
                              <a:gd name="connsiteY23" fmla="*/ 512530 h 704728"/>
                              <a:gd name="connsiteX24" fmla="*/ 122308 w 535827"/>
                              <a:gd name="connsiteY24" fmla="*/ 518354 h 704728"/>
                              <a:gd name="connsiteX25" fmla="*/ 163078 w 535827"/>
                              <a:gd name="connsiteY25" fmla="*/ 553299 h 704728"/>
                              <a:gd name="connsiteX26" fmla="*/ 174726 w 535827"/>
                              <a:gd name="connsiteY26" fmla="*/ 594068 h 704728"/>
                              <a:gd name="connsiteX27" fmla="*/ 186375 w 535827"/>
                              <a:gd name="connsiteY27" fmla="*/ 611541 h 704728"/>
                              <a:gd name="connsiteX28" fmla="*/ 221320 w 535827"/>
                              <a:gd name="connsiteY28" fmla="*/ 623189 h 704728"/>
                              <a:gd name="connsiteX29" fmla="*/ 256265 w 535827"/>
                              <a:gd name="connsiteY29" fmla="*/ 634838 h 704728"/>
                              <a:gd name="connsiteX30" fmla="*/ 279562 w 535827"/>
                              <a:gd name="connsiteY30" fmla="*/ 640662 h 704728"/>
                              <a:gd name="connsiteX31" fmla="*/ 297034 w 535827"/>
                              <a:gd name="connsiteY31" fmla="*/ 652310 h 704728"/>
                              <a:gd name="connsiteX32" fmla="*/ 314507 w 535827"/>
                              <a:gd name="connsiteY32" fmla="*/ 658135 h 704728"/>
                              <a:gd name="connsiteX33" fmla="*/ 343628 w 535827"/>
                              <a:gd name="connsiteY33" fmla="*/ 675607 h 704728"/>
                              <a:gd name="connsiteX34" fmla="*/ 355277 w 535827"/>
                              <a:gd name="connsiteY34" fmla="*/ 687256 h 704728"/>
                              <a:gd name="connsiteX35" fmla="*/ 390222 w 535827"/>
                              <a:gd name="connsiteY35" fmla="*/ 704728 h 704728"/>
                              <a:gd name="connsiteX36" fmla="*/ 460112 w 535827"/>
                              <a:gd name="connsiteY36" fmla="*/ 698904 h 704728"/>
                              <a:gd name="connsiteX37" fmla="*/ 483409 w 535827"/>
                              <a:gd name="connsiteY37" fmla="*/ 687256 h 704728"/>
                              <a:gd name="connsiteX38" fmla="*/ 506706 w 535827"/>
                              <a:gd name="connsiteY38" fmla="*/ 681431 h 704728"/>
                              <a:gd name="connsiteX39" fmla="*/ 524178 w 535827"/>
                              <a:gd name="connsiteY39" fmla="*/ 629014 h 704728"/>
                              <a:gd name="connsiteX40" fmla="*/ 535827 w 535827"/>
                              <a:gd name="connsiteY40" fmla="*/ 617365 h 70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535827" h="704728">
                                <a:moveTo>
                                  <a:pt x="535827" y="0"/>
                                </a:moveTo>
                                <a:cubicBezTo>
                                  <a:pt x="467093" y="13746"/>
                                  <a:pt x="548997" y="0"/>
                                  <a:pt x="419343" y="0"/>
                                </a:cubicBezTo>
                                <a:cubicBezTo>
                                  <a:pt x="380466" y="0"/>
                                  <a:pt x="341687" y="3883"/>
                                  <a:pt x="302859" y="5824"/>
                                </a:cubicBezTo>
                                <a:cubicBezTo>
                                  <a:pt x="297035" y="9707"/>
                                  <a:pt x="291647" y="14342"/>
                                  <a:pt x="285386" y="17472"/>
                                </a:cubicBezTo>
                                <a:cubicBezTo>
                                  <a:pt x="279895" y="20217"/>
                                  <a:pt x="272629" y="19366"/>
                                  <a:pt x="267913" y="23296"/>
                                </a:cubicBezTo>
                                <a:cubicBezTo>
                                  <a:pt x="260456" y="29510"/>
                                  <a:pt x="256083" y="38694"/>
                                  <a:pt x="250441" y="46593"/>
                                </a:cubicBezTo>
                                <a:cubicBezTo>
                                  <a:pt x="235320" y="67763"/>
                                  <a:pt x="240340" y="64539"/>
                                  <a:pt x="221320" y="87363"/>
                                </a:cubicBezTo>
                                <a:cubicBezTo>
                                  <a:pt x="217805" y="91581"/>
                                  <a:pt x="213554" y="95128"/>
                                  <a:pt x="209671" y="99011"/>
                                </a:cubicBezTo>
                                <a:cubicBezTo>
                                  <a:pt x="204934" y="113222"/>
                                  <a:pt x="203489" y="122666"/>
                                  <a:pt x="192199" y="133956"/>
                                </a:cubicBezTo>
                                <a:cubicBezTo>
                                  <a:pt x="187249" y="138906"/>
                                  <a:pt x="180041" y="141049"/>
                                  <a:pt x="174726" y="145605"/>
                                </a:cubicBezTo>
                                <a:cubicBezTo>
                                  <a:pt x="166388" y="152752"/>
                                  <a:pt x="159767" y="161755"/>
                                  <a:pt x="151429" y="168902"/>
                                </a:cubicBezTo>
                                <a:cubicBezTo>
                                  <a:pt x="146115" y="173457"/>
                                  <a:pt x="140218" y="177420"/>
                                  <a:pt x="133957" y="180550"/>
                                </a:cubicBezTo>
                                <a:cubicBezTo>
                                  <a:pt x="125602" y="184727"/>
                                  <a:pt x="100651" y="190332"/>
                                  <a:pt x="93187" y="192198"/>
                                </a:cubicBezTo>
                                <a:lnTo>
                                  <a:pt x="58242" y="215495"/>
                                </a:lnTo>
                                <a:lnTo>
                                  <a:pt x="40770" y="227144"/>
                                </a:lnTo>
                                <a:cubicBezTo>
                                  <a:pt x="36887" y="232968"/>
                                  <a:pt x="32251" y="238355"/>
                                  <a:pt x="29121" y="244616"/>
                                </a:cubicBezTo>
                                <a:cubicBezTo>
                                  <a:pt x="26375" y="250107"/>
                                  <a:pt x="26703" y="256981"/>
                                  <a:pt x="23297" y="262089"/>
                                </a:cubicBezTo>
                                <a:cubicBezTo>
                                  <a:pt x="18728" y="268942"/>
                                  <a:pt x="11648" y="273737"/>
                                  <a:pt x="5824" y="279561"/>
                                </a:cubicBezTo>
                                <a:cubicBezTo>
                                  <a:pt x="3883" y="293151"/>
                                  <a:pt x="0" y="306603"/>
                                  <a:pt x="0" y="320331"/>
                                </a:cubicBezTo>
                                <a:cubicBezTo>
                                  <a:pt x="0" y="363086"/>
                                  <a:pt x="2415" y="405844"/>
                                  <a:pt x="5824" y="448463"/>
                                </a:cubicBezTo>
                                <a:cubicBezTo>
                                  <a:pt x="7561" y="470178"/>
                                  <a:pt x="13723" y="465266"/>
                                  <a:pt x="29121" y="477584"/>
                                </a:cubicBezTo>
                                <a:cubicBezTo>
                                  <a:pt x="33409" y="481014"/>
                                  <a:pt x="36201" y="486187"/>
                                  <a:pt x="40770" y="489233"/>
                                </a:cubicBezTo>
                                <a:cubicBezTo>
                                  <a:pt x="52420" y="497000"/>
                                  <a:pt x="67948" y="502822"/>
                                  <a:pt x="81539" y="506705"/>
                                </a:cubicBezTo>
                                <a:cubicBezTo>
                                  <a:pt x="89236" y="508904"/>
                                  <a:pt x="97139" y="510331"/>
                                  <a:pt x="104836" y="512530"/>
                                </a:cubicBezTo>
                                <a:cubicBezTo>
                                  <a:pt x="110739" y="514217"/>
                                  <a:pt x="116484" y="516413"/>
                                  <a:pt x="122308" y="518354"/>
                                </a:cubicBezTo>
                                <a:cubicBezTo>
                                  <a:pt x="150555" y="546601"/>
                                  <a:pt x="136467" y="535559"/>
                                  <a:pt x="163078" y="553299"/>
                                </a:cubicBezTo>
                                <a:cubicBezTo>
                                  <a:pt x="164944" y="560763"/>
                                  <a:pt x="170548" y="585712"/>
                                  <a:pt x="174726" y="594068"/>
                                </a:cubicBezTo>
                                <a:cubicBezTo>
                                  <a:pt x="177857" y="600329"/>
                                  <a:pt x="180439" y="607831"/>
                                  <a:pt x="186375" y="611541"/>
                                </a:cubicBezTo>
                                <a:cubicBezTo>
                                  <a:pt x="196787" y="618048"/>
                                  <a:pt x="209672" y="619306"/>
                                  <a:pt x="221320" y="623189"/>
                                </a:cubicBezTo>
                                <a:lnTo>
                                  <a:pt x="256265" y="634838"/>
                                </a:lnTo>
                                <a:lnTo>
                                  <a:pt x="279562" y="640662"/>
                                </a:lnTo>
                                <a:cubicBezTo>
                                  <a:pt x="285386" y="644545"/>
                                  <a:pt x="290773" y="649180"/>
                                  <a:pt x="297034" y="652310"/>
                                </a:cubicBezTo>
                                <a:cubicBezTo>
                                  <a:pt x="302525" y="655056"/>
                                  <a:pt x="309242" y="654976"/>
                                  <a:pt x="314507" y="658135"/>
                                </a:cubicBezTo>
                                <a:cubicBezTo>
                                  <a:pt x="354478" y="682117"/>
                                  <a:pt x="294136" y="659110"/>
                                  <a:pt x="343628" y="675607"/>
                                </a:cubicBezTo>
                                <a:cubicBezTo>
                                  <a:pt x="347511" y="679490"/>
                                  <a:pt x="350365" y="684800"/>
                                  <a:pt x="355277" y="687256"/>
                                </a:cubicBezTo>
                                <a:cubicBezTo>
                                  <a:pt x="398215" y="708726"/>
                                  <a:pt x="363092" y="677601"/>
                                  <a:pt x="390222" y="704728"/>
                                </a:cubicBezTo>
                                <a:cubicBezTo>
                                  <a:pt x="413519" y="702787"/>
                                  <a:pt x="437135" y="703212"/>
                                  <a:pt x="460112" y="698904"/>
                                </a:cubicBezTo>
                                <a:cubicBezTo>
                                  <a:pt x="468646" y="697304"/>
                                  <a:pt x="475280" y="690305"/>
                                  <a:pt x="483409" y="687256"/>
                                </a:cubicBezTo>
                                <a:cubicBezTo>
                                  <a:pt x="490904" y="684445"/>
                                  <a:pt x="498940" y="683373"/>
                                  <a:pt x="506706" y="681431"/>
                                </a:cubicBezTo>
                                <a:cubicBezTo>
                                  <a:pt x="512530" y="663959"/>
                                  <a:pt x="511155" y="642037"/>
                                  <a:pt x="524178" y="629014"/>
                                </a:cubicBezTo>
                                <a:lnTo>
                                  <a:pt x="535827" y="61736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D363A2" id="Group 59" o:spid="_x0000_s1026" style="position:absolute;margin-left:70.6pt;margin-top:10.7pt;width:70.6pt;height:56.4pt;rotation:-2872845fd;z-index:251703296" coordsize="8966,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">
                <v:group id="Group 60" o:spid="_x0000_s1027" style="position:absolute;left:5241;width:3725;height:6247" coordsize="3724,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61" o:spid="_x0000_s1028" style="position:absolute;top:1747;width:3724;height:3086" coordsize="372467,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line id="Straight Connector 62" o:spid="_x0000_s1029" style="position:absolute;visibility:visible;mso-wrap-style:square" from="0,122516" to="72000,1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" strokecolor="black [3213]">
                      <v:stroke joinstyle="miter"/>
                    </v:line>
                    <v:line id="Straight Connector 63" o:spid="_x0000_s1030" style="position:absolute;visibility:visible;mso-wrap-style:square" from="5825,204054" to="77825,20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" strokecolor="black [3213]">
                      <v:stroke joinstyle="miter"/>
                    </v:line>
                    <v:shape id="Arc 64" o:spid="_x0000_s1031" style="position:absolute;left:69890;top:6032;width:308610;height:296545;rotation:-90;visibility:visible;mso-wrap-style:square;v-text-anchor:middle" coordsize="308610,2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" path="m182797,2550nsc258640,16242,312294,81668,308414,155728v-3857,73634,-63432,133359,-139830,140182c93057,302655,23628,255653,4819,185042,-14518,112451,25545,37406,98185,10154r56120,138119l182797,2550xem182797,2550nfc258640,16242,312294,81668,308414,155728v-3857,73634,-63432,133359,-139830,140182c93057,302655,23628,255653,4819,185042,-14518,112451,25545,37406,98185,10154e" filled="f" strokecolor="black [3213]">
                      <v:stroke joinstyle="miter"/>
                      <v:path arrowok="t" o:connecttype="custom" o:connectlocs="182797,2550;308414,155728;168584,295910;4819,185042;98185,10154" o:connectangles="0,0,0,0,0"/>
                    </v:shape>
                  </v:group>
                  <v:line id="Straight Connector 65" o:spid="_x0000_s1032" style="position:absolute;flip:x y;visibility:visible;mso-wrap-style:square" from="58,0" to="58,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" strokecolor="black [3213]">
                    <v:stroke joinstyle="miter"/>
                  </v:line>
                  <v:line id="Straight Connector 66" o:spid="_x0000_s1033" style="position:absolute;flip:x y;visibility:visible;mso-wrap-style:square" from="58,3727" to="58,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" strokecolor="black [3213]">
                    <v:stroke joinstyle="miter"/>
                  </v:line>
                </v:group>
                <v:shape id="Freeform 126" o:spid="_x0000_s1034" style="position:absolute;top:116;width:5358;height:7047;visibility:visible;mso-wrap-style:square;v-text-anchor:middle" coordsize="535827,70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" path="m535827,c467093,13746,548997,,419343,,380466,,341687,3883,302859,5824v-5824,3883,-11212,8518,-17473,11648c279895,20217,272629,19366,267913,23296v-7457,6214,-11830,15398,-17472,23297c235320,67763,240340,64539,221320,87363v-3515,4218,-7766,7765,-11649,11648c204934,113222,203489,122666,192199,133956v-4950,4950,-12158,7093,-17473,11649c166388,152752,159767,161755,151429,168902v-5314,4555,-11211,8518,-17472,11648c125602,184727,100651,190332,93187,192198l58242,215495,40770,227144v-3883,5824,-8519,11211,-11649,17472c26375,250107,26703,256981,23297,262089v-4569,6853,-11649,11648,-17473,17472c3883,293151,,306603,,320331v,42755,2415,85513,5824,128132c7561,470178,13723,465266,29121,477584v4288,3430,7080,8603,11649,11649c52420,497000,67948,502822,81539,506705v7697,2199,15600,3626,23297,5825c110739,514217,116484,516413,122308,518354v28247,28247,14159,17205,40770,34945c164944,560763,170548,585712,174726,594068v3131,6261,5713,13763,11649,17473c196787,618048,209672,619306,221320,623189r34945,11649l279562,640662v5824,3883,11211,8518,17472,11648c302525,655056,309242,654976,314507,658135v39971,23982,-20371,975,29121,17472c347511,679490,350365,684800,355277,687256v42938,21470,7815,-9655,34945,17472c413519,702787,437135,703212,460112,698904v8534,-1600,15168,-8599,23297,-11648c490904,684445,498940,683373,506706,681431v5824,-17472,4449,-39394,17472,-52417l535827,617365e" filled="f" strokecolor="black [3213]">
                  <v:stroke joinstyle="miter"/>
                  <v:path arrowok="t" o:connecttype="custom" o:connectlocs="535827,0;419343,0;302859,5824;285386,17472;267913,23296;250441,46593;221320,87363;209671,99011;192199,133956;174726,145605;151429,168902;133957,180550;93187,192198;58242,215495;40770,227144;29121,244616;23297,262089;5824,279561;0,320331;5824,448463;29121,477584;40770,489233;81539,506705;104836,512530;122308,518354;163078,553299;174726,594068;186375,611541;221320,623189;256265,634838;279562,640662;297034,652310;314507,658135;343628,675607;355277,687256;390222,704728;460112,698904;483409,687256;506706,681431;524178,629014;535827,617365" o:connectangles="0,0,0,0,0,0,0,0,0,0,0,0,0,0,0,0,0,0,0,0,0,0,0,0,0,0,0,0,0,0,0,0,0,0,0,0,0,0,0,0,0"/>
                </v:shape>
              </v:group>
            </w:pict>
          </mc:Fallback>
        </mc:AlternateContent>
      </w: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noProof/>
          <w:sz w:val="24"/>
          <w:szCs w:val="24"/>
          <w:lang w:eastAsia="zh-CN"/>
        </w:rPr>
        <mc:AlternateContent>
          <mc:Choice Requires="wpg">
            <w:drawing>
              <wp:anchor distT="0" distB="0" distL="114300" distR="114300" simplePos="0" relativeHeight="251706368" behindDoc="0" locked="0" layoutInCell="1" allowOverlap="1" wp14:anchorId="142701F0" wp14:editId="3781FFCC">
                <wp:simplePos x="0" y="0"/>
                <wp:positionH relativeFrom="column">
                  <wp:posOffset>5933440</wp:posOffset>
                </wp:positionH>
                <wp:positionV relativeFrom="paragraph">
                  <wp:posOffset>172085</wp:posOffset>
                </wp:positionV>
                <wp:extent cx="754380" cy="673100"/>
                <wp:effectExtent l="0" t="0" r="26670" b="31750"/>
                <wp:wrapNone/>
                <wp:docPr id="148" name="Group 148"/>
                <wp:cNvGraphicFramePr/>
                <a:graphic xmlns:a="http://schemas.openxmlformats.org/drawingml/2006/main">
                  <a:graphicData uri="http://schemas.microsoft.com/office/word/2010/wordprocessingGroup">
                    <wpg:wgp>
                      <wpg:cNvGrpSpPr/>
                      <wpg:grpSpPr>
                        <a:xfrm>
                          <a:off x="0" y="0"/>
                          <a:ext cx="754380" cy="673100"/>
                          <a:chOff x="0" y="0"/>
                          <a:chExt cx="754996" cy="673731"/>
                        </a:xfrm>
                      </wpg:grpSpPr>
                      <wpg:grpSp>
                        <wpg:cNvPr id="149" name="Group 149"/>
                        <wpg:cNvGrpSpPr/>
                        <wpg:grpSpPr>
                          <a:xfrm>
                            <a:off x="5825" y="5824"/>
                            <a:ext cx="372467" cy="624749"/>
                            <a:chOff x="0" y="0"/>
                            <a:chExt cx="372467" cy="624749"/>
                          </a:xfrm>
                        </wpg:grpSpPr>
                        <wpg:grpSp>
                          <wpg:cNvPr id="150" name="Group 150"/>
                          <wpg:cNvGrpSpPr/>
                          <wpg:grpSpPr>
                            <a:xfrm>
                              <a:off x="0" y="174726"/>
                              <a:ext cx="372467" cy="308610"/>
                              <a:chOff x="0" y="0"/>
                              <a:chExt cx="372467" cy="308610"/>
                            </a:xfrm>
                          </wpg:grpSpPr>
                          <wps:wsp>
                            <wps:cNvPr id="151" name="Straight Connector 151"/>
                            <wps:cNvCnPr/>
                            <wps:spPr>
                              <a:xfrm>
                                <a:off x="0" y="122516"/>
                                <a:ext cx="7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5825" y="204054"/>
                                <a:ext cx="7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Arc 153"/>
                            <wps:cNvSpPr/>
                            <wps:spPr>
                              <a:xfrm rot="16200000">
                                <a:off x="69890" y="6032"/>
                                <a:ext cx="308610" cy="296545"/>
                              </a:xfrm>
                              <a:prstGeom prst="arc">
                                <a:avLst>
                                  <a:gd name="adj1" fmla="val 16863788"/>
                                  <a:gd name="adj2" fmla="val 1487324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4" name="Straight Connector 154"/>
                          <wps:cNvCnPr/>
                          <wps:spPr>
                            <a:xfrm flipH="1" flipV="1">
                              <a:off x="5825" y="0"/>
                              <a:ext cx="0" cy="29141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55"/>
                          <wps:cNvCnPr/>
                          <wps:spPr>
                            <a:xfrm flipH="1" flipV="1">
                              <a:off x="5825" y="372749"/>
                              <a:ext cx="0" cy="252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6" name="Freeform 156"/>
                        <wps:cNvSpPr/>
                        <wps:spPr>
                          <a:xfrm>
                            <a:off x="0" y="0"/>
                            <a:ext cx="754996" cy="673731"/>
                          </a:xfrm>
                          <a:custGeom>
                            <a:avLst/>
                            <a:gdLst>
                              <a:gd name="connsiteX0" fmla="*/ 17473 w 754996"/>
                              <a:gd name="connsiteY0" fmla="*/ 3947 h 673731"/>
                              <a:gd name="connsiteX1" fmla="*/ 669784 w 754996"/>
                              <a:gd name="connsiteY1" fmla="*/ 9772 h 673731"/>
                              <a:gd name="connsiteX2" fmla="*/ 675608 w 754996"/>
                              <a:gd name="connsiteY2" fmla="*/ 62189 h 673731"/>
                              <a:gd name="connsiteX3" fmla="*/ 681432 w 754996"/>
                              <a:gd name="connsiteY3" fmla="*/ 85486 h 673731"/>
                              <a:gd name="connsiteX4" fmla="*/ 693081 w 754996"/>
                              <a:gd name="connsiteY4" fmla="*/ 161201 h 673731"/>
                              <a:gd name="connsiteX5" fmla="*/ 698905 w 754996"/>
                              <a:gd name="connsiteY5" fmla="*/ 196146 h 673731"/>
                              <a:gd name="connsiteX6" fmla="*/ 704729 w 754996"/>
                              <a:gd name="connsiteY6" fmla="*/ 271861 h 673731"/>
                              <a:gd name="connsiteX7" fmla="*/ 716377 w 754996"/>
                              <a:gd name="connsiteY7" fmla="*/ 330103 h 673731"/>
                              <a:gd name="connsiteX8" fmla="*/ 693081 w 754996"/>
                              <a:gd name="connsiteY8" fmla="*/ 667907 h 673731"/>
                              <a:gd name="connsiteX9" fmla="*/ 669784 w 754996"/>
                              <a:gd name="connsiteY9" fmla="*/ 673731 h 673731"/>
                              <a:gd name="connsiteX10" fmla="*/ 588245 w 754996"/>
                              <a:gd name="connsiteY10" fmla="*/ 667907 h 673731"/>
                              <a:gd name="connsiteX11" fmla="*/ 570772 w 754996"/>
                              <a:gd name="connsiteY11" fmla="*/ 662082 h 673731"/>
                              <a:gd name="connsiteX12" fmla="*/ 547475 w 754996"/>
                              <a:gd name="connsiteY12" fmla="*/ 656258 h 673731"/>
                              <a:gd name="connsiteX13" fmla="*/ 413519 w 754996"/>
                              <a:gd name="connsiteY13" fmla="*/ 644610 h 673731"/>
                              <a:gd name="connsiteX14" fmla="*/ 40770 w 754996"/>
                              <a:gd name="connsiteY14" fmla="*/ 632961 h 673731"/>
                              <a:gd name="connsiteX15" fmla="*/ 0 w 754996"/>
                              <a:gd name="connsiteY15" fmla="*/ 627137 h 6737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54996" h="673731">
                                <a:moveTo>
                                  <a:pt x="17473" y="3947"/>
                                </a:moveTo>
                                <a:cubicBezTo>
                                  <a:pt x="234910" y="5889"/>
                                  <a:pt x="453185" y="-9396"/>
                                  <a:pt x="669784" y="9772"/>
                                </a:cubicBezTo>
                                <a:cubicBezTo>
                                  <a:pt x="687295" y="11322"/>
                                  <a:pt x="672935" y="44814"/>
                                  <a:pt x="675608" y="62189"/>
                                </a:cubicBezTo>
                                <a:cubicBezTo>
                                  <a:pt x="676825" y="70101"/>
                                  <a:pt x="679862" y="77637"/>
                                  <a:pt x="681432" y="85486"/>
                                </a:cubicBezTo>
                                <a:cubicBezTo>
                                  <a:pt x="686270" y="109678"/>
                                  <a:pt x="689355" y="136982"/>
                                  <a:pt x="693081" y="161201"/>
                                </a:cubicBezTo>
                                <a:cubicBezTo>
                                  <a:pt x="694877" y="172873"/>
                                  <a:pt x="696964" y="184498"/>
                                  <a:pt x="698905" y="196146"/>
                                </a:cubicBezTo>
                                <a:cubicBezTo>
                                  <a:pt x="700846" y="221384"/>
                                  <a:pt x="701455" y="246761"/>
                                  <a:pt x="704729" y="271861"/>
                                </a:cubicBezTo>
                                <a:cubicBezTo>
                                  <a:pt x="707290" y="291493"/>
                                  <a:pt x="716082" y="310307"/>
                                  <a:pt x="716377" y="330103"/>
                                </a:cubicBezTo>
                                <a:cubicBezTo>
                                  <a:pt x="719813" y="560320"/>
                                  <a:pt x="815029" y="633063"/>
                                  <a:pt x="693081" y="667907"/>
                                </a:cubicBezTo>
                                <a:cubicBezTo>
                                  <a:pt x="685384" y="670106"/>
                                  <a:pt x="677550" y="671790"/>
                                  <a:pt x="669784" y="673731"/>
                                </a:cubicBezTo>
                                <a:cubicBezTo>
                                  <a:pt x="642604" y="671790"/>
                                  <a:pt x="615307" y="671091"/>
                                  <a:pt x="588245" y="667907"/>
                                </a:cubicBezTo>
                                <a:cubicBezTo>
                                  <a:pt x="582148" y="667190"/>
                                  <a:pt x="576675" y="663769"/>
                                  <a:pt x="570772" y="662082"/>
                                </a:cubicBezTo>
                                <a:cubicBezTo>
                                  <a:pt x="563075" y="659883"/>
                                  <a:pt x="555431" y="657142"/>
                                  <a:pt x="547475" y="656258"/>
                                </a:cubicBezTo>
                                <a:cubicBezTo>
                                  <a:pt x="502929" y="651309"/>
                                  <a:pt x="458318" y="646010"/>
                                  <a:pt x="413519" y="644610"/>
                                </a:cubicBezTo>
                                <a:lnTo>
                                  <a:pt x="40770" y="632961"/>
                                </a:lnTo>
                                <a:cubicBezTo>
                                  <a:pt x="11823" y="625724"/>
                                  <a:pt x="25478" y="627137"/>
                                  <a:pt x="0" y="62713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FD81B7" id="Group 148" o:spid="_x0000_s1026" style="position:absolute;margin-left:467.2pt;margin-top:13.55pt;width:59.4pt;height:53pt;z-index:251706368" coordsize="7549,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">
                <v:group id="Group 149" o:spid="_x0000_s1027" style="position:absolute;left:58;top:58;width:3724;height:6247" coordsize="3724,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oup 150" o:spid="_x0000_s1028" style="position:absolute;top:1747;width:3724;height:3086" coordsize="372467,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line id="Straight Connector 151" o:spid="_x0000_s1029" style="position:absolute;visibility:visible;mso-wrap-style:square" from="0,122516" to="72000,1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" strokecolor="black [3213]">
                      <v:stroke joinstyle="miter"/>
                    </v:line>
                    <v:line id="Straight Connector 152" o:spid="_x0000_s1030" style="position:absolute;visibility:visible;mso-wrap-style:square" from="5825,204054" to="77825,20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" strokecolor="black [3213]">
                      <v:stroke joinstyle="miter"/>
                    </v:line>
                    <v:shape id="Arc 153" o:spid="_x0000_s1031" style="position:absolute;left:69890;top:6032;width:308610;height:296545;rotation:-90;visibility:visible;mso-wrap-style:square;v-text-anchor:middle" coordsize="308610,2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" path="m182797,2550nsc258640,16242,312294,81668,308414,155728v-3857,73634,-63432,133359,-139830,140182c93057,302655,23628,255653,4819,185042,-14518,112451,25545,37406,98185,10154r56120,138119l182797,2550xem182797,2550nfc258640,16242,312294,81668,308414,155728v-3857,73634,-63432,133359,-139830,140182c93057,302655,23628,255653,4819,185042,-14518,112451,25545,37406,98185,10154e" filled="f" strokecolor="black [3213]">
                      <v:stroke joinstyle="miter"/>
                      <v:path arrowok="t" o:connecttype="custom" o:connectlocs="182797,2550;308414,155728;168584,295910;4819,185042;98185,10154" o:connectangles="0,0,0,0,0"/>
                    </v:shape>
                  </v:group>
                  <v:line id="Straight Connector 154" o:spid="_x0000_s1032" style="position:absolute;flip:x y;visibility:visible;mso-wrap-style:square" from="58,0" to="58,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" strokecolor="black [3213]">
                    <v:stroke joinstyle="miter"/>
                  </v:line>
                  <v:line id="Straight Connector 155" o:spid="_x0000_s1033" style="position:absolute;flip:x y;visibility:visible;mso-wrap-style:square" from="58,3727" to="58,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" strokecolor="black [3213]">
                    <v:stroke joinstyle="miter"/>
                  </v:line>
                </v:group>
                <v:shape id="Freeform 156" o:spid="_x0000_s1034" style="position:absolute;width:7549;height:6737;visibility:visible;mso-wrap-style:square;v-text-anchor:middle" coordsize="754996,67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" path="m17473,3947c234910,5889,453185,-9396,669784,9772v17511,1550,3151,35042,5824,52417c676825,70101,679862,77637,681432,85486v4838,24192,7923,51496,11649,75715c694877,172873,696964,184498,698905,196146v1941,25238,2550,50615,5824,75715c707290,291493,716082,310307,716377,330103v3436,230217,98652,302960,-23296,337804c685384,670106,677550,671790,669784,673731v-27180,-1941,-54477,-2640,-81539,-5824c582148,667190,576675,663769,570772,662082v-7697,-2199,-15341,-4940,-23297,-5824c502929,651309,458318,646010,413519,644610l40770,632961c11823,625724,25478,627137,,627137e" filled="f" strokecolor="black [3213]" strokeweight="1pt">
                  <v:stroke joinstyle="miter"/>
                  <v:path arrowok="t" o:connecttype="custom" o:connectlocs="17473,3947;669784,9772;675608,62189;681432,85486;693081,161201;698905,196146;704729,271861;716377,330103;693081,667907;669784,673731;588245,667907;570772,662082;547475,656258;413519,644610;40770,632961;0,627137" o:connectangles="0,0,0,0,0,0,0,0,0,0,0,0,0,0,0,0"/>
                </v:shape>
              </v:group>
            </w:pict>
          </mc:Fallback>
        </mc:AlternateContent>
      </w:r>
      <w:r w:rsidRPr="005F3EC9">
        <w:rPr>
          <w:rFonts w:ascii="Calibri Light" w:eastAsiaTheme="minorEastAsia" w:hAnsi="Calibri Light" w:cs="Calibri Light"/>
          <w:noProof/>
          <w:sz w:val="24"/>
          <w:szCs w:val="24"/>
          <w:lang w:eastAsia="zh-CN"/>
        </w:rPr>
        <mc:AlternateContent>
          <mc:Choice Requires="wpg">
            <w:drawing>
              <wp:anchor distT="0" distB="0" distL="114300" distR="114300" simplePos="0" relativeHeight="251704320" behindDoc="0" locked="0" layoutInCell="1" allowOverlap="1" wp14:anchorId="113F0403" wp14:editId="3989A4D5">
                <wp:simplePos x="0" y="0"/>
                <wp:positionH relativeFrom="column">
                  <wp:posOffset>3234326</wp:posOffset>
                </wp:positionH>
                <wp:positionV relativeFrom="paragraph">
                  <wp:posOffset>83881</wp:posOffset>
                </wp:positionV>
                <wp:extent cx="754996" cy="673731"/>
                <wp:effectExtent l="135890" t="111760" r="143510" b="67310"/>
                <wp:wrapNone/>
                <wp:docPr id="138" name="Group 138"/>
                <wp:cNvGraphicFramePr/>
                <a:graphic xmlns:a="http://schemas.openxmlformats.org/drawingml/2006/main">
                  <a:graphicData uri="http://schemas.microsoft.com/office/word/2010/wordprocessingGroup">
                    <wpg:wgp>
                      <wpg:cNvGrpSpPr/>
                      <wpg:grpSpPr>
                        <a:xfrm rot="7213472">
                          <a:off x="0" y="0"/>
                          <a:ext cx="754996" cy="673731"/>
                          <a:chOff x="0" y="0"/>
                          <a:chExt cx="754996" cy="673731"/>
                        </a:xfrm>
                      </wpg:grpSpPr>
                      <wpg:grpSp>
                        <wpg:cNvPr id="129" name="Group 129"/>
                        <wpg:cNvGrpSpPr/>
                        <wpg:grpSpPr>
                          <a:xfrm>
                            <a:off x="5825" y="5824"/>
                            <a:ext cx="372467" cy="624749"/>
                            <a:chOff x="0" y="0"/>
                            <a:chExt cx="372467" cy="624749"/>
                          </a:xfrm>
                        </wpg:grpSpPr>
                        <wpg:grpSp>
                          <wpg:cNvPr id="130" name="Group 130"/>
                          <wpg:cNvGrpSpPr/>
                          <wpg:grpSpPr>
                            <a:xfrm>
                              <a:off x="0" y="174726"/>
                              <a:ext cx="372467" cy="308610"/>
                              <a:chOff x="0" y="0"/>
                              <a:chExt cx="372467" cy="308610"/>
                            </a:xfrm>
                          </wpg:grpSpPr>
                          <wps:wsp>
                            <wps:cNvPr id="131" name="Straight Connector 131"/>
                            <wps:cNvCnPr/>
                            <wps:spPr>
                              <a:xfrm>
                                <a:off x="0" y="122516"/>
                                <a:ext cx="7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a:off x="5825" y="204054"/>
                                <a:ext cx="7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Arc 133"/>
                            <wps:cNvSpPr/>
                            <wps:spPr>
                              <a:xfrm rot="16200000">
                                <a:off x="69890" y="6032"/>
                                <a:ext cx="308610" cy="296545"/>
                              </a:xfrm>
                              <a:prstGeom prst="arc">
                                <a:avLst>
                                  <a:gd name="adj1" fmla="val 16863788"/>
                                  <a:gd name="adj2" fmla="val 1487324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4" name="Straight Connector 134"/>
                          <wps:cNvCnPr/>
                          <wps:spPr>
                            <a:xfrm flipH="1" flipV="1">
                              <a:off x="5825" y="0"/>
                              <a:ext cx="0" cy="29141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flipH="1" flipV="1">
                              <a:off x="5825" y="372749"/>
                              <a:ext cx="0" cy="252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7" name="Freeform 137"/>
                        <wps:cNvSpPr/>
                        <wps:spPr>
                          <a:xfrm>
                            <a:off x="0" y="0"/>
                            <a:ext cx="754996" cy="673731"/>
                          </a:xfrm>
                          <a:custGeom>
                            <a:avLst/>
                            <a:gdLst>
                              <a:gd name="connsiteX0" fmla="*/ 17473 w 754996"/>
                              <a:gd name="connsiteY0" fmla="*/ 3947 h 673731"/>
                              <a:gd name="connsiteX1" fmla="*/ 669784 w 754996"/>
                              <a:gd name="connsiteY1" fmla="*/ 9772 h 673731"/>
                              <a:gd name="connsiteX2" fmla="*/ 675608 w 754996"/>
                              <a:gd name="connsiteY2" fmla="*/ 62189 h 673731"/>
                              <a:gd name="connsiteX3" fmla="*/ 681432 w 754996"/>
                              <a:gd name="connsiteY3" fmla="*/ 85486 h 673731"/>
                              <a:gd name="connsiteX4" fmla="*/ 693081 w 754996"/>
                              <a:gd name="connsiteY4" fmla="*/ 161201 h 673731"/>
                              <a:gd name="connsiteX5" fmla="*/ 698905 w 754996"/>
                              <a:gd name="connsiteY5" fmla="*/ 196146 h 673731"/>
                              <a:gd name="connsiteX6" fmla="*/ 704729 w 754996"/>
                              <a:gd name="connsiteY6" fmla="*/ 271861 h 673731"/>
                              <a:gd name="connsiteX7" fmla="*/ 716377 w 754996"/>
                              <a:gd name="connsiteY7" fmla="*/ 330103 h 673731"/>
                              <a:gd name="connsiteX8" fmla="*/ 693081 w 754996"/>
                              <a:gd name="connsiteY8" fmla="*/ 667907 h 673731"/>
                              <a:gd name="connsiteX9" fmla="*/ 669784 w 754996"/>
                              <a:gd name="connsiteY9" fmla="*/ 673731 h 673731"/>
                              <a:gd name="connsiteX10" fmla="*/ 588245 w 754996"/>
                              <a:gd name="connsiteY10" fmla="*/ 667907 h 673731"/>
                              <a:gd name="connsiteX11" fmla="*/ 570772 w 754996"/>
                              <a:gd name="connsiteY11" fmla="*/ 662082 h 673731"/>
                              <a:gd name="connsiteX12" fmla="*/ 547475 w 754996"/>
                              <a:gd name="connsiteY12" fmla="*/ 656258 h 673731"/>
                              <a:gd name="connsiteX13" fmla="*/ 413519 w 754996"/>
                              <a:gd name="connsiteY13" fmla="*/ 644610 h 673731"/>
                              <a:gd name="connsiteX14" fmla="*/ 40770 w 754996"/>
                              <a:gd name="connsiteY14" fmla="*/ 632961 h 673731"/>
                              <a:gd name="connsiteX15" fmla="*/ 0 w 754996"/>
                              <a:gd name="connsiteY15" fmla="*/ 627137 h 6737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54996" h="673731">
                                <a:moveTo>
                                  <a:pt x="17473" y="3947"/>
                                </a:moveTo>
                                <a:cubicBezTo>
                                  <a:pt x="234910" y="5889"/>
                                  <a:pt x="453185" y="-9396"/>
                                  <a:pt x="669784" y="9772"/>
                                </a:cubicBezTo>
                                <a:cubicBezTo>
                                  <a:pt x="687295" y="11322"/>
                                  <a:pt x="672935" y="44814"/>
                                  <a:pt x="675608" y="62189"/>
                                </a:cubicBezTo>
                                <a:cubicBezTo>
                                  <a:pt x="676825" y="70101"/>
                                  <a:pt x="679862" y="77637"/>
                                  <a:pt x="681432" y="85486"/>
                                </a:cubicBezTo>
                                <a:cubicBezTo>
                                  <a:pt x="686270" y="109678"/>
                                  <a:pt x="689355" y="136982"/>
                                  <a:pt x="693081" y="161201"/>
                                </a:cubicBezTo>
                                <a:cubicBezTo>
                                  <a:pt x="694877" y="172873"/>
                                  <a:pt x="696964" y="184498"/>
                                  <a:pt x="698905" y="196146"/>
                                </a:cubicBezTo>
                                <a:cubicBezTo>
                                  <a:pt x="700846" y="221384"/>
                                  <a:pt x="701455" y="246761"/>
                                  <a:pt x="704729" y="271861"/>
                                </a:cubicBezTo>
                                <a:cubicBezTo>
                                  <a:pt x="707290" y="291493"/>
                                  <a:pt x="716082" y="310307"/>
                                  <a:pt x="716377" y="330103"/>
                                </a:cubicBezTo>
                                <a:cubicBezTo>
                                  <a:pt x="719813" y="560320"/>
                                  <a:pt x="815029" y="633063"/>
                                  <a:pt x="693081" y="667907"/>
                                </a:cubicBezTo>
                                <a:cubicBezTo>
                                  <a:pt x="685384" y="670106"/>
                                  <a:pt x="677550" y="671790"/>
                                  <a:pt x="669784" y="673731"/>
                                </a:cubicBezTo>
                                <a:cubicBezTo>
                                  <a:pt x="642604" y="671790"/>
                                  <a:pt x="615307" y="671091"/>
                                  <a:pt x="588245" y="667907"/>
                                </a:cubicBezTo>
                                <a:cubicBezTo>
                                  <a:pt x="582148" y="667190"/>
                                  <a:pt x="576675" y="663769"/>
                                  <a:pt x="570772" y="662082"/>
                                </a:cubicBezTo>
                                <a:cubicBezTo>
                                  <a:pt x="563075" y="659883"/>
                                  <a:pt x="555431" y="657142"/>
                                  <a:pt x="547475" y="656258"/>
                                </a:cubicBezTo>
                                <a:cubicBezTo>
                                  <a:pt x="502929" y="651309"/>
                                  <a:pt x="458318" y="646010"/>
                                  <a:pt x="413519" y="644610"/>
                                </a:cubicBezTo>
                                <a:lnTo>
                                  <a:pt x="40770" y="632961"/>
                                </a:lnTo>
                                <a:cubicBezTo>
                                  <a:pt x="11823" y="625724"/>
                                  <a:pt x="25478" y="627137"/>
                                  <a:pt x="0" y="62713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1B70CB" id="Group 138" o:spid="_x0000_s1026" style="position:absolute;margin-left:254.65pt;margin-top:6.6pt;width:59.45pt;height:53.05pt;rotation:7879035fd;z-index:251704320" coordsize="7549,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">
                <v:group id="Group 129" o:spid="_x0000_s1027" style="position:absolute;left:58;top:58;width:3724;height:6247" coordsize="3724,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 130" o:spid="_x0000_s1028" style="position:absolute;top:1747;width:3724;height:3086" coordsize="372467,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line id="Straight Connector 131" o:spid="_x0000_s1029" style="position:absolute;visibility:visible;mso-wrap-style:square" from="0,122516" to="72000,1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" strokecolor="black [3213]">
                      <v:stroke joinstyle="miter"/>
                    </v:line>
                    <v:line id="Straight Connector 132" o:spid="_x0000_s1030" style="position:absolute;visibility:visible;mso-wrap-style:square" from="5825,204054" to="77825,20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" strokecolor="black [3213]">
                      <v:stroke joinstyle="miter"/>
                    </v:line>
                    <v:shape id="Arc 133" o:spid="_x0000_s1031" style="position:absolute;left:69890;top:6032;width:308610;height:296545;rotation:-90;visibility:visible;mso-wrap-style:square;v-text-anchor:middle" coordsize="308610,2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" path="m182797,2550nsc258640,16242,312294,81668,308414,155728v-3857,73634,-63432,133359,-139830,140182c93057,302655,23628,255653,4819,185042,-14518,112451,25545,37406,98185,10154r56120,138119l182797,2550xem182797,2550nfc258640,16242,312294,81668,308414,155728v-3857,73634,-63432,133359,-139830,140182c93057,302655,23628,255653,4819,185042,-14518,112451,25545,37406,98185,10154e" filled="f" strokecolor="black [3213]">
                      <v:stroke joinstyle="miter"/>
                      <v:path arrowok="t" o:connecttype="custom" o:connectlocs="182797,2550;308414,155728;168584,295910;4819,185042;98185,10154" o:connectangles="0,0,0,0,0"/>
                    </v:shape>
                  </v:group>
                  <v:line id="Straight Connector 134" o:spid="_x0000_s1032" style="position:absolute;flip:x y;visibility:visible;mso-wrap-style:square" from="58,0" to="58,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" strokecolor="black [3213]">
                    <v:stroke joinstyle="miter"/>
                  </v:line>
                  <v:line id="Straight Connector 135" o:spid="_x0000_s1033" style="position:absolute;flip:x y;visibility:visible;mso-wrap-style:square" from="58,3727" to="58,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" strokecolor="black [3213]">
                    <v:stroke joinstyle="miter"/>
                  </v:line>
                </v:group>
                <v:shape id="Freeform 137" o:spid="_x0000_s1034" style="position:absolute;width:7549;height:6737;visibility:visible;mso-wrap-style:square;v-text-anchor:middle" coordsize="754996,67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" path="m17473,3947c234910,5889,453185,-9396,669784,9772v17511,1550,3151,35042,5824,52417c676825,70101,679862,77637,681432,85486v4838,24192,7923,51496,11649,75715c694877,172873,696964,184498,698905,196146v1941,25238,2550,50615,5824,75715c707290,291493,716082,310307,716377,330103v3436,230217,98652,302960,-23296,337804c685384,670106,677550,671790,669784,673731v-27180,-1941,-54477,-2640,-81539,-5824c582148,667190,576675,663769,570772,662082v-7697,-2199,-15341,-4940,-23297,-5824c502929,651309,458318,646010,413519,644610l40770,632961c11823,625724,25478,627137,,627137e" filled="f" strokecolor="black [3213]" strokeweight="1pt">
                  <v:stroke joinstyle="miter"/>
                  <v:path arrowok="t" o:connecttype="custom" o:connectlocs="17473,3947;669784,9772;675608,62189;681432,85486;693081,161201;698905,196146;704729,271861;716377,330103;693081,667907;669784,673731;588245,667907;570772,662082;547475,656258;413519,644610;40770,632961;0,627137" o:connectangles="0,0,0,0,0,0,0,0,0,0,0,0,0,0,0,0"/>
                </v:shape>
              </v:group>
            </w:pict>
          </mc:Fallback>
        </mc:AlternateContent>
      </w:r>
      <w:r w:rsidRPr="005F3EC9">
        <w:rPr>
          <w:rFonts w:ascii="Calibri Light" w:eastAsiaTheme="minorEastAsia" w:hAnsi="Calibri Light" w:cs="Calibri Light"/>
          <w:noProof/>
          <w:sz w:val="24"/>
          <w:szCs w:val="24"/>
          <w:lang w:eastAsia="zh-CN"/>
        </w:rPr>
        <mc:AlternateContent>
          <mc:Choice Requires="wpg">
            <w:drawing>
              <wp:anchor distT="0" distB="0" distL="114300" distR="114300" simplePos="0" relativeHeight="251705344" behindDoc="0" locked="0" layoutInCell="1" allowOverlap="1" wp14:anchorId="70854CA1" wp14:editId="44D9A0BE">
                <wp:simplePos x="0" y="0"/>
                <wp:positionH relativeFrom="column">
                  <wp:posOffset>5413375</wp:posOffset>
                </wp:positionH>
                <wp:positionV relativeFrom="paragraph">
                  <wp:posOffset>170815</wp:posOffset>
                </wp:positionV>
                <wp:extent cx="896620" cy="716280"/>
                <wp:effectExtent l="0" t="0" r="36830" b="45720"/>
                <wp:wrapNone/>
                <wp:docPr id="139" name="Group 139"/>
                <wp:cNvGraphicFramePr/>
                <a:graphic xmlns:a="http://schemas.openxmlformats.org/drawingml/2006/main">
                  <a:graphicData uri="http://schemas.microsoft.com/office/word/2010/wordprocessingGroup">
                    <wpg:wgp>
                      <wpg:cNvGrpSpPr/>
                      <wpg:grpSpPr>
                        <a:xfrm>
                          <a:off x="0" y="0"/>
                          <a:ext cx="896620" cy="716280"/>
                          <a:chOff x="0" y="0"/>
                          <a:chExt cx="896645" cy="716377"/>
                        </a:xfrm>
                      </wpg:grpSpPr>
                      <wpg:grpSp>
                        <wpg:cNvPr id="140" name="Group 140"/>
                        <wpg:cNvGrpSpPr/>
                        <wpg:grpSpPr>
                          <a:xfrm>
                            <a:off x="524178" y="0"/>
                            <a:ext cx="372467" cy="624749"/>
                            <a:chOff x="0" y="0"/>
                            <a:chExt cx="372467" cy="624749"/>
                          </a:xfrm>
                        </wpg:grpSpPr>
                        <wpg:grpSp>
                          <wpg:cNvPr id="141" name="Group 141"/>
                          <wpg:cNvGrpSpPr/>
                          <wpg:grpSpPr>
                            <a:xfrm>
                              <a:off x="0" y="174726"/>
                              <a:ext cx="372467" cy="308610"/>
                              <a:chOff x="0" y="0"/>
                              <a:chExt cx="372467" cy="308610"/>
                            </a:xfrm>
                          </wpg:grpSpPr>
                          <wps:wsp>
                            <wps:cNvPr id="142" name="Straight Connector 142"/>
                            <wps:cNvCnPr/>
                            <wps:spPr>
                              <a:xfrm>
                                <a:off x="0" y="122516"/>
                                <a:ext cx="7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a:off x="5825" y="204054"/>
                                <a:ext cx="72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Arc 144"/>
                            <wps:cNvSpPr/>
                            <wps:spPr>
                              <a:xfrm rot="16200000">
                                <a:off x="69890" y="6032"/>
                                <a:ext cx="308610" cy="296545"/>
                              </a:xfrm>
                              <a:prstGeom prst="arc">
                                <a:avLst>
                                  <a:gd name="adj1" fmla="val 16863788"/>
                                  <a:gd name="adj2" fmla="val 14873242"/>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5" name="Straight Connector 145"/>
                          <wps:cNvCnPr/>
                          <wps:spPr>
                            <a:xfrm flipH="1" flipV="1">
                              <a:off x="5825" y="0"/>
                              <a:ext cx="0" cy="29141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Straight Connector 146"/>
                          <wps:cNvCnPr/>
                          <wps:spPr>
                            <a:xfrm flipH="1" flipV="1">
                              <a:off x="5825" y="372749"/>
                              <a:ext cx="0" cy="252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7" name="Freeform 147"/>
                        <wps:cNvSpPr/>
                        <wps:spPr>
                          <a:xfrm>
                            <a:off x="0" y="11649"/>
                            <a:ext cx="535827" cy="704728"/>
                          </a:xfrm>
                          <a:custGeom>
                            <a:avLst/>
                            <a:gdLst>
                              <a:gd name="connsiteX0" fmla="*/ 535827 w 535827"/>
                              <a:gd name="connsiteY0" fmla="*/ 0 h 704728"/>
                              <a:gd name="connsiteX1" fmla="*/ 419343 w 535827"/>
                              <a:gd name="connsiteY1" fmla="*/ 0 h 704728"/>
                              <a:gd name="connsiteX2" fmla="*/ 302859 w 535827"/>
                              <a:gd name="connsiteY2" fmla="*/ 5824 h 704728"/>
                              <a:gd name="connsiteX3" fmla="*/ 285386 w 535827"/>
                              <a:gd name="connsiteY3" fmla="*/ 17472 h 704728"/>
                              <a:gd name="connsiteX4" fmla="*/ 267913 w 535827"/>
                              <a:gd name="connsiteY4" fmla="*/ 23296 h 704728"/>
                              <a:gd name="connsiteX5" fmla="*/ 250441 w 535827"/>
                              <a:gd name="connsiteY5" fmla="*/ 46593 h 704728"/>
                              <a:gd name="connsiteX6" fmla="*/ 221320 w 535827"/>
                              <a:gd name="connsiteY6" fmla="*/ 87363 h 704728"/>
                              <a:gd name="connsiteX7" fmla="*/ 209671 w 535827"/>
                              <a:gd name="connsiteY7" fmla="*/ 99011 h 704728"/>
                              <a:gd name="connsiteX8" fmla="*/ 192199 w 535827"/>
                              <a:gd name="connsiteY8" fmla="*/ 133956 h 704728"/>
                              <a:gd name="connsiteX9" fmla="*/ 174726 w 535827"/>
                              <a:gd name="connsiteY9" fmla="*/ 145605 h 704728"/>
                              <a:gd name="connsiteX10" fmla="*/ 151429 w 535827"/>
                              <a:gd name="connsiteY10" fmla="*/ 168902 h 704728"/>
                              <a:gd name="connsiteX11" fmla="*/ 133957 w 535827"/>
                              <a:gd name="connsiteY11" fmla="*/ 180550 h 704728"/>
                              <a:gd name="connsiteX12" fmla="*/ 93187 w 535827"/>
                              <a:gd name="connsiteY12" fmla="*/ 192198 h 704728"/>
                              <a:gd name="connsiteX13" fmla="*/ 58242 w 535827"/>
                              <a:gd name="connsiteY13" fmla="*/ 215495 h 704728"/>
                              <a:gd name="connsiteX14" fmla="*/ 40770 w 535827"/>
                              <a:gd name="connsiteY14" fmla="*/ 227144 h 704728"/>
                              <a:gd name="connsiteX15" fmla="*/ 29121 w 535827"/>
                              <a:gd name="connsiteY15" fmla="*/ 244616 h 704728"/>
                              <a:gd name="connsiteX16" fmla="*/ 23297 w 535827"/>
                              <a:gd name="connsiteY16" fmla="*/ 262089 h 704728"/>
                              <a:gd name="connsiteX17" fmla="*/ 5824 w 535827"/>
                              <a:gd name="connsiteY17" fmla="*/ 279561 h 704728"/>
                              <a:gd name="connsiteX18" fmla="*/ 0 w 535827"/>
                              <a:gd name="connsiteY18" fmla="*/ 320331 h 704728"/>
                              <a:gd name="connsiteX19" fmla="*/ 5824 w 535827"/>
                              <a:gd name="connsiteY19" fmla="*/ 448463 h 704728"/>
                              <a:gd name="connsiteX20" fmla="*/ 29121 w 535827"/>
                              <a:gd name="connsiteY20" fmla="*/ 477584 h 704728"/>
                              <a:gd name="connsiteX21" fmla="*/ 40770 w 535827"/>
                              <a:gd name="connsiteY21" fmla="*/ 489233 h 704728"/>
                              <a:gd name="connsiteX22" fmla="*/ 81539 w 535827"/>
                              <a:gd name="connsiteY22" fmla="*/ 506705 h 704728"/>
                              <a:gd name="connsiteX23" fmla="*/ 104836 w 535827"/>
                              <a:gd name="connsiteY23" fmla="*/ 512530 h 704728"/>
                              <a:gd name="connsiteX24" fmla="*/ 122308 w 535827"/>
                              <a:gd name="connsiteY24" fmla="*/ 518354 h 704728"/>
                              <a:gd name="connsiteX25" fmla="*/ 163078 w 535827"/>
                              <a:gd name="connsiteY25" fmla="*/ 553299 h 704728"/>
                              <a:gd name="connsiteX26" fmla="*/ 174726 w 535827"/>
                              <a:gd name="connsiteY26" fmla="*/ 594068 h 704728"/>
                              <a:gd name="connsiteX27" fmla="*/ 186375 w 535827"/>
                              <a:gd name="connsiteY27" fmla="*/ 611541 h 704728"/>
                              <a:gd name="connsiteX28" fmla="*/ 221320 w 535827"/>
                              <a:gd name="connsiteY28" fmla="*/ 623189 h 704728"/>
                              <a:gd name="connsiteX29" fmla="*/ 256265 w 535827"/>
                              <a:gd name="connsiteY29" fmla="*/ 634838 h 704728"/>
                              <a:gd name="connsiteX30" fmla="*/ 279562 w 535827"/>
                              <a:gd name="connsiteY30" fmla="*/ 640662 h 704728"/>
                              <a:gd name="connsiteX31" fmla="*/ 297034 w 535827"/>
                              <a:gd name="connsiteY31" fmla="*/ 652310 h 704728"/>
                              <a:gd name="connsiteX32" fmla="*/ 314507 w 535827"/>
                              <a:gd name="connsiteY32" fmla="*/ 658135 h 704728"/>
                              <a:gd name="connsiteX33" fmla="*/ 343628 w 535827"/>
                              <a:gd name="connsiteY33" fmla="*/ 675607 h 704728"/>
                              <a:gd name="connsiteX34" fmla="*/ 355277 w 535827"/>
                              <a:gd name="connsiteY34" fmla="*/ 687256 h 704728"/>
                              <a:gd name="connsiteX35" fmla="*/ 390222 w 535827"/>
                              <a:gd name="connsiteY35" fmla="*/ 704728 h 704728"/>
                              <a:gd name="connsiteX36" fmla="*/ 460112 w 535827"/>
                              <a:gd name="connsiteY36" fmla="*/ 698904 h 704728"/>
                              <a:gd name="connsiteX37" fmla="*/ 483409 w 535827"/>
                              <a:gd name="connsiteY37" fmla="*/ 687256 h 704728"/>
                              <a:gd name="connsiteX38" fmla="*/ 506706 w 535827"/>
                              <a:gd name="connsiteY38" fmla="*/ 681431 h 704728"/>
                              <a:gd name="connsiteX39" fmla="*/ 524178 w 535827"/>
                              <a:gd name="connsiteY39" fmla="*/ 629014 h 704728"/>
                              <a:gd name="connsiteX40" fmla="*/ 535827 w 535827"/>
                              <a:gd name="connsiteY40" fmla="*/ 617365 h 70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535827" h="704728">
                                <a:moveTo>
                                  <a:pt x="535827" y="0"/>
                                </a:moveTo>
                                <a:cubicBezTo>
                                  <a:pt x="467093" y="13746"/>
                                  <a:pt x="548997" y="0"/>
                                  <a:pt x="419343" y="0"/>
                                </a:cubicBezTo>
                                <a:cubicBezTo>
                                  <a:pt x="380466" y="0"/>
                                  <a:pt x="341687" y="3883"/>
                                  <a:pt x="302859" y="5824"/>
                                </a:cubicBezTo>
                                <a:cubicBezTo>
                                  <a:pt x="297035" y="9707"/>
                                  <a:pt x="291647" y="14342"/>
                                  <a:pt x="285386" y="17472"/>
                                </a:cubicBezTo>
                                <a:cubicBezTo>
                                  <a:pt x="279895" y="20217"/>
                                  <a:pt x="272629" y="19366"/>
                                  <a:pt x="267913" y="23296"/>
                                </a:cubicBezTo>
                                <a:cubicBezTo>
                                  <a:pt x="260456" y="29510"/>
                                  <a:pt x="256083" y="38694"/>
                                  <a:pt x="250441" y="46593"/>
                                </a:cubicBezTo>
                                <a:cubicBezTo>
                                  <a:pt x="235320" y="67763"/>
                                  <a:pt x="240340" y="64539"/>
                                  <a:pt x="221320" y="87363"/>
                                </a:cubicBezTo>
                                <a:cubicBezTo>
                                  <a:pt x="217805" y="91581"/>
                                  <a:pt x="213554" y="95128"/>
                                  <a:pt x="209671" y="99011"/>
                                </a:cubicBezTo>
                                <a:cubicBezTo>
                                  <a:pt x="204934" y="113222"/>
                                  <a:pt x="203489" y="122666"/>
                                  <a:pt x="192199" y="133956"/>
                                </a:cubicBezTo>
                                <a:cubicBezTo>
                                  <a:pt x="187249" y="138906"/>
                                  <a:pt x="180041" y="141049"/>
                                  <a:pt x="174726" y="145605"/>
                                </a:cubicBezTo>
                                <a:cubicBezTo>
                                  <a:pt x="166388" y="152752"/>
                                  <a:pt x="159767" y="161755"/>
                                  <a:pt x="151429" y="168902"/>
                                </a:cubicBezTo>
                                <a:cubicBezTo>
                                  <a:pt x="146115" y="173457"/>
                                  <a:pt x="140218" y="177420"/>
                                  <a:pt x="133957" y="180550"/>
                                </a:cubicBezTo>
                                <a:cubicBezTo>
                                  <a:pt x="125602" y="184727"/>
                                  <a:pt x="100651" y="190332"/>
                                  <a:pt x="93187" y="192198"/>
                                </a:cubicBezTo>
                                <a:lnTo>
                                  <a:pt x="58242" y="215495"/>
                                </a:lnTo>
                                <a:lnTo>
                                  <a:pt x="40770" y="227144"/>
                                </a:lnTo>
                                <a:cubicBezTo>
                                  <a:pt x="36887" y="232968"/>
                                  <a:pt x="32251" y="238355"/>
                                  <a:pt x="29121" y="244616"/>
                                </a:cubicBezTo>
                                <a:cubicBezTo>
                                  <a:pt x="26375" y="250107"/>
                                  <a:pt x="26703" y="256981"/>
                                  <a:pt x="23297" y="262089"/>
                                </a:cubicBezTo>
                                <a:cubicBezTo>
                                  <a:pt x="18728" y="268942"/>
                                  <a:pt x="11648" y="273737"/>
                                  <a:pt x="5824" y="279561"/>
                                </a:cubicBezTo>
                                <a:cubicBezTo>
                                  <a:pt x="3883" y="293151"/>
                                  <a:pt x="0" y="306603"/>
                                  <a:pt x="0" y="320331"/>
                                </a:cubicBezTo>
                                <a:cubicBezTo>
                                  <a:pt x="0" y="363086"/>
                                  <a:pt x="2415" y="405844"/>
                                  <a:pt x="5824" y="448463"/>
                                </a:cubicBezTo>
                                <a:cubicBezTo>
                                  <a:pt x="7561" y="470178"/>
                                  <a:pt x="13723" y="465266"/>
                                  <a:pt x="29121" y="477584"/>
                                </a:cubicBezTo>
                                <a:cubicBezTo>
                                  <a:pt x="33409" y="481014"/>
                                  <a:pt x="36201" y="486187"/>
                                  <a:pt x="40770" y="489233"/>
                                </a:cubicBezTo>
                                <a:cubicBezTo>
                                  <a:pt x="52420" y="497000"/>
                                  <a:pt x="67948" y="502822"/>
                                  <a:pt x="81539" y="506705"/>
                                </a:cubicBezTo>
                                <a:cubicBezTo>
                                  <a:pt x="89236" y="508904"/>
                                  <a:pt x="97139" y="510331"/>
                                  <a:pt x="104836" y="512530"/>
                                </a:cubicBezTo>
                                <a:cubicBezTo>
                                  <a:pt x="110739" y="514217"/>
                                  <a:pt x="116484" y="516413"/>
                                  <a:pt x="122308" y="518354"/>
                                </a:cubicBezTo>
                                <a:cubicBezTo>
                                  <a:pt x="150555" y="546601"/>
                                  <a:pt x="136467" y="535559"/>
                                  <a:pt x="163078" y="553299"/>
                                </a:cubicBezTo>
                                <a:cubicBezTo>
                                  <a:pt x="164944" y="560763"/>
                                  <a:pt x="170548" y="585712"/>
                                  <a:pt x="174726" y="594068"/>
                                </a:cubicBezTo>
                                <a:cubicBezTo>
                                  <a:pt x="177857" y="600329"/>
                                  <a:pt x="180439" y="607831"/>
                                  <a:pt x="186375" y="611541"/>
                                </a:cubicBezTo>
                                <a:cubicBezTo>
                                  <a:pt x="196787" y="618048"/>
                                  <a:pt x="209672" y="619306"/>
                                  <a:pt x="221320" y="623189"/>
                                </a:cubicBezTo>
                                <a:lnTo>
                                  <a:pt x="256265" y="634838"/>
                                </a:lnTo>
                                <a:lnTo>
                                  <a:pt x="279562" y="640662"/>
                                </a:lnTo>
                                <a:cubicBezTo>
                                  <a:pt x="285386" y="644545"/>
                                  <a:pt x="290773" y="649180"/>
                                  <a:pt x="297034" y="652310"/>
                                </a:cubicBezTo>
                                <a:cubicBezTo>
                                  <a:pt x="302525" y="655056"/>
                                  <a:pt x="309242" y="654976"/>
                                  <a:pt x="314507" y="658135"/>
                                </a:cubicBezTo>
                                <a:cubicBezTo>
                                  <a:pt x="354478" y="682117"/>
                                  <a:pt x="294136" y="659110"/>
                                  <a:pt x="343628" y="675607"/>
                                </a:cubicBezTo>
                                <a:cubicBezTo>
                                  <a:pt x="347511" y="679490"/>
                                  <a:pt x="350365" y="684800"/>
                                  <a:pt x="355277" y="687256"/>
                                </a:cubicBezTo>
                                <a:cubicBezTo>
                                  <a:pt x="398215" y="708726"/>
                                  <a:pt x="363092" y="677601"/>
                                  <a:pt x="390222" y="704728"/>
                                </a:cubicBezTo>
                                <a:cubicBezTo>
                                  <a:pt x="413519" y="702787"/>
                                  <a:pt x="437135" y="703212"/>
                                  <a:pt x="460112" y="698904"/>
                                </a:cubicBezTo>
                                <a:cubicBezTo>
                                  <a:pt x="468646" y="697304"/>
                                  <a:pt x="475280" y="690305"/>
                                  <a:pt x="483409" y="687256"/>
                                </a:cubicBezTo>
                                <a:cubicBezTo>
                                  <a:pt x="490904" y="684445"/>
                                  <a:pt x="498940" y="683373"/>
                                  <a:pt x="506706" y="681431"/>
                                </a:cubicBezTo>
                                <a:cubicBezTo>
                                  <a:pt x="512530" y="663959"/>
                                  <a:pt x="511155" y="642037"/>
                                  <a:pt x="524178" y="629014"/>
                                </a:cubicBezTo>
                                <a:lnTo>
                                  <a:pt x="535827" y="617365"/>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EBB872" id="Group 139" o:spid="_x0000_s1026" style="position:absolute;margin-left:426.25pt;margin-top:13.45pt;width:70.6pt;height:56.4pt;z-index:251705344" coordsize="8966,7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">
                <v:group id="Group 140" o:spid="_x0000_s1027" style="position:absolute;left:5241;width:3725;height:6247" coordsize="3724,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up 141" o:spid="_x0000_s1028" style="position:absolute;top:1747;width:3724;height:3086" coordsize="372467,30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Straight Connector 142" o:spid="_x0000_s1029" style="position:absolute;visibility:visible;mso-wrap-style:square" from="0,122516" to="72000,12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" strokecolor="black [3213]">
                      <v:stroke joinstyle="miter"/>
                    </v:line>
                    <v:line id="Straight Connector 143" o:spid="_x0000_s1030" style="position:absolute;visibility:visible;mso-wrap-style:square" from="5825,204054" to="77825,20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" strokecolor="black [3213]">
                      <v:stroke joinstyle="miter"/>
                    </v:line>
                    <v:shape id="Arc 144" o:spid="_x0000_s1031" style="position:absolute;left:69890;top:6032;width:308610;height:296545;rotation:-90;visibility:visible;mso-wrap-style:square;v-text-anchor:middle" coordsize="308610,2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" path="m182797,2550nsc258640,16242,312294,81668,308414,155728v-3857,73634,-63432,133359,-139830,140182c93057,302655,23628,255653,4819,185042,-14518,112451,25545,37406,98185,10154r56120,138119l182797,2550xem182797,2550nfc258640,16242,312294,81668,308414,155728v-3857,73634,-63432,133359,-139830,140182c93057,302655,23628,255653,4819,185042,-14518,112451,25545,37406,98185,10154e" filled="f" strokecolor="black [3213]">
                      <v:stroke joinstyle="miter"/>
                      <v:path arrowok="t" o:connecttype="custom" o:connectlocs="182797,2550;308414,155728;168584,295910;4819,185042;98185,10154" o:connectangles="0,0,0,0,0"/>
                    </v:shape>
                  </v:group>
                  <v:line id="Straight Connector 145" o:spid="_x0000_s1032" style="position:absolute;flip:x y;visibility:visible;mso-wrap-style:square" from="58,0" to="58,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" strokecolor="black [3213]">
                    <v:stroke joinstyle="miter"/>
                  </v:line>
                  <v:line id="Straight Connector 146" o:spid="_x0000_s1033" style="position:absolute;flip:x y;visibility:visible;mso-wrap-style:square" from="58,3727" to="58,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" strokecolor="black [3213]">
                    <v:stroke joinstyle="miter"/>
                  </v:line>
                </v:group>
                <v:shape id="Freeform 147" o:spid="_x0000_s1034" style="position:absolute;top:116;width:5358;height:7047;visibility:visible;mso-wrap-style:square;v-text-anchor:middle" coordsize="535827,70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" path="m535827,c467093,13746,548997,,419343,,380466,,341687,3883,302859,5824v-5824,3883,-11212,8518,-17473,11648c279895,20217,272629,19366,267913,23296v-7457,6214,-11830,15398,-17472,23297c235320,67763,240340,64539,221320,87363v-3515,4218,-7766,7765,-11649,11648c204934,113222,203489,122666,192199,133956v-4950,4950,-12158,7093,-17473,11649c166388,152752,159767,161755,151429,168902v-5314,4555,-11211,8518,-17472,11648c125602,184727,100651,190332,93187,192198l58242,215495,40770,227144v-3883,5824,-8519,11211,-11649,17472c26375,250107,26703,256981,23297,262089v-4569,6853,-11649,11648,-17473,17472c3883,293151,,306603,,320331v,42755,2415,85513,5824,128132c7561,470178,13723,465266,29121,477584v4288,3430,7080,8603,11649,11649c52420,497000,67948,502822,81539,506705v7697,2199,15600,3626,23297,5825c110739,514217,116484,516413,122308,518354v28247,28247,14159,17205,40770,34945c164944,560763,170548,585712,174726,594068v3131,6261,5713,13763,11649,17473c196787,618048,209672,619306,221320,623189r34945,11649l279562,640662v5824,3883,11211,8518,17472,11648c302525,655056,309242,654976,314507,658135v39971,23982,-20371,975,29121,17472c347511,679490,350365,684800,355277,687256v42938,21470,7815,-9655,34945,17472c413519,702787,437135,703212,460112,698904v8534,-1600,15168,-8599,23297,-11648c490904,684445,498940,683373,506706,681431v5824,-17472,4449,-39394,17472,-52417l535827,617365e" filled="f" strokecolor="black [3213]">
                  <v:stroke joinstyle="miter"/>
                  <v:path arrowok="t" o:connecttype="custom" o:connectlocs="535827,0;419343,0;302859,5824;285386,17472;267913,23296;250441,46593;221320,87363;209671,99011;192199,133956;174726,145605;151429,168902;133957,180550;93187,192198;58242,215495;40770,227144;29121,244616;23297,262089;5824,279561;0,320331;5824,448463;29121,477584;40770,489233;81539,506705;104836,512530;122308,518354;163078,553299;174726,594068;186375,611541;221320,623189;256265,634838;279562,640662;297034,652310;314507,658135;343628,675607;355277,687256;390222,704728;460112,698904;483409,687256;506706,681431;524178,629014;535827,617365" o:connectangles="0,0,0,0,0,0,0,0,0,0,0,0,0,0,0,0,0,0,0,0,0,0,0,0,0,0,0,0,0,0,0,0,0,0,0,0,0,0,0,0,0"/>
                </v:shape>
              </v:group>
            </w:pict>
          </mc:Fallback>
        </mc:AlternateContent>
      </w:r>
    </w:p>
    <w:p w:rsidR="00F73594" w:rsidRPr="005F3EC9" w:rsidRDefault="00F73594" w:rsidP="00F73594">
      <w:pPr>
        <w:tabs>
          <w:tab w:val="left" w:pos="3660"/>
        </w:tabs>
        <w:rPr>
          <w:rFonts w:ascii="Calibri Light" w:eastAsiaTheme="minorEastAsia" w:hAnsi="Calibri Light" w:cs="Calibri Light"/>
          <w:sz w:val="48"/>
          <w:szCs w:val="48"/>
          <w:lang w:val="en-CA"/>
        </w:rPr>
      </w:pPr>
      <w:r w:rsidRPr="005F3EC9">
        <w:rPr>
          <w:rFonts w:ascii="Calibri Light" w:eastAsiaTheme="minorEastAsia" w:hAnsi="Calibri Light" w:cs="Calibri Light"/>
          <w:sz w:val="24"/>
          <w:szCs w:val="24"/>
          <w:lang w:val="en-CA"/>
        </w:rPr>
        <w:tab/>
        <w:t>+</w:t>
      </w:r>
      <w:r w:rsidRPr="005F3EC9">
        <w:rPr>
          <w:rFonts w:ascii="Calibri Light" w:eastAsiaTheme="minorEastAsia" w:hAnsi="Calibri Light" w:cs="Calibri Light"/>
          <w:sz w:val="24"/>
          <w:szCs w:val="24"/>
          <w:lang w:val="en-CA"/>
        </w:rPr>
        <w:tab/>
      </w:r>
      <w:r w:rsidRPr="005F3EC9">
        <w:rPr>
          <w:rFonts w:ascii="Calibri Light" w:eastAsiaTheme="minorEastAsia" w:hAnsi="Calibri Light" w:cs="Calibri Light"/>
          <w:sz w:val="24"/>
          <w:szCs w:val="24"/>
          <w:lang w:val="en-CA"/>
        </w:rPr>
        <w:tab/>
      </w:r>
      <w:r w:rsidRPr="005F3EC9">
        <w:rPr>
          <w:rFonts w:ascii="Calibri Light" w:eastAsiaTheme="minorEastAsia" w:hAnsi="Calibri Light" w:cs="Calibri Light"/>
          <w:sz w:val="24"/>
          <w:szCs w:val="24"/>
          <w:lang w:val="en-CA"/>
        </w:rPr>
        <w:tab/>
      </w:r>
      <w:r w:rsidRPr="005F3EC9">
        <w:rPr>
          <w:rFonts w:ascii="Calibri Light" w:eastAsiaTheme="minorEastAsia" w:hAnsi="Calibri Light" w:cs="Calibri Light"/>
          <w:sz w:val="24"/>
          <w:szCs w:val="24"/>
          <w:lang w:val="en-CA"/>
        </w:rPr>
        <w:tab/>
        <w:t xml:space="preserve">         </w:t>
      </w:r>
      <w:r w:rsidRPr="005F3EC9">
        <w:rPr>
          <w:rFonts w:ascii="Calibri Light" w:eastAsiaTheme="minorEastAsia" w:hAnsi="Calibri Light" w:cs="Calibri Light"/>
          <w:sz w:val="48"/>
          <w:szCs w:val="48"/>
          <w:lang w:val="en-CA"/>
        </w:rPr>
        <w:t>→</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pStyle w:val="ListParagraph"/>
        <w:numPr>
          <w:ilvl w:val="0"/>
          <w:numId w:val="24"/>
        </w:num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 xml:space="preserve">It should be clear that they can`t just bump into each other in any way, they must align properly and there must be sufficient energy for them to lock together. </w:t>
      </w:r>
    </w:p>
    <w:p w:rsidR="00F73594" w:rsidRPr="005F3EC9" w:rsidRDefault="00F73594" w:rsidP="00F73594">
      <w:pPr>
        <w:pStyle w:val="ListParagraph"/>
        <w:numPr>
          <w:ilvl w:val="0"/>
          <w:numId w:val="24"/>
        </w:numPr>
        <w:rPr>
          <w:rFonts w:ascii="Calibri Light" w:eastAsiaTheme="minorEastAsia" w:hAnsi="Calibri Light" w:cs="Calibri Light"/>
          <w:sz w:val="24"/>
          <w:szCs w:val="24"/>
          <w:lang w:val="en-CA"/>
        </w:rPr>
      </w:pPr>
      <w:r w:rsidRPr="00B30D60">
        <w:rPr>
          <w:rFonts w:ascii="Calibri Light" w:eastAsiaTheme="minorEastAsia" w:hAnsi="Calibri Light" w:cs="Calibri Light"/>
          <w:b/>
          <w:i/>
          <w:sz w:val="24"/>
          <w:szCs w:val="24"/>
          <w:u w:val="single"/>
          <w:lang w:val="en-CA"/>
        </w:rPr>
        <w:t>This is only an analogy</w:t>
      </w:r>
      <w:r w:rsidRPr="005F3EC9">
        <w:rPr>
          <w:rFonts w:ascii="Calibri Light" w:eastAsiaTheme="minorEastAsia" w:hAnsi="Calibri Light" w:cs="Calibri Light"/>
          <w:sz w:val="24"/>
          <w:szCs w:val="24"/>
          <w:lang w:val="en-CA"/>
        </w:rPr>
        <w:t>, molecules are not actually puzzle pieces.</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In order to make a reaction occur more quickly it is necessary to do one (or more) of the following</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pStyle w:val="ListParagraph"/>
        <w:numPr>
          <w:ilvl w:val="0"/>
          <w:numId w:val="25"/>
        </w:num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Increase the number of collisions.</w:t>
      </w:r>
    </w:p>
    <w:p w:rsidR="00F73594" w:rsidRPr="005F3EC9" w:rsidRDefault="00F73594" w:rsidP="00F73594">
      <w:pPr>
        <w:pStyle w:val="ListParagraph"/>
        <w:numPr>
          <w:ilvl w:val="0"/>
          <w:numId w:val="25"/>
        </w:num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Increase the energy of the collisions.</w:t>
      </w:r>
    </w:p>
    <w:p w:rsidR="00F73594" w:rsidRPr="005F3EC9" w:rsidRDefault="00F73594" w:rsidP="00F73594">
      <w:pPr>
        <w:pStyle w:val="ListParagraph"/>
        <w:numPr>
          <w:ilvl w:val="0"/>
          <w:numId w:val="25"/>
        </w:num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Improve the orientation of the collisions.</w:t>
      </w: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b/>
          <w:sz w:val="24"/>
          <w:szCs w:val="24"/>
          <w:lang w:val="en-CA"/>
        </w:rPr>
        <w:lastRenderedPageBreak/>
        <w:t>Reaction Rate:</w:t>
      </w:r>
      <w:r w:rsidRPr="005F3EC9">
        <w:rPr>
          <w:rFonts w:ascii="Calibri Light" w:eastAsiaTheme="minorEastAsia" w:hAnsi="Calibri Light" w:cs="Calibri Light"/>
          <w:sz w:val="24"/>
          <w:szCs w:val="24"/>
          <w:lang w:val="en-CA"/>
        </w:rPr>
        <w:t xml:space="preserve"> The reaction rate is measure of how much time is required for a reaction to proceed from reactants to products. In other words, it is a measure of how quickly a reaction proceeds. A higher reaction rate means a faster reaction, a lower reaction rate means a slower reaction.</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b/>
          <w:sz w:val="24"/>
          <w:szCs w:val="24"/>
          <w:lang w:val="en-CA"/>
        </w:rPr>
        <w:t xml:space="preserve">Factors Affecting Reaction Rate: </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ab/>
        <w:t xml:space="preserve">1. Temperature: As temperature increases the speed of the molecules increases. If the molecules in </w:t>
      </w:r>
      <w:r w:rsidRPr="005F3EC9">
        <w:rPr>
          <w:rFonts w:ascii="Calibri Light" w:eastAsiaTheme="minorEastAsia" w:hAnsi="Calibri Light" w:cs="Calibri Light"/>
          <w:sz w:val="24"/>
          <w:szCs w:val="24"/>
          <w:lang w:val="en-CA"/>
        </w:rPr>
        <w:tab/>
        <w:t xml:space="preserve">a chemical reaction move more quickly, there will be </w:t>
      </w:r>
      <w:r w:rsidRPr="005F3EC9">
        <w:rPr>
          <w:rFonts w:ascii="Calibri Light" w:eastAsiaTheme="minorEastAsia" w:hAnsi="Calibri Light" w:cs="Calibri Light"/>
          <w:i/>
          <w:sz w:val="24"/>
          <w:szCs w:val="24"/>
          <w:lang w:val="en-CA"/>
        </w:rPr>
        <w:t>more collisions</w:t>
      </w:r>
      <w:r w:rsidRPr="005F3EC9">
        <w:rPr>
          <w:rFonts w:ascii="Calibri Light" w:eastAsiaTheme="minorEastAsia" w:hAnsi="Calibri Light" w:cs="Calibri Light"/>
          <w:sz w:val="24"/>
          <w:szCs w:val="24"/>
          <w:lang w:val="en-CA"/>
        </w:rPr>
        <w:t xml:space="preserve"> AND the collisions will occur </w:t>
      </w:r>
      <w:r w:rsidRPr="005F3EC9">
        <w:rPr>
          <w:rFonts w:ascii="Calibri Light" w:eastAsiaTheme="minorEastAsia" w:hAnsi="Calibri Light" w:cs="Calibri Light"/>
          <w:sz w:val="24"/>
          <w:szCs w:val="24"/>
          <w:lang w:val="en-CA"/>
        </w:rPr>
        <w:tab/>
        <w:t xml:space="preserve">with </w:t>
      </w:r>
      <w:r w:rsidRPr="005F3EC9">
        <w:rPr>
          <w:rFonts w:ascii="Calibri Light" w:eastAsiaTheme="minorEastAsia" w:hAnsi="Calibri Light" w:cs="Calibri Light"/>
          <w:i/>
          <w:sz w:val="24"/>
          <w:szCs w:val="24"/>
          <w:lang w:val="en-CA"/>
        </w:rPr>
        <w:t>more energy</w:t>
      </w:r>
      <w:r w:rsidRPr="005F3EC9">
        <w:rPr>
          <w:rFonts w:ascii="Calibri Light" w:eastAsiaTheme="minorEastAsia" w:hAnsi="Calibri Light" w:cs="Calibri Light"/>
          <w:sz w:val="24"/>
          <w:szCs w:val="24"/>
          <w:lang w:val="en-CA"/>
        </w:rPr>
        <w:t>.</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jc w:val="center"/>
        <w:rPr>
          <w:rFonts w:ascii="Calibri Light" w:eastAsiaTheme="minorEastAsia" w:hAnsi="Calibri Light" w:cs="Calibri Light"/>
          <w:b/>
          <w:i/>
          <w:sz w:val="24"/>
          <w:szCs w:val="24"/>
          <w:lang w:val="en-CA"/>
        </w:rPr>
      </w:pPr>
      <w:r w:rsidRPr="005F3EC9">
        <w:rPr>
          <w:rFonts w:ascii="Calibri Light" w:eastAsiaTheme="minorEastAsia" w:hAnsi="Calibri Light" w:cs="Calibri Light"/>
          <w:b/>
          <w:i/>
          <w:sz w:val="24"/>
          <w:szCs w:val="24"/>
          <w:lang w:val="en-CA"/>
        </w:rPr>
        <w:t xml:space="preserve">Increased Temperature  </w:t>
      </w:r>
      <w:r w:rsidRPr="005F3EC9">
        <w:rPr>
          <w:rFonts w:ascii="Cambria Math" w:eastAsiaTheme="minorEastAsia" w:hAnsi="Cambria Math" w:cs="Cambria Math"/>
          <w:b/>
          <w:i/>
          <w:sz w:val="24"/>
          <w:szCs w:val="24"/>
          <w:lang w:val="en-CA"/>
        </w:rPr>
        <w:t>⇒</w:t>
      </w:r>
      <w:r w:rsidRPr="005F3EC9">
        <w:rPr>
          <w:rFonts w:ascii="Calibri Light" w:eastAsiaTheme="minorEastAsia" w:hAnsi="Calibri Light" w:cs="Calibri Light"/>
          <w:b/>
          <w:i/>
          <w:sz w:val="24"/>
          <w:szCs w:val="24"/>
          <w:lang w:val="en-CA"/>
        </w:rPr>
        <w:t xml:space="preserve">  Increased Reaction Rate</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ab/>
        <w:t xml:space="preserve">2. Stirring/Physical Agitation: If the reactants are stirred together or shaken or agitated in some </w:t>
      </w:r>
      <w:r w:rsidRPr="005F3EC9">
        <w:rPr>
          <w:rFonts w:ascii="Calibri Light" w:eastAsiaTheme="minorEastAsia" w:hAnsi="Calibri Light" w:cs="Calibri Light"/>
          <w:sz w:val="24"/>
          <w:szCs w:val="24"/>
          <w:lang w:val="en-CA"/>
        </w:rPr>
        <w:tab/>
        <w:t xml:space="preserve">way, the speed of the molecule will increase and the chemicals can have more contact, especially </w:t>
      </w:r>
      <w:r w:rsidRPr="005F3EC9">
        <w:rPr>
          <w:rFonts w:ascii="Calibri Light" w:eastAsiaTheme="minorEastAsia" w:hAnsi="Calibri Light" w:cs="Calibri Light"/>
          <w:sz w:val="24"/>
          <w:szCs w:val="24"/>
          <w:lang w:val="en-CA"/>
        </w:rPr>
        <w:tab/>
        <w:t xml:space="preserve">for powdered solids.  Again, there will be </w:t>
      </w:r>
      <w:r w:rsidRPr="005F3EC9">
        <w:rPr>
          <w:rFonts w:ascii="Calibri Light" w:eastAsiaTheme="minorEastAsia" w:hAnsi="Calibri Light" w:cs="Calibri Light"/>
          <w:i/>
          <w:sz w:val="24"/>
          <w:szCs w:val="24"/>
          <w:lang w:val="en-CA"/>
        </w:rPr>
        <w:t>more collisions</w:t>
      </w:r>
      <w:r w:rsidRPr="005F3EC9">
        <w:rPr>
          <w:rFonts w:ascii="Calibri Light" w:eastAsiaTheme="minorEastAsia" w:hAnsi="Calibri Light" w:cs="Calibri Light"/>
          <w:sz w:val="24"/>
          <w:szCs w:val="24"/>
          <w:lang w:val="en-CA"/>
        </w:rPr>
        <w:t xml:space="preserve"> AND the collisions will occur with </w:t>
      </w:r>
      <w:r w:rsidRPr="005F3EC9">
        <w:rPr>
          <w:rFonts w:ascii="Calibri Light" w:eastAsiaTheme="minorEastAsia" w:hAnsi="Calibri Light" w:cs="Calibri Light"/>
          <w:i/>
          <w:sz w:val="24"/>
          <w:szCs w:val="24"/>
          <w:lang w:val="en-CA"/>
        </w:rPr>
        <w:t xml:space="preserve">more </w:t>
      </w:r>
      <w:r w:rsidRPr="005F3EC9">
        <w:rPr>
          <w:rFonts w:ascii="Calibri Light" w:eastAsiaTheme="minorEastAsia" w:hAnsi="Calibri Light" w:cs="Calibri Light"/>
          <w:i/>
          <w:sz w:val="24"/>
          <w:szCs w:val="24"/>
          <w:lang w:val="en-CA"/>
        </w:rPr>
        <w:tab/>
        <w:t>energy</w:t>
      </w:r>
      <w:r w:rsidRPr="005F3EC9">
        <w:rPr>
          <w:rFonts w:ascii="Calibri Light" w:eastAsiaTheme="minorEastAsia" w:hAnsi="Calibri Light" w:cs="Calibri Light"/>
          <w:sz w:val="24"/>
          <w:szCs w:val="24"/>
          <w:lang w:val="en-CA"/>
        </w:rPr>
        <w:t>.</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jc w:val="center"/>
        <w:rPr>
          <w:rFonts w:ascii="Calibri Light" w:eastAsiaTheme="minorEastAsia" w:hAnsi="Calibri Light" w:cs="Calibri Light"/>
          <w:b/>
          <w:i/>
          <w:sz w:val="24"/>
          <w:szCs w:val="24"/>
          <w:lang w:val="en-CA"/>
        </w:rPr>
      </w:pPr>
      <w:r w:rsidRPr="005F3EC9">
        <w:rPr>
          <w:rFonts w:ascii="Calibri Light" w:eastAsiaTheme="minorEastAsia" w:hAnsi="Calibri Light" w:cs="Calibri Light"/>
          <w:b/>
          <w:i/>
          <w:sz w:val="24"/>
          <w:szCs w:val="24"/>
          <w:lang w:val="en-CA"/>
        </w:rPr>
        <w:t xml:space="preserve">Increased Agitation  </w:t>
      </w:r>
      <w:r w:rsidRPr="005F3EC9">
        <w:rPr>
          <w:rFonts w:ascii="Cambria Math" w:eastAsiaTheme="minorEastAsia" w:hAnsi="Cambria Math" w:cs="Cambria Math"/>
          <w:b/>
          <w:i/>
          <w:sz w:val="24"/>
          <w:szCs w:val="24"/>
          <w:lang w:val="en-CA"/>
        </w:rPr>
        <w:t>⇒</w:t>
      </w:r>
      <w:r w:rsidRPr="005F3EC9">
        <w:rPr>
          <w:rFonts w:ascii="Calibri Light" w:eastAsiaTheme="minorEastAsia" w:hAnsi="Calibri Light" w:cs="Calibri Light"/>
          <w:b/>
          <w:i/>
          <w:sz w:val="24"/>
          <w:szCs w:val="24"/>
          <w:lang w:val="en-CA"/>
        </w:rPr>
        <w:t xml:space="preserve">  Increased Reaction Rate</w:t>
      </w:r>
    </w:p>
    <w:p w:rsidR="00F73594" w:rsidRPr="005F3EC9" w:rsidRDefault="00F73594" w:rsidP="00F73594">
      <w:pPr>
        <w:jc w:val="cente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r w:rsidRPr="005F3EC9">
        <w:rPr>
          <w:rFonts w:ascii="Calibri Light" w:eastAsiaTheme="minorEastAsia" w:hAnsi="Calibri Light" w:cs="Calibri Light"/>
          <w:sz w:val="24"/>
          <w:szCs w:val="24"/>
          <w:lang w:val="en-CA"/>
        </w:rPr>
        <w:tab/>
        <w:t xml:space="preserve">3. Surface Area: A reaction can only occur if the molecules of a reactant can collide. If a cube of </w:t>
      </w:r>
      <w:r w:rsidRPr="005F3EC9">
        <w:rPr>
          <w:rFonts w:ascii="Calibri Light" w:eastAsiaTheme="minorEastAsia" w:hAnsi="Calibri Light" w:cs="Calibri Light"/>
          <w:sz w:val="24"/>
          <w:szCs w:val="24"/>
          <w:lang w:val="en-CA"/>
        </w:rPr>
        <w:tab/>
        <w:t xml:space="preserve">solid zinc is placed into hydrochloric acid, only the zinc molecules on the surface of the cube can </w:t>
      </w:r>
      <w:r w:rsidRPr="005F3EC9">
        <w:rPr>
          <w:rFonts w:ascii="Calibri Light" w:eastAsiaTheme="minorEastAsia" w:hAnsi="Calibri Light" w:cs="Calibri Light"/>
          <w:sz w:val="24"/>
          <w:szCs w:val="24"/>
          <w:lang w:val="en-CA"/>
        </w:rPr>
        <w:tab/>
        <w:t xml:space="preserve">react; the molecules inside the cube cannot interact with the acid. If you were to cut the cube into </w:t>
      </w:r>
      <w:r w:rsidRPr="005F3EC9">
        <w:rPr>
          <w:rFonts w:ascii="Calibri Light" w:eastAsiaTheme="minorEastAsia" w:hAnsi="Calibri Light" w:cs="Calibri Light"/>
          <w:sz w:val="24"/>
          <w:szCs w:val="24"/>
          <w:lang w:val="en-CA"/>
        </w:rPr>
        <w:tab/>
        <w:t xml:space="preserve">smaller pieces more surface would be exposed, and so more zinc atoms would be able to be hit by </w:t>
      </w:r>
      <w:r w:rsidRPr="005F3EC9">
        <w:rPr>
          <w:rFonts w:ascii="Calibri Light" w:eastAsiaTheme="minorEastAsia" w:hAnsi="Calibri Light" w:cs="Calibri Light"/>
          <w:sz w:val="24"/>
          <w:szCs w:val="24"/>
          <w:lang w:val="en-CA"/>
        </w:rPr>
        <w:tab/>
        <w:t xml:space="preserve">acid molecules to react. This is also true for a reaction between a gas and a solid or a gas and a </w:t>
      </w:r>
      <w:r w:rsidRPr="005F3EC9">
        <w:rPr>
          <w:rFonts w:ascii="Calibri Light" w:eastAsiaTheme="minorEastAsia" w:hAnsi="Calibri Light" w:cs="Calibri Light"/>
          <w:sz w:val="24"/>
          <w:szCs w:val="24"/>
          <w:lang w:val="en-CA"/>
        </w:rPr>
        <w:tab/>
        <w:t xml:space="preserve">liquid. More surface area will result in </w:t>
      </w:r>
      <w:r w:rsidRPr="005F3EC9">
        <w:rPr>
          <w:rFonts w:ascii="Calibri Light" w:eastAsiaTheme="minorEastAsia" w:hAnsi="Calibri Light" w:cs="Calibri Light"/>
          <w:i/>
          <w:sz w:val="24"/>
          <w:szCs w:val="24"/>
          <w:lang w:val="en-CA"/>
        </w:rPr>
        <w:t>more collisions</w:t>
      </w:r>
      <w:r w:rsidRPr="005F3EC9">
        <w:rPr>
          <w:rFonts w:ascii="Calibri Light" w:eastAsiaTheme="minorEastAsia" w:hAnsi="Calibri Light" w:cs="Calibri Light"/>
          <w:sz w:val="24"/>
          <w:szCs w:val="24"/>
          <w:lang w:val="en-CA"/>
        </w:rPr>
        <w:t>.</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jc w:val="center"/>
        <w:rPr>
          <w:rFonts w:ascii="Calibri Light" w:eastAsiaTheme="minorEastAsia" w:hAnsi="Calibri Light" w:cs="Calibri Light"/>
          <w:b/>
          <w:i/>
          <w:sz w:val="24"/>
          <w:szCs w:val="24"/>
          <w:lang w:val="en-CA"/>
        </w:rPr>
      </w:pPr>
      <w:r w:rsidRPr="005F3EC9">
        <w:rPr>
          <w:rFonts w:ascii="Calibri Light" w:eastAsiaTheme="minorEastAsia" w:hAnsi="Calibri Light" w:cs="Calibri Light"/>
          <w:b/>
          <w:i/>
          <w:sz w:val="24"/>
          <w:szCs w:val="24"/>
          <w:lang w:val="en-CA"/>
        </w:rPr>
        <w:t xml:space="preserve">Increased Surface Area  </w:t>
      </w:r>
      <w:r w:rsidRPr="005F3EC9">
        <w:rPr>
          <w:rFonts w:ascii="Cambria Math" w:eastAsiaTheme="minorEastAsia" w:hAnsi="Cambria Math" w:cs="Cambria Math"/>
          <w:b/>
          <w:i/>
          <w:sz w:val="24"/>
          <w:szCs w:val="24"/>
          <w:lang w:val="en-CA"/>
        </w:rPr>
        <w:t>⇒</w:t>
      </w:r>
      <w:r w:rsidRPr="005F3EC9">
        <w:rPr>
          <w:rFonts w:ascii="Calibri Light" w:eastAsiaTheme="minorEastAsia" w:hAnsi="Calibri Light" w:cs="Calibri Light"/>
          <w:b/>
          <w:i/>
          <w:sz w:val="24"/>
          <w:szCs w:val="24"/>
          <w:lang w:val="en-CA"/>
        </w:rPr>
        <w:t xml:space="preserve">  Increased Reaction Rate</w:t>
      </w:r>
    </w:p>
    <w:p w:rsidR="00F73594" w:rsidRPr="005F3EC9" w:rsidRDefault="00F73594" w:rsidP="00F73594">
      <w:pPr>
        <w:jc w:val="cente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i/>
          <w:sz w:val="24"/>
          <w:szCs w:val="24"/>
          <w:lang w:val="en-CA"/>
        </w:rPr>
      </w:pPr>
      <w:r w:rsidRPr="005F3EC9">
        <w:rPr>
          <w:rFonts w:ascii="Calibri Light" w:eastAsiaTheme="minorEastAsia" w:hAnsi="Calibri Light" w:cs="Calibri Light"/>
          <w:sz w:val="24"/>
          <w:szCs w:val="24"/>
          <w:lang w:val="en-CA"/>
        </w:rPr>
        <w:tab/>
        <w:t xml:space="preserve">4. Concentration: Concentration is a measure of how many molecules are in a certain amount of </w:t>
      </w:r>
      <w:r w:rsidRPr="005F3EC9">
        <w:rPr>
          <w:rFonts w:ascii="Calibri Light" w:eastAsiaTheme="minorEastAsia" w:hAnsi="Calibri Light" w:cs="Calibri Light"/>
          <w:sz w:val="24"/>
          <w:szCs w:val="24"/>
          <w:lang w:val="en-CA"/>
        </w:rPr>
        <w:tab/>
        <w:t>space. Higher concentration means more molecules in the same space. The higher the</w:t>
      </w:r>
      <w:r>
        <w:rPr>
          <w:rFonts w:ascii="Calibri Light" w:eastAsiaTheme="minorEastAsia" w:hAnsi="Calibri Light" w:cs="Calibri Light"/>
          <w:sz w:val="24"/>
          <w:szCs w:val="24"/>
          <w:lang w:val="en-CA"/>
        </w:rPr>
        <w:t xml:space="preserve">    </w:t>
      </w:r>
      <w:r w:rsidRPr="005F3EC9">
        <w:rPr>
          <w:rFonts w:ascii="Calibri Light" w:eastAsiaTheme="minorEastAsia" w:hAnsi="Calibri Light" w:cs="Calibri Light"/>
          <w:sz w:val="24"/>
          <w:szCs w:val="24"/>
          <w:lang w:val="en-CA"/>
        </w:rPr>
        <w:t xml:space="preserve">concentration of the reactants, the more likely it is they will collide. A simple analogy is to think of </w:t>
      </w:r>
      <w:r w:rsidRPr="005F3EC9">
        <w:rPr>
          <w:rFonts w:ascii="Calibri Light" w:eastAsiaTheme="minorEastAsia" w:hAnsi="Calibri Light" w:cs="Calibri Light"/>
          <w:sz w:val="24"/>
          <w:szCs w:val="24"/>
          <w:lang w:val="en-CA"/>
        </w:rPr>
        <w:tab/>
        <w:t xml:space="preserve">how crowded a room is. If you have a classroom with only 5 people walking around in it, it will be </w:t>
      </w:r>
      <w:r w:rsidRPr="005F3EC9">
        <w:rPr>
          <w:rFonts w:ascii="Calibri Light" w:eastAsiaTheme="minorEastAsia" w:hAnsi="Calibri Light" w:cs="Calibri Light"/>
          <w:sz w:val="24"/>
          <w:szCs w:val="24"/>
          <w:lang w:val="en-CA"/>
        </w:rPr>
        <w:tab/>
        <w:t xml:space="preserve">fairly easy to </w:t>
      </w:r>
      <w:r w:rsidRPr="005F3EC9">
        <w:rPr>
          <w:rFonts w:ascii="Calibri Light" w:eastAsiaTheme="minorEastAsia" w:hAnsi="Calibri Light" w:cs="Calibri Light"/>
          <w:sz w:val="24"/>
          <w:szCs w:val="24"/>
          <w:lang w:val="en-CA"/>
        </w:rPr>
        <w:tab/>
        <w:t xml:space="preserve">move around without bumping into anyone. If the same classroom is now packed </w:t>
      </w:r>
      <w:r w:rsidRPr="005F3EC9">
        <w:rPr>
          <w:rFonts w:ascii="Calibri Light" w:eastAsiaTheme="minorEastAsia" w:hAnsi="Calibri Light" w:cs="Calibri Light"/>
          <w:sz w:val="24"/>
          <w:szCs w:val="24"/>
          <w:lang w:val="en-CA"/>
        </w:rPr>
        <w:tab/>
        <w:t xml:space="preserve">with 40 people, all walking around, collisions will be very difficult to avoid. Increasing the </w:t>
      </w:r>
      <w:r w:rsidRPr="005F3EC9">
        <w:rPr>
          <w:rFonts w:ascii="Calibri Light" w:eastAsiaTheme="minorEastAsia" w:hAnsi="Calibri Light" w:cs="Calibri Light"/>
          <w:sz w:val="24"/>
          <w:szCs w:val="24"/>
          <w:lang w:val="en-CA"/>
        </w:rPr>
        <w:tab/>
        <w:t xml:space="preserve">concentration will result in </w:t>
      </w:r>
      <w:r w:rsidRPr="005F3EC9">
        <w:rPr>
          <w:rFonts w:ascii="Calibri Light" w:eastAsiaTheme="minorEastAsia" w:hAnsi="Calibri Light" w:cs="Calibri Light"/>
          <w:i/>
          <w:sz w:val="24"/>
          <w:szCs w:val="24"/>
          <w:lang w:val="en-CA"/>
        </w:rPr>
        <w:t>more collisions.</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jc w:val="center"/>
        <w:rPr>
          <w:rFonts w:ascii="Calibri Light" w:eastAsiaTheme="minorEastAsia" w:hAnsi="Calibri Light" w:cs="Calibri Light"/>
          <w:sz w:val="24"/>
          <w:szCs w:val="24"/>
          <w:lang w:val="en-CA"/>
        </w:rPr>
      </w:pPr>
      <w:r w:rsidRPr="005F3EC9">
        <w:rPr>
          <w:rFonts w:ascii="Calibri Light" w:eastAsiaTheme="minorEastAsia" w:hAnsi="Calibri Light" w:cs="Calibri Light"/>
          <w:b/>
          <w:i/>
          <w:sz w:val="24"/>
          <w:szCs w:val="24"/>
          <w:lang w:val="en-CA"/>
        </w:rPr>
        <w:t xml:space="preserve">Increased Concentration  </w:t>
      </w:r>
      <w:r w:rsidRPr="005F3EC9">
        <w:rPr>
          <w:rFonts w:ascii="Cambria Math" w:eastAsiaTheme="minorEastAsia" w:hAnsi="Cambria Math" w:cs="Cambria Math"/>
          <w:b/>
          <w:i/>
          <w:sz w:val="24"/>
          <w:szCs w:val="24"/>
          <w:lang w:val="en-CA"/>
        </w:rPr>
        <w:t>⇒</w:t>
      </w:r>
      <w:r w:rsidRPr="005F3EC9">
        <w:rPr>
          <w:rFonts w:ascii="Calibri Light" w:eastAsiaTheme="minorEastAsia" w:hAnsi="Calibri Light" w:cs="Calibri Light"/>
          <w:b/>
          <w:i/>
          <w:sz w:val="24"/>
          <w:szCs w:val="24"/>
          <w:lang w:val="en-CA"/>
        </w:rPr>
        <w:t xml:space="preserve">  Increased Reaction Rate</w:t>
      </w: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sz w:val="24"/>
          <w:szCs w:val="24"/>
          <w:lang w:val="en-CA"/>
        </w:rPr>
      </w:pPr>
    </w:p>
    <w:p w:rsidR="00F73594" w:rsidRPr="005F3EC9" w:rsidRDefault="00F73594" w:rsidP="00F73594">
      <w:pPr>
        <w:rPr>
          <w:rFonts w:ascii="Calibri Light" w:eastAsiaTheme="minorEastAsia" w:hAnsi="Calibri Light" w:cs="Calibri Light"/>
          <w:i/>
          <w:sz w:val="24"/>
          <w:szCs w:val="24"/>
          <w:lang w:val="en-CA"/>
        </w:rPr>
      </w:pPr>
      <w:r w:rsidRPr="005F3EC9">
        <w:rPr>
          <w:rFonts w:ascii="Calibri Light" w:eastAsiaTheme="minorEastAsia" w:hAnsi="Calibri Light" w:cs="Calibri Light"/>
          <w:sz w:val="24"/>
          <w:szCs w:val="24"/>
          <w:lang w:val="en-CA"/>
        </w:rPr>
        <w:tab/>
        <w:t>5. Catalysts: A catalyst is a chemical substance which participates in a chemical reaction, but is not used up in the reaction. In other words the catalyst is involved, and may even be altered, in the</w:t>
      </w:r>
      <w:r>
        <w:rPr>
          <w:rFonts w:ascii="Calibri Light" w:eastAsiaTheme="minorEastAsia" w:hAnsi="Calibri Light" w:cs="Calibri Light"/>
          <w:sz w:val="24"/>
          <w:szCs w:val="24"/>
          <w:lang w:val="en-CA"/>
        </w:rPr>
        <w:t xml:space="preserve"> </w:t>
      </w:r>
      <w:r w:rsidRPr="005F3EC9">
        <w:rPr>
          <w:rFonts w:ascii="Calibri Light" w:eastAsiaTheme="minorEastAsia" w:hAnsi="Calibri Light" w:cs="Calibri Light"/>
          <w:sz w:val="24"/>
          <w:szCs w:val="24"/>
          <w:lang w:val="en-CA"/>
        </w:rPr>
        <w:t>reaction, however it is present in equal amounts before and after the reaction. The roll of the</w:t>
      </w:r>
      <w:r>
        <w:rPr>
          <w:rFonts w:ascii="Calibri Light" w:eastAsiaTheme="minorEastAsia" w:hAnsi="Calibri Light" w:cs="Calibri Light"/>
          <w:sz w:val="24"/>
          <w:szCs w:val="24"/>
          <w:lang w:val="en-CA"/>
        </w:rPr>
        <w:t xml:space="preserve"> </w:t>
      </w:r>
      <w:r w:rsidRPr="005F3EC9">
        <w:rPr>
          <w:rFonts w:ascii="Calibri Light" w:eastAsiaTheme="minorEastAsia" w:hAnsi="Calibri Light" w:cs="Calibri Light"/>
          <w:sz w:val="24"/>
          <w:szCs w:val="24"/>
          <w:lang w:val="en-CA"/>
        </w:rPr>
        <w:t xml:space="preserve">catalyst is to make the reaction occur more efficiently by helping the reactants to align properly. </w:t>
      </w:r>
      <w:r w:rsidRPr="005F3EC9">
        <w:rPr>
          <w:rFonts w:ascii="Calibri Light" w:eastAsiaTheme="minorEastAsia" w:hAnsi="Calibri Light" w:cs="Calibri Light"/>
          <w:sz w:val="24"/>
          <w:szCs w:val="24"/>
          <w:lang w:val="en-CA"/>
        </w:rPr>
        <w:tab/>
        <w:t>The details of how catalysts work can be incredibly complex, however the overall effect is that</w:t>
      </w:r>
      <w:r>
        <w:rPr>
          <w:rFonts w:ascii="Calibri Light" w:eastAsiaTheme="minorEastAsia" w:hAnsi="Calibri Light" w:cs="Calibri Light"/>
          <w:sz w:val="24"/>
          <w:szCs w:val="24"/>
          <w:lang w:val="en-CA"/>
        </w:rPr>
        <w:t xml:space="preserve"> </w:t>
      </w:r>
      <w:r w:rsidRPr="005F3EC9">
        <w:rPr>
          <w:rFonts w:ascii="Calibri Light" w:eastAsiaTheme="minorEastAsia" w:hAnsi="Calibri Light" w:cs="Calibri Light"/>
          <w:i/>
          <w:sz w:val="24"/>
          <w:szCs w:val="24"/>
          <w:lang w:val="en-CA"/>
        </w:rPr>
        <w:t>catalysts lower activation energy</w:t>
      </w:r>
      <w:r w:rsidRPr="005F3EC9">
        <w:rPr>
          <w:rFonts w:ascii="Calibri Light" w:eastAsiaTheme="minorEastAsia" w:hAnsi="Calibri Light" w:cs="Calibri Light"/>
          <w:sz w:val="24"/>
          <w:szCs w:val="24"/>
          <w:lang w:val="en-CA"/>
        </w:rPr>
        <w:t xml:space="preserve">. This means a </w:t>
      </w:r>
      <w:r w:rsidRPr="005F3EC9">
        <w:rPr>
          <w:rFonts w:ascii="Calibri Light" w:eastAsiaTheme="minorEastAsia" w:hAnsi="Calibri Light" w:cs="Calibri Light"/>
          <w:i/>
          <w:sz w:val="24"/>
          <w:szCs w:val="24"/>
          <w:lang w:val="en-CA"/>
        </w:rPr>
        <w:t>higher percentage of successful collisions.</w:t>
      </w:r>
    </w:p>
    <w:p w:rsidR="00F73594" w:rsidRPr="005F3EC9" w:rsidRDefault="00F73594" w:rsidP="00F73594">
      <w:pPr>
        <w:rPr>
          <w:rFonts w:ascii="Calibri Light" w:eastAsiaTheme="minorEastAsia" w:hAnsi="Calibri Light" w:cs="Calibri Light"/>
          <w:i/>
          <w:sz w:val="24"/>
          <w:szCs w:val="24"/>
          <w:lang w:val="en-CA"/>
        </w:rPr>
      </w:pPr>
    </w:p>
    <w:p w:rsidR="00F73594" w:rsidRPr="007B49E4" w:rsidRDefault="00F73594" w:rsidP="00F73594">
      <w:pPr>
        <w:jc w:val="center"/>
        <w:rPr>
          <w:rFonts w:asciiTheme="majorHAnsi" w:eastAsia="Times New Roman" w:hAnsiTheme="majorHAnsi" w:cstheme="majorHAnsi"/>
          <w:sz w:val="24"/>
          <w:szCs w:val="24"/>
        </w:rPr>
      </w:pPr>
      <w:r w:rsidRPr="005F3EC9">
        <w:rPr>
          <w:rFonts w:ascii="Calibri Light" w:eastAsiaTheme="minorEastAsia" w:hAnsi="Calibri Light" w:cs="Calibri Light"/>
          <w:b/>
          <w:i/>
          <w:sz w:val="24"/>
          <w:szCs w:val="24"/>
          <w:lang w:val="en-CA"/>
        </w:rPr>
        <w:t xml:space="preserve">Catalyst  </w:t>
      </w:r>
      <w:r w:rsidRPr="005F3EC9">
        <w:rPr>
          <w:rFonts w:ascii="Cambria Math" w:eastAsiaTheme="minorEastAsia" w:hAnsi="Cambria Math" w:cs="Cambria Math"/>
          <w:b/>
          <w:i/>
          <w:sz w:val="24"/>
          <w:szCs w:val="24"/>
          <w:lang w:val="en-CA"/>
        </w:rPr>
        <w:t>⇒</w:t>
      </w:r>
      <w:r w:rsidRPr="005F3EC9">
        <w:rPr>
          <w:rFonts w:ascii="Calibri Light" w:eastAsiaTheme="minorEastAsia" w:hAnsi="Calibri Light" w:cs="Calibri Light"/>
          <w:b/>
          <w:i/>
          <w:sz w:val="24"/>
          <w:szCs w:val="24"/>
          <w:lang w:val="en-CA"/>
        </w:rPr>
        <w:t xml:space="preserve">  Increased Reaction Rate</w:t>
      </w:r>
    </w:p>
    <w:p w:rsidR="00A9204E" w:rsidRDefault="00A9204E">
      <w:bookmarkStart w:id="0" w:name="_GoBack"/>
      <w:bookmarkEnd w:id="0"/>
    </w:p>
    <w:sectPr w:rsidR="00A9204E" w:rsidSect="00C85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0D7C54"/>
    <w:multiLevelType w:val="hybridMultilevel"/>
    <w:tmpl w:val="CB3C70C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8DE783B"/>
    <w:multiLevelType w:val="hybridMultilevel"/>
    <w:tmpl w:val="6FF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4"/>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94"/>
    <w:rsid w:val="00645252"/>
    <w:rsid w:val="006D3D74"/>
    <w:rsid w:val="0083569A"/>
    <w:rsid w:val="00A9204E"/>
    <w:rsid w:val="00F7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018A3-4B1C-4B23-BF1B-A424A8DC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59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7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9.xml"/><Relationship Id="rId117" Type="http://schemas.openxmlformats.org/officeDocument/2006/relationships/customXml" Target="ink/ink77.xml"/><Relationship Id="rId21" Type="http://schemas.openxmlformats.org/officeDocument/2006/relationships/customXml" Target="ink/ink14.xml"/><Relationship Id="rId42" Type="http://schemas.openxmlformats.org/officeDocument/2006/relationships/customXml" Target="ink/ink35.xml"/><Relationship Id="rId47" Type="http://schemas.openxmlformats.org/officeDocument/2006/relationships/customXml" Target="ink/ink40.xml"/><Relationship Id="rId63" Type="http://schemas.openxmlformats.org/officeDocument/2006/relationships/image" Target="media/image9.png"/><Relationship Id="rId68" Type="http://schemas.openxmlformats.org/officeDocument/2006/relationships/image" Target="media/image14.png"/><Relationship Id="rId84" Type="http://schemas.openxmlformats.org/officeDocument/2006/relationships/image" Target="media/image30.png"/><Relationship Id="rId89" Type="http://schemas.openxmlformats.org/officeDocument/2006/relationships/customXml" Target="ink/ink50.xml"/><Relationship Id="rId112" Type="http://schemas.openxmlformats.org/officeDocument/2006/relationships/customXml" Target="ink/ink73.xml"/><Relationship Id="rId16" Type="http://schemas.openxmlformats.org/officeDocument/2006/relationships/customXml" Target="ink/ink9.xml"/><Relationship Id="rId107" Type="http://schemas.openxmlformats.org/officeDocument/2006/relationships/customXml" Target="ink/ink68.xml"/><Relationship Id="rId11" Type="http://schemas.openxmlformats.org/officeDocument/2006/relationships/customXml" Target="ink/ink4.xml"/><Relationship Id="rId32" Type="http://schemas.openxmlformats.org/officeDocument/2006/relationships/customXml" Target="ink/ink25.xml"/><Relationship Id="rId37" Type="http://schemas.openxmlformats.org/officeDocument/2006/relationships/customXml" Target="ink/ink30.xml"/><Relationship Id="rId53" Type="http://schemas.openxmlformats.org/officeDocument/2006/relationships/customXml" Target="ink/ink46.xml"/><Relationship Id="rId58" Type="http://schemas.openxmlformats.org/officeDocument/2006/relationships/image" Target="media/image4.png"/><Relationship Id="rId74" Type="http://schemas.openxmlformats.org/officeDocument/2006/relationships/image" Target="media/image20.png"/><Relationship Id="rId79" Type="http://schemas.openxmlformats.org/officeDocument/2006/relationships/image" Target="media/image25.png"/><Relationship Id="rId102" Type="http://schemas.openxmlformats.org/officeDocument/2006/relationships/customXml" Target="ink/ink63.xml"/><Relationship Id="rId123" Type="http://schemas.openxmlformats.org/officeDocument/2006/relationships/customXml" Target="ink/ink83.xml"/><Relationship Id="rId128" Type="http://schemas.openxmlformats.org/officeDocument/2006/relationships/theme" Target="theme/theme1.xml"/><Relationship Id="rId5" Type="http://schemas.openxmlformats.org/officeDocument/2006/relationships/styles" Target="styles.xml"/><Relationship Id="rId90" Type="http://schemas.openxmlformats.org/officeDocument/2006/relationships/customXml" Target="ink/ink51.xml"/><Relationship Id="rId95" Type="http://schemas.openxmlformats.org/officeDocument/2006/relationships/customXml" Target="ink/ink56.xml"/><Relationship Id="rId19" Type="http://schemas.openxmlformats.org/officeDocument/2006/relationships/customXml" Target="ink/ink12.xml"/><Relationship Id="rId14" Type="http://schemas.openxmlformats.org/officeDocument/2006/relationships/customXml" Target="ink/ink7.xml"/><Relationship Id="rId22" Type="http://schemas.openxmlformats.org/officeDocument/2006/relationships/customXml" Target="ink/ink15.xml"/><Relationship Id="rId27" Type="http://schemas.openxmlformats.org/officeDocument/2006/relationships/customXml" Target="ink/ink20.xml"/><Relationship Id="rId30" Type="http://schemas.openxmlformats.org/officeDocument/2006/relationships/customXml" Target="ink/ink23.xml"/><Relationship Id="rId35" Type="http://schemas.openxmlformats.org/officeDocument/2006/relationships/customXml" Target="ink/ink28.xml"/><Relationship Id="rId43" Type="http://schemas.openxmlformats.org/officeDocument/2006/relationships/customXml" Target="ink/ink36.xml"/><Relationship Id="rId48" Type="http://schemas.openxmlformats.org/officeDocument/2006/relationships/customXml" Target="ink/ink41.xml"/><Relationship Id="rId56" Type="http://schemas.openxmlformats.org/officeDocument/2006/relationships/image" Target="media/image2.png"/><Relationship Id="rId64" Type="http://schemas.openxmlformats.org/officeDocument/2006/relationships/image" Target="media/image10.png"/><Relationship Id="rId69" Type="http://schemas.openxmlformats.org/officeDocument/2006/relationships/image" Target="media/image15.png"/><Relationship Id="rId77" Type="http://schemas.openxmlformats.org/officeDocument/2006/relationships/image" Target="media/image23.png"/><Relationship Id="rId100" Type="http://schemas.openxmlformats.org/officeDocument/2006/relationships/customXml" Target="ink/ink61.xml"/><Relationship Id="rId105" Type="http://schemas.openxmlformats.org/officeDocument/2006/relationships/customXml" Target="ink/ink66.xml"/><Relationship Id="rId113" Type="http://schemas.openxmlformats.org/officeDocument/2006/relationships/image" Target="media/image33.png"/><Relationship Id="rId118" Type="http://schemas.openxmlformats.org/officeDocument/2006/relationships/customXml" Target="ink/ink78.xml"/><Relationship Id="rId126" Type="http://schemas.openxmlformats.org/officeDocument/2006/relationships/customXml" Target="ink/ink86.xml"/><Relationship Id="rId8" Type="http://schemas.openxmlformats.org/officeDocument/2006/relationships/customXml" Target="ink/ink1.xml"/><Relationship Id="rId51" Type="http://schemas.openxmlformats.org/officeDocument/2006/relationships/customXml" Target="ink/ink44.xml"/><Relationship Id="rId72" Type="http://schemas.openxmlformats.org/officeDocument/2006/relationships/image" Target="media/image18.png"/><Relationship Id="rId80" Type="http://schemas.openxmlformats.org/officeDocument/2006/relationships/image" Target="media/image26.png"/><Relationship Id="rId85" Type="http://schemas.openxmlformats.org/officeDocument/2006/relationships/customXml" Target="ink/ink48.xml"/><Relationship Id="rId93" Type="http://schemas.openxmlformats.org/officeDocument/2006/relationships/customXml" Target="ink/ink54.xml"/><Relationship Id="rId98" Type="http://schemas.openxmlformats.org/officeDocument/2006/relationships/customXml" Target="ink/ink59.xml"/><Relationship Id="rId121" Type="http://schemas.openxmlformats.org/officeDocument/2006/relationships/customXml" Target="ink/ink81.xml"/><Relationship Id="rId3" Type="http://schemas.openxmlformats.org/officeDocument/2006/relationships/customXml" Target="../customXml/item3.xml"/><Relationship Id="rId12" Type="http://schemas.openxmlformats.org/officeDocument/2006/relationships/customXml" Target="ink/ink5.xml"/><Relationship Id="rId17" Type="http://schemas.openxmlformats.org/officeDocument/2006/relationships/customXml" Target="ink/ink10.xml"/><Relationship Id="rId25" Type="http://schemas.openxmlformats.org/officeDocument/2006/relationships/customXml" Target="ink/ink18.xml"/><Relationship Id="rId33" Type="http://schemas.openxmlformats.org/officeDocument/2006/relationships/customXml" Target="ink/ink26.xml"/><Relationship Id="rId38" Type="http://schemas.openxmlformats.org/officeDocument/2006/relationships/customXml" Target="ink/ink31.xml"/><Relationship Id="rId46" Type="http://schemas.openxmlformats.org/officeDocument/2006/relationships/customXml" Target="ink/ink39.xml"/><Relationship Id="rId59" Type="http://schemas.openxmlformats.org/officeDocument/2006/relationships/image" Target="media/image5.png"/><Relationship Id="rId67" Type="http://schemas.openxmlformats.org/officeDocument/2006/relationships/image" Target="media/image13.png"/><Relationship Id="rId103" Type="http://schemas.openxmlformats.org/officeDocument/2006/relationships/customXml" Target="ink/ink64.xml"/><Relationship Id="rId108" Type="http://schemas.openxmlformats.org/officeDocument/2006/relationships/customXml" Target="ink/ink69.xml"/><Relationship Id="rId116" Type="http://schemas.openxmlformats.org/officeDocument/2006/relationships/customXml" Target="ink/ink76.xml"/><Relationship Id="rId124" Type="http://schemas.openxmlformats.org/officeDocument/2006/relationships/customXml" Target="ink/ink84.xml"/><Relationship Id="rId20" Type="http://schemas.openxmlformats.org/officeDocument/2006/relationships/customXml" Target="ink/ink13.xml"/><Relationship Id="rId41" Type="http://schemas.openxmlformats.org/officeDocument/2006/relationships/customXml" Target="ink/ink34.xml"/><Relationship Id="rId54" Type="http://schemas.openxmlformats.org/officeDocument/2006/relationships/customXml" Target="ink/ink47.xml"/><Relationship Id="rId62" Type="http://schemas.openxmlformats.org/officeDocument/2006/relationships/image" Target="media/image8.png"/><Relationship Id="rId70" Type="http://schemas.openxmlformats.org/officeDocument/2006/relationships/image" Target="media/image16.png"/><Relationship Id="rId75" Type="http://schemas.openxmlformats.org/officeDocument/2006/relationships/image" Target="media/image21.png"/><Relationship Id="rId83" Type="http://schemas.openxmlformats.org/officeDocument/2006/relationships/image" Target="media/image29.png"/><Relationship Id="rId88" Type="http://schemas.openxmlformats.org/officeDocument/2006/relationships/image" Target="media/image32.png"/><Relationship Id="rId91" Type="http://schemas.openxmlformats.org/officeDocument/2006/relationships/customXml" Target="ink/ink52.xml"/><Relationship Id="rId96" Type="http://schemas.openxmlformats.org/officeDocument/2006/relationships/customXml" Target="ink/ink57.xml"/><Relationship Id="rId111" Type="http://schemas.openxmlformats.org/officeDocument/2006/relationships/customXml" Target="ink/ink7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ustomXml" Target="ink/ink8.xml"/><Relationship Id="rId23" Type="http://schemas.openxmlformats.org/officeDocument/2006/relationships/customXml" Target="ink/ink16.xml"/><Relationship Id="rId28" Type="http://schemas.openxmlformats.org/officeDocument/2006/relationships/customXml" Target="ink/ink21.xml"/><Relationship Id="rId36" Type="http://schemas.openxmlformats.org/officeDocument/2006/relationships/customXml" Target="ink/ink29.xml"/><Relationship Id="rId49" Type="http://schemas.openxmlformats.org/officeDocument/2006/relationships/customXml" Target="ink/ink42.xml"/><Relationship Id="rId57" Type="http://schemas.openxmlformats.org/officeDocument/2006/relationships/image" Target="media/image3.png"/><Relationship Id="rId106" Type="http://schemas.openxmlformats.org/officeDocument/2006/relationships/customXml" Target="ink/ink67.xml"/><Relationship Id="rId114" Type="http://schemas.openxmlformats.org/officeDocument/2006/relationships/customXml" Target="ink/ink74.xml"/><Relationship Id="rId119" Type="http://schemas.openxmlformats.org/officeDocument/2006/relationships/customXml" Target="ink/ink79.xml"/><Relationship Id="rId127" Type="http://schemas.openxmlformats.org/officeDocument/2006/relationships/fontTable" Target="fontTable.xml"/><Relationship Id="rId10" Type="http://schemas.openxmlformats.org/officeDocument/2006/relationships/customXml" Target="ink/ink3.xml"/><Relationship Id="rId31" Type="http://schemas.openxmlformats.org/officeDocument/2006/relationships/customXml" Target="ink/ink24.xml"/><Relationship Id="rId44" Type="http://schemas.openxmlformats.org/officeDocument/2006/relationships/customXml" Target="ink/ink37.xml"/><Relationship Id="rId52" Type="http://schemas.openxmlformats.org/officeDocument/2006/relationships/customXml" Target="ink/ink45.xml"/><Relationship Id="rId60" Type="http://schemas.openxmlformats.org/officeDocument/2006/relationships/image" Target="media/image6.png"/><Relationship Id="rId65" Type="http://schemas.openxmlformats.org/officeDocument/2006/relationships/image" Target="media/image11.png"/><Relationship Id="rId73" Type="http://schemas.openxmlformats.org/officeDocument/2006/relationships/image" Target="media/image19.png"/><Relationship Id="rId78" Type="http://schemas.openxmlformats.org/officeDocument/2006/relationships/image" Target="media/image24.png"/><Relationship Id="rId81" Type="http://schemas.openxmlformats.org/officeDocument/2006/relationships/image" Target="media/image27.png"/><Relationship Id="rId86" Type="http://schemas.openxmlformats.org/officeDocument/2006/relationships/image" Target="media/image31.png"/><Relationship Id="rId94" Type="http://schemas.openxmlformats.org/officeDocument/2006/relationships/customXml" Target="ink/ink55.xml"/><Relationship Id="rId99" Type="http://schemas.openxmlformats.org/officeDocument/2006/relationships/customXml" Target="ink/ink60.xml"/><Relationship Id="rId101" Type="http://schemas.openxmlformats.org/officeDocument/2006/relationships/customXml" Target="ink/ink62.xml"/><Relationship Id="rId122" Type="http://schemas.openxmlformats.org/officeDocument/2006/relationships/customXml" Target="ink/ink82.xml"/><Relationship Id="rId4" Type="http://schemas.openxmlformats.org/officeDocument/2006/relationships/numbering" Target="numbering.xml"/><Relationship Id="rId9" Type="http://schemas.openxmlformats.org/officeDocument/2006/relationships/customXml" Target="ink/ink2.xml"/><Relationship Id="rId13" Type="http://schemas.openxmlformats.org/officeDocument/2006/relationships/customXml" Target="ink/ink6.xml"/><Relationship Id="rId18" Type="http://schemas.openxmlformats.org/officeDocument/2006/relationships/customXml" Target="ink/ink11.xml"/><Relationship Id="rId39" Type="http://schemas.openxmlformats.org/officeDocument/2006/relationships/customXml" Target="ink/ink32.xml"/><Relationship Id="rId109" Type="http://schemas.openxmlformats.org/officeDocument/2006/relationships/customXml" Target="ink/ink70.xml"/><Relationship Id="rId34" Type="http://schemas.openxmlformats.org/officeDocument/2006/relationships/customXml" Target="ink/ink27.xml"/><Relationship Id="rId50" Type="http://schemas.openxmlformats.org/officeDocument/2006/relationships/customXml" Target="ink/ink43.xml"/><Relationship Id="rId55" Type="http://schemas.openxmlformats.org/officeDocument/2006/relationships/image" Target="media/image1.png"/><Relationship Id="rId76" Type="http://schemas.openxmlformats.org/officeDocument/2006/relationships/image" Target="media/image22.png"/><Relationship Id="rId97" Type="http://schemas.openxmlformats.org/officeDocument/2006/relationships/customXml" Target="ink/ink58.xml"/><Relationship Id="rId104" Type="http://schemas.openxmlformats.org/officeDocument/2006/relationships/customXml" Target="ink/ink65.xml"/><Relationship Id="rId120" Type="http://schemas.openxmlformats.org/officeDocument/2006/relationships/customXml" Target="ink/ink80.xml"/><Relationship Id="rId125" Type="http://schemas.openxmlformats.org/officeDocument/2006/relationships/customXml" Target="ink/ink85.xml"/><Relationship Id="rId7" Type="http://schemas.openxmlformats.org/officeDocument/2006/relationships/webSettings" Target="webSettings.xml"/><Relationship Id="rId71" Type="http://schemas.openxmlformats.org/officeDocument/2006/relationships/image" Target="media/image17.png"/><Relationship Id="rId92" Type="http://schemas.openxmlformats.org/officeDocument/2006/relationships/customXml" Target="ink/ink53.xml"/><Relationship Id="rId2" Type="http://schemas.openxmlformats.org/officeDocument/2006/relationships/customXml" Target="../customXml/item2.xml"/><Relationship Id="rId29" Type="http://schemas.openxmlformats.org/officeDocument/2006/relationships/customXml" Target="ink/ink22.xml"/><Relationship Id="rId24" Type="http://schemas.openxmlformats.org/officeDocument/2006/relationships/customXml" Target="ink/ink17.xml"/><Relationship Id="rId40" Type="http://schemas.openxmlformats.org/officeDocument/2006/relationships/customXml" Target="ink/ink33.xml"/><Relationship Id="rId45" Type="http://schemas.openxmlformats.org/officeDocument/2006/relationships/customXml" Target="ink/ink38.xml"/><Relationship Id="rId66" Type="http://schemas.openxmlformats.org/officeDocument/2006/relationships/image" Target="media/image12.png"/><Relationship Id="rId87" Type="http://schemas.openxmlformats.org/officeDocument/2006/relationships/customXml" Target="ink/ink49.xml"/><Relationship Id="rId110" Type="http://schemas.openxmlformats.org/officeDocument/2006/relationships/customXml" Target="ink/ink71.xml"/><Relationship Id="rId115" Type="http://schemas.openxmlformats.org/officeDocument/2006/relationships/customXml" Target="ink/ink75.xml"/><Relationship Id="rId61" Type="http://schemas.openxmlformats.org/officeDocument/2006/relationships/image" Target="media/image7.png"/><Relationship Id="rId82"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19"/>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 3046 516 0,'0'0'3741'0,"0"0"516"16,-1 4-1290-16,1-4-258 15,0 0-129 1,-4-4-903-16,4 4-387 0,0 0-258 16,0 0-387-16,0 0 129 15,0 0-258-15,0 0-129 16,0 0 0-16,0 0 0 15,0 0 129-15,0 0 129 16,0 0-129-16,0 0 129 16,4-2-129-16,-4 2 0 15,0 0 129-15,0 0-129 16,0 0-129-16,0 0 0 0,0 0-129 15,0 0 0-15,0 0 0 16,9 0-129 0,-9 0 0-16,0 0 0 15,12 0 0-15,-12 0 0 0,15 0 0 16,-6 0 0-16,2 0 0 15,2 0 0-15,1-2 0 16,2 2 0-16,2-1-129 16,1-1 129-16,0 1-258 15,3-1 129-15,-2 2 0 16,0 0 129-16,2 0-258 15,-2 0 129-15,0 0-129 0,-2 2 129 16,0-1 129 0,-2 1-129-16,0-2 0 15,0 1-129-15,-3-1 129 16,1 0 129-16,0 0-129 15,0 1 0-15,2-1-129 0,-1 1 129 16,1 1 0-16,1-1 129 16,-1 0-129-16,1 0 0 15,1-1 0-15,0 0 0 16,-1 0 0-16,2 0 0 15,-1-3 0-15,1 0 0 16,3 1 0-16,0-3 0 16,-1 2 0-16,2-1 0 15,-1-2 129-15,1 1-129 16,1-3 0-16,0 2 0 15,0-3 0-15,0 1 0 16,0 0 0-16,1-4 0 0,0 3 0 16,-1-2 0-16,1-2 0 15,0 0 0-15,-2-2 0 16,0-3 0-16,2-1 0 15,-1-1 0-15,-1-4 0 16,0 1 0-16,0 0 0 16,-1 0 0-16,-1 0 0 15,1 3 0-15,-3 0 0 16,0 1 0-16,-3 1-129 15,0 0 258-15,-1 0-129 16,0-3 0-16,0-1 0 16,-1-1-129-16,0-1 129 15,0 0-129-15,0 0 258 0,-2 0-258 16,1 0 129-16,1 2 0 15,-3 0 0-15,-1 1 0 16,3-1 0 0,-2-1 0-16,1 0 0 0,0-3 0 15,1 0 0-15,0-2 0 16,1-2 0-16,-1-1 0 15,1 0-129-15,0 0 129 16,-2 0 0-16,1-1 129 16,1 2-129-16,-1 0 0 15,0 2 0-15,0 0 129 16,1 1-129-16,-1 0 129 15,1-2-258-15,-1 0 258 0,-2-1-258 16,1-2 258 0,-2-3-258-16,0-1 258 15,0-1-258-15,-1 0 129 16,0 2 0-16,1 1 0 0,-1 0-129 15,1 3 129-15,0 0-129 16,1 1 0-16,-1 1 0 16,0 0 129-16,1-3-129 15,1-2 129-15,1 1-129 16,-1 0 129-16,1-4 0 15,0 2 0-15,1-4-129 16,1 1 258-16,-1-1-129 16,0 2-129-16,1-1 129 15,0 1 0-15,0 0 0 16,0 1-129-16,0 0 129 15,0 1-129-15,-1 0 0 16,0 1 129-16,0 1 0 0,-1-1 0 16,0 1 0-16,0 1 129 15,0-1-129-15,1 4 0 16,0 0 0-16,0 0 0 15,1 2 0-15,1 3-129 16,-2-1 129-16,1 2-129 16,-1 1 129-16,1 0 0 15,-1 2 0-15,0 2 0 16,0-4 0-16,1 3 0 15,-1 0 0-15,1 1 0 16,0 0-129-16,1 1 129 16,0 2-129-16,0 1 129 15,1 0 0-15,-1 3 0 0,1 2-129 16,0-1 129-16,-1 0 0 15,0 1 0-15,0 1 129 16,0-1-129 0,1 1-129-16,-1 0 129 0,2 1 0 15,-3 1 0-15,2-1 0 16,0 2-129-16,0 0 129 15,0 2 0-15,-1 2 0 16,0 0-129-16,-1 1 129 16,1 0 0-16,-1 0 0 15,0 2 0-15,-2 1 129 16,1 0-258-16,-1 0 129 0,-1-1 129 15,-1 1-258 1,0 1 129-16,1 1 0 16,-1 0 0-16,-1 1 0 15,1 1 0-15,0 1 0 16,-1 1-129-16,2-2 129 0,-2 1 0 15,1 0 0-15,0 0 0 16,0-2 0-16,-1 2 0 16,0 1 0-16,1-3 0 15,-3 3 0-15,2 1 0 16,-2 0 0-16,1 3-129 15,0-2 129-15,0 2 0 16,0 0 0-16,0 1 0 16,1 0 0-16,-1 1 0 15,0 1 0-15,0-3 0 16,-1 3 0-16,1-2-129 15,0 1 258-15,0 0-129 0,0 1 0 16,1 0 129-16,0-2 0 16,-1 3 0-16,1-2-129 15,1 3 129-15,-2-1-129 16,1 0 129-16,-1 2-129 15,1 0 0-15,1 2 0 16,1-1 0-16,-2-1 0 16,1 1 0-16,-1 2 0 15,1 0 0-15,-1-2 0 16,0 1 0-16,-1-1 0 15,0 0 0-15,0 1 0 16,0 0 0-16,0-2 0 16,-2 1 0-16,1 0 0 0,-1-3 0 15,0 3-129-15,-1-3 129 16,2 1 0-16,0-3 129 15,-1 3-129 1,1-1 0-16,1-2 0 0,-1 1 0 16,3-3 129-16,-2 1-129 15,2-2 0-15,0 2-129 16,0-1 129-16,1-1 0 15,0 2 0-15,-1-1 129 16,2 3-129-16,0-1 0 16,-1-3-129-16,3 2 129 15,0 0 0-15,0-1 0 16,3-3 0-16,1-1 0 0,-1-2 0 15,2-1 0-15,2 2 129 16,-1-3-129 0,1 2 0-16,1-1 0 15,-2-1 129-15,2 1 0 0,0 1-129 16,0 0 0-16,0-1 129 15,-2 0-129-15,4-1 0 16,-2 0 129-16,1 0-129 16,1 0 0-16,0-2 0 15,0 1 0-15,1 0 0 16,0 0-129-16,0 0 129 15,2 0-129-15,0 0 0 16,2 0 129-16,0-2 0 16,3 0 0-16,0 0 0 15,2-2 0-15,-1 0 0 16,0 0 0-16,3 0 129 15,-1-2-129-15,-1 2 0 0,1 0-129 16,1 0 129-16,-1 0 0 16,0 0 0-16,0 2 0 15,0 0 0-15,-1-2 0 16,1 1 0-16,-1-1 129 15,-1 0-258-15,0 0 129 16,-1 0 0-16,0 0 0 16,0 0 0-16,-1 0 129 15,-2 0-129-15,1 0 0 16,-1 0 0-16,0 2 0 16,-2 1 0-16,2 0 129 15,-2 1-129-15,0 1 0 16,1 0-129-16,2-2 129 0,-1 1 129 15,0-1-129-15,-1-3-129 16,0 0 129-16,0 0 0 16,-1-2 0-1,0 0 129-15,2-2-129 0,-5 2 0 16,2 0 0-16,-2 1 0 15,-1 1 0-15,0 0 129 16,-1 1-258-16,-1 1 129 16,-1 1 0-16,0 0 0 15,-1-2 129-15,0 2-129 16,-2-3 0-16,1 0 0 15,-1 0 0-15,0-1 0 0,-1-2 0 16,-2-1 0-16,-1 2 0 16,-3-1 0-1,1 0-129-15,-12 3-387 16,14 0-3612-16,-14 0-1290 15,-4 9-129-15,-9-3-645 0</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28"/>
    </inkml:context>
    <inkml:brush xml:id="br0">
      <inkml:brushProperty name="width" value="0.04667" units="cm"/>
      <inkml:brushProperty name="height" value="0.04667" units="cm"/>
      <inkml:brushProperty name="fitToCurve" value="1"/>
    </inkml:brush>
  </inkml:definitions>
  <inkml:trace contextRef="#ctx0" brushRef="#br0">0 8 5805 0,'19'0'5934'15,"-10"-1"-774"-15,0-3-129 16,1 5-1677-16,-1-1-2967 15,1 0-258-15,6 0-645 16,-7-3-1806-16,6 5-2580 16,-2-1 0-16,1 3-645 15,-1 2-129-15</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29"/>
    </inkml:context>
    <inkml:brush xml:id="br0">
      <inkml:brushProperty name="width" value="0.04667" units="cm"/>
      <inkml:brushProperty name="height" value="0.04667" units="cm"/>
      <inkml:brushProperty name="fitToCurve" value="1"/>
    </inkml:brush>
  </inkml:definitions>
  <inkml:trace contextRef="#ctx0" brushRef="#br0">0 0 4773 0,'30'1'5289'0,"-16"1"-516"15,-1-2 0-15,0 0-1935 16,0 0-2709-16,2 1-516 15,-3-1-1419-15,6 0-2580 16,-1 4-387-16,4-4-516 16,1 3 129-16</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30"/>
    </inkml:context>
    <inkml:brush xml:id="br0">
      <inkml:brushProperty name="width" value="0.04667" units="cm"/>
      <inkml:brushProperty name="height" value="0.04667" units="cm"/>
      <inkml:brushProperty name="fitToCurve" value="1"/>
    </inkml:brush>
  </inkml:definitions>
  <inkml:trace contextRef="#ctx0" brushRef="#br0">0 2 9288 0,'25'-1'5031'0,"-16"0"-258"16,-1 1-258-16,6 0-4257 15,-5 0-258-15,3 0-129 16,4 5-516-16,-6-5-2838 15,9 0-1032-15,2 0-516 16,-1 0-129-16</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31"/>
    </inkml:context>
    <inkml:brush xml:id="br0">
      <inkml:brushProperty name="width" value="0.04667" units="cm"/>
      <inkml:brushProperty name="height" value="0.04667" units="cm"/>
      <inkml:brushProperty name="fitToCurve" value="1"/>
    </inkml:brush>
  </inkml:definitions>
  <inkml:trace contextRef="#ctx0" brushRef="#br0">0 9 7611 0,'41'-4'4644'0,"-22"4"-258"16,-3-3-516-16,0 3-4515 16,-4-2-1548-16,3 1-2064 15,1 1-258-15,0 0-516 16</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32"/>
    </inkml:context>
    <inkml:brush xml:id="br0">
      <inkml:brushProperty name="width" value="0.04667" units="cm"/>
      <inkml:brushProperty name="height" value="0.04667" units="cm"/>
      <inkml:brushProperty name="fitToCurve" value="1"/>
    </inkml:brush>
  </inkml:definitions>
  <inkml:trace contextRef="#ctx0" brushRef="#br0">0 8 4902 0,'47'-6'4386'0,"-25"3"-129"16,6 3-387-16,-1 1-3741 16,-1 1 0-16,2 0-258 15,3 3-1548-15,-3 0-2193 16,-4-5-387-16,4 0-129 15</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33"/>
    </inkml:context>
    <inkml:brush xml:id="br0">
      <inkml:brushProperty name="width" value="0.04667" units="cm"/>
      <inkml:brushProperty name="height" value="0.04667" units="cm"/>
      <inkml:brushProperty name="fitToCurve" value="1"/>
    </inkml:brush>
  </inkml:definitions>
  <inkml:trace contextRef="#ctx0" brushRef="#br0">146-4 3483 0,'-14'1'4515'0,"-1"0"-258"0,15-1-645 15,-9 7-2193-15,-4-7-258 16,13 0-516-16,-19 3-129 15,9 1 0-15,-3-4-258 16,3 0 0-16,0 0-258 16,-2 0-645-16,12 0-2193 15,-11 0-1419-15,1-4-258 16,10 4-387-16</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34"/>
    </inkml:context>
    <inkml:brush xml:id="br0">
      <inkml:brushProperty name="width" value="0.04667" units="cm"/>
      <inkml:brushProperty name="height" value="0.04667" units="cm"/>
      <inkml:brushProperty name="fitToCurve" value="1"/>
    </inkml:brush>
  </inkml:definitions>
  <inkml:trace contextRef="#ctx0" brushRef="#br0">184 6 2451 0,'-17'2'3225'0,"0"3"-258"16,5-5-1677-16,1 0-774 0,-4-3 0 15,0 2-387-15,-1-1 0 16,-1-2-129-16,0 4-387 16,1 0-2709-16,-4-3-387 15,9 3 129-15</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35"/>
    </inkml:context>
    <inkml:brush xml:id="br0">
      <inkml:brushProperty name="width" value="0.04667" units="cm"/>
      <inkml:brushProperty name="height" value="0.04667" units="cm"/>
      <inkml:brushProperty name="fitToCurve" value="1"/>
    </inkml:brush>
  </inkml:definitions>
  <inkml:trace contextRef="#ctx0" brushRef="#br0">178 18 3999 0,'-31'0'4644'0,"13"0"-258"16,5 0-258-16,2 0-3225 15,-9-2-258-15,3-3-1161 16,-3 2-3096-16,3 3-645 16,-2-8-258-16,7 7-129 15</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36"/>
    </inkml:context>
    <inkml:brush xml:id="br0">
      <inkml:brushProperty name="width" value="0.04667" units="cm"/>
      <inkml:brushProperty name="height" value="0.04667" units="cm"/>
      <inkml:brushProperty name="fitToCurve" value="1"/>
    </inkml:brush>
  </inkml:definitions>
  <inkml:trace contextRef="#ctx0" brushRef="#br0">167-2 3483 0,'-44'3'4128'16,"25"-2"-258"-16,-5-1-258 16,4 3-3225-16,3-1-774 15,4 2-2193-15,4 2-1032 16,-5-6-516-16,7 4 129 15</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37"/>
    </inkml:context>
    <inkml:brush xml:id="br0">
      <inkml:brushProperty name="width" value="0.04667" units="cm"/>
      <inkml:brushProperty name="height" value="0.04667" units="cm"/>
      <inkml:brushProperty name="fitToCurve" value="1"/>
    </inkml:brush>
  </inkml:definitions>
  <inkml:trace contextRef="#ctx0" brushRef="#br0">51-3 1161 0,'-13'4'3612'0,"13"-4"-258"15,-10 4-2064-15,10-4-2193 0,-13 0-1677 16,-2-2-387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20"/>
    </inkml:context>
    <inkml:brush xml:id="br0">
      <inkml:brushProperty name="width" value="0.04667" units="cm"/>
      <inkml:brushProperty name="height" value="0.04667" units="cm"/>
      <inkml:brushProperty name="fitToCurve" value="1"/>
    </inkml:brush>
  </inkml:definitions>
  <inkml:trace contextRef="#ctx0" brushRef="#br0">0 0 8385 0,'21'0'5160'0,"-10"1"-516"16,0 1-903-16,-11-2-2838 0,17 0-516 15,-7 3-1161 1,-10-3-3483-16,14 0-129 15,-5-3-903-15,-9 3 129 0</inkml:trace>
</inkml:ink>
</file>

<file path=word/ink/ink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38"/>
    </inkml:context>
    <inkml:brush xml:id="br0">
      <inkml:brushProperty name="width" value="0.04667" units="cm"/>
      <inkml:brushProperty name="height" value="0.04667" units="cm"/>
      <inkml:brushProperty name="fitToCurve" value="1"/>
    </inkml:brush>
  </inkml:definitions>
  <inkml:trace contextRef="#ctx0" brushRef="#br0">158-1 6708 0,'-31'5'5031'15,"14"-4"-516"-15,0 2-129 16,-3-3-2967-16,4 0-1290 16,1 3-1161-16,0-3-2709 15,5 0-645-15,0 0-387 16,3-2-387-16</inkml:trace>
</inkml:ink>
</file>

<file path=word/ink/ink2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39"/>
    </inkml:context>
    <inkml:brush xml:id="br0">
      <inkml:brushProperty name="width" value="0.04667" units="cm"/>
      <inkml:brushProperty name="height" value="0.04667" units="cm"/>
      <inkml:brushProperty name="fitToCurve" value="1"/>
    </inkml:brush>
  </inkml:definitions>
  <inkml:trace contextRef="#ctx0" brushRef="#br0">0 4 6063 0,'0'0'5031'16,"13"-2"-258"-16,-4 2-129 0,-9 0-2838 15,20-1-645-15,-12 0-387 16,4 1-1161 0,-2 0-3741-16,-10 0-258 15,12-1-516-15,-12 1-387 16</inkml:trace>
</inkml:ink>
</file>

<file path=word/ink/ink2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40"/>
    </inkml:context>
    <inkml:brush xml:id="br0">
      <inkml:brushProperty name="width" value="0.04667" units="cm"/>
      <inkml:brushProperty name="height" value="0.04667" units="cm"/>
      <inkml:brushProperty name="fitToCurve" value="1"/>
    </inkml:brush>
  </inkml:definitions>
  <inkml:trace contextRef="#ctx0" brushRef="#br0">0 10 11094 0,'9'0'5031'15,"3"-1"-129"1,-5-6-645-16,4 7-3225 0,-11 0-258 16,18 0-387-16,-10 0-387 15,-8 0-1806-15,14 0-2967 16,-14 0-129-16,9-3-258 15,-9 3-645-15</inkml:trace>
</inkml:ink>
</file>

<file path=word/ink/ink2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41"/>
    </inkml:context>
    <inkml:brush xml:id="br0">
      <inkml:brushProperty name="width" value="0.04667" units="cm"/>
      <inkml:brushProperty name="height" value="0.04667" units="cm"/>
      <inkml:brushProperty name="fitToCurve" value="1"/>
    </inkml:brush>
  </inkml:definitions>
  <inkml:trace contextRef="#ctx0" brushRef="#br0">0-1 4257 0,'0'0'4773'0,"0"0"-387"16,6 0-129-16,3 3-2451 15,-9-3-645-15,18 7-258 16,-8-7 0-16,5 5-258 15,-2-5-129-15,2 0-129 16,-2 0-129-16,0-1-258 16,0 1-903-16,-13 0-3354 15,16-4-387-15,-8 3-387 16,1 0-258-16</inkml:trace>
</inkml:ink>
</file>

<file path=word/ink/ink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42"/>
    </inkml:context>
    <inkml:brush xml:id="br0">
      <inkml:brushProperty name="width" value="0.04667" units="cm"/>
      <inkml:brushProperty name="height" value="0.04667" units="cm"/>
      <inkml:brushProperty name="fitToCurve" value="1"/>
    </inkml:brush>
  </inkml:definitions>
  <inkml:trace contextRef="#ctx0" brushRef="#br0">0 6 2709 0,'12'3'3354'16,"3"-3"-258"-16,-5 0-1290 15,2-2-387-15,0 2-387 16,0-2-387-16,1 0-516 16,-1-1-2193-16,4 3-1161 15,-16 0-645-15,17 0 258 16</inkml:trace>
</inkml:ink>
</file>

<file path=word/ink/ink2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43"/>
    </inkml:context>
    <inkml:brush xml:id="br0">
      <inkml:brushProperty name="width" value="0.04667" units="cm"/>
      <inkml:brushProperty name="height" value="0.04667" units="cm"/>
      <inkml:brushProperty name="fitToCurve" value="1"/>
    </inkml:brush>
  </inkml:definitions>
  <inkml:trace contextRef="#ctx0" brushRef="#br0">0 2 7998 0,'0'0'5289'16,"0"0"0"-16,10 0-516 15,-7-2-2451-15,6 2-1548 16,-9 0-258-16,12 0-129 16,-12 0-258-16,14 0 0 0,-14 0-129 15,12 0-387-15,-3 2-1290 16,-9-2-3225-16,12 0-129 15,-12 0-387-15,15-3-387 16</inkml:trace>
</inkml:ink>
</file>

<file path=word/ink/ink2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44"/>
    </inkml:context>
    <inkml:brush xml:id="br0">
      <inkml:brushProperty name="width" value="0.04667" units="cm"/>
      <inkml:brushProperty name="height" value="0.04667" units="cm"/>
      <inkml:brushProperty name="fitToCurve" value="1"/>
    </inkml:brush>
  </inkml:definitions>
  <inkml:trace contextRef="#ctx0" brushRef="#br0">2 5 3354 0,'-7'3'4773'0,"7"-3"-129"15,0 0-1548-15,0 0-903 16,0 0-258-16,0 0-258 15,0 0-387-15,0 0-129 16,0 0-258-16,0 0-258 16,6 0-258-16,3 0-129 15,0 0-129-15,3 0 0 16,3-1 0-16,0 0-129 15,0 0-129-15,-2-4-903 16,1 5-3741-16,-4-1-129 16,-2-1-258-16,-8 2-645 15</inkml:trace>
</inkml:ink>
</file>

<file path=word/ink/ink2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45"/>
    </inkml:context>
    <inkml:brush xml:id="br0">
      <inkml:brushProperty name="width" value="0.04667" units="cm"/>
      <inkml:brushProperty name="height" value="0.04667" units="cm"/>
      <inkml:brushProperty name="fitToCurve" value="1"/>
    </inkml:brush>
  </inkml:definitions>
  <inkml:trace contextRef="#ctx0" brushRef="#br0">0 31 11739 0,'38'-11'5289'0,"-14"8"-774"16,3-2-516-16,12 5-6063 16,-3 0-2709-16,10-1-387 15,1-3-258-15,2-6-387 16</inkml:trace>
</inkml:ink>
</file>

<file path=word/ink/ink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46"/>
    </inkml:context>
    <inkml:brush xml:id="br0">
      <inkml:brushProperty name="width" value="0.04667" units="cm"/>
      <inkml:brushProperty name="height" value="0.04667" units="cm"/>
      <inkml:brushProperty name="fitToCurve" value="1"/>
    </inkml:brush>
  </inkml:definitions>
  <inkml:trace contextRef="#ctx0" brushRef="#br0">137-6 2322 0,'-19'0'3741'16,"19"0"129"-16,-18 4-1677 15,5-4-1548-15,1 1-387 0,-1 0-516 16,-4-1-1032-16,2 0-1161 15,4 3-1548-15,-8-3 387 16</inkml:trace>
</inkml:ink>
</file>

<file path=word/ink/ink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47"/>
    </inkml:context>
    <inkml:brush xml:id="br0">
      <inkml:brushProperty name="width" value="0.04667" units="cm"/>
      <inkml:brushProperty name="height" value="0.04667" units="cm"/>
      <inkml:brushProperty name="fitToCurve" value="1"/>
    </inkml:brush>
  </inkml:definitions>
  <inkml:trace contextRef="#ctx0" brushRef="#br0">14-2 2451 0,'-8'2'4257'0,"8"-2"-129"16,0 0-387-16,-8 0-1806 16,8 0-516-16,0 0-129 0,0 0-387 15,0 0 0-15,0 0 129 16,0 0-129-16,0 0-258 15,6 4 0-15,2 0-129 16,1-3-387-16,4-1-774 16,4 0-3741-16,-1 0-258 15,0 0-387-15,-3-5-516 16</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21"/>
    </inkml:context>
    <inkml:brush xml:id="br0">
      <inkml:brushProperty name="width" value="0.04667" units="cm"/>
      <inkml:brushProperty name="height" value="0.04667" units="cm"/>
      <inkml:brushProperty name="fitToCurve" value="1"/>
    </inkml:brush>
  </inkml:definitions>
  <inkml:trace contextRef="#ctx0" brushRef="#br0">0 3 8901 0,'18'-2'5031'0,"-9"1"-516"15,-1-3-387-15,-8 4-5289 16,13 0-2967-16,-2 0-129 16,0 3-645-16,1 0-516 15</inkml:trace>
</inkml:ink>
</file>

<file path=word/ink/ink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48"/>
    </inkml:context>
    <inkml:brush xml:id="br0">
      <inkml:brushProperty name="width" value="0.04667" units="cm"/>
      <inkml:brushProperty name="height" value="0.04667" units="cm"/>
      <inkml:brushProperty name="fitToCurve" value="1"/>
    </inkml:brush>
  </inkml:definitions>
  <inkml:trace contextRef="#ctx0" brushRef="#br0">0 10 5289 0,'12'0'5031'0,"3"-3"-258"15,-7 1-387-15,6 2-3096 16,-5-2-516-16,4 2-129 15,-3-1-516-15,1-1-129 16,0 2-387-16,-11 0-645 16,20 0-2193-16,-13 0-1161 15,-7 0-387-15,12 0-129 16</inkml:trace>
</inkml:ink>
</file>

<file path=word/ink/ink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49"/>
    </inkml:context>
    <inkml:brush xml:id="br0">
      <inkml:brushProperty name="width" value="0.04667" units="cm"/>
      <inkml:brushProperty name="height" value="0.04667" units="cm"/>
      <inkml:brushProperty name="fitToCurve" value="1"/>
    </inkml:brush>
  </inkml:definitions>
  <inkml:trace contextRef="#ctx0" brushRef="#br0">0 7 3483 0,'13'0'4644'16,"2"-1"-387"-16,-15 1-129 15,13-5-2838-15,-1 5-645 16,-2 0-516-16,0-1-516 15,3 1-516-15,-13 0-2193 16,15 0-1161-16,-5 0-387 16,-10 0 258-16</inkml:trace>
</inkml:ink>
</file>

<file path=word/ink/ink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50"/>
    </inkml:context>
    <inkml:brush xml:id="br0">
      <inkml:brushProperty name="width" value="0.04667" units="cm"/>
      <inkml:brushProperty name="height" value="0.04667" units="cm"/>
      <inkml:brushProperty name="fitToCurve" value="1"/>
    </inkml:brush>
  </inkml:definitions>
  <inkml:trace contextRef="#ctx0" brushRef="#br0">0 6 6837 0,'20'0'5160'16,"-9"0"-129"-16,1-1-645 15,-12 1-3096-15,18-4-645 16,-8 4-387-16,2-1-516 15,1 2-1032-15,-5-1-3225 16,4 0-258-16,-2 0-387 0,1-1-258 16</inkml:trace>
</inkml:ink>
</file>

<file path=word/ink/ink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51"/>
    </inkml:context>
    <inkml:brush xml:id="br0">
      <inkml:brushProperty name="width" value="0.04667" units="cm"/>
      <inkml:brushProperty name="height" value="0.04667" units="cm"/>
      <inkml:brushProperty name="fitToCurve" value="1"/>
    </inkml:brush>
  </inkml:definitions>
  <inkml:trace contextRef="#ctx0" brushRef="#br0">0 10 6450 0,'34'-2'5418'16,"-16"2"-387"-16,-3-2-258 0,3 3-2967 15,-4-1-1290-15,2 0-129 16,-5 4-2709-16,-3-4-2193 15,-8 0-645-15,9-4-258 16,-7-4-387-16</inkml:trace>
</inkml:ink>
</file>

<file path=word/ink/ink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52"/>
    </inkml:context>
    <inkml:brush xml:id="br0">
      <inkml:brushProperty name="width" value="0.04667" units="cm"/>
      <inkml:brushProperty name="height" value="0.04667" units="cm"/>
      <inkml:brushProperty name="fitToCurve" value="1"/>
    </inkml:brush>
  </inkml:definitions>
  <inkml:trace contextRef="#ctx0" brushRef="#br0">0 7 4386 0,'27'0'4902'0,"-14"0"0"0,-1-1-516 15,0-4-3225-15,6 5-903 16,2 0-774-16,-2 1-3483 15,3-1-645-15,0 0-258 16,-4-1 0-16</inkml:trace>
</inkml:ink>
</file>

<file path=word/ink/ink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53"/>
    </inkml:context>
    <inkml:brush xml:id="br0">
      <inkml:brushProperty name="width" value="0.04667" units="cm"/>
      <inkml:brushProperty name="height" value="0.04667" units="cm"/>
      <inkml:brushProperty name="fitToCurve" value="1"/>
    </inkml:brush>
  </inkml:definitions>
  <inkml:trace contextRef="#ctx0" brushRef="#br0">0 12 8643 0,'21'1'5289'16,"-8"-1"-516"-16,-2-5-1161 15,3 5-3225-15,-2-1-258 16,0-3-1419-16,0 3-3225 0,-2 1-387 16,0-2-387-16,-1-1-129 15</inkml:trace>
</inkml:ink>
</file>

<file path=word/ink/ink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54"/>
    </inkml:context>
    <inkml:brush xml:id="br0">
      <inkml:brushProperty name="width" value="0.04667" units="cm"/>
      <inkml:brushProperty name="height" value="0.04667" units="cm"/>
      <inkml:brushProperty name="fitToCurve" value="1"/>
    </inkml:brush>
  </inkml:definitions>
  <inkml:trace contextRef="#ctx0" brushRef="#br0">0-1 8643 0,'10'0'5418'16,"7"0"-387"0,-10 0-387-16,10 0-4128 0,-6 0-129 15,4 0-258-15,0 1-258 16,-1-1-516-16,5 0-3870 15,-7 0-387-15,0 0-387 16,-5-1-129-16</inkml:trace>
</inkml:ink>
</file>

<file path=word/ink/ink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55"/>
    </inkml:context>
    <inkml:brush xml:id="br0">
      <inkml:brushProperty name="width" value="0.04667" units="cm"/>
      <inkml:brushProperty name="height" value="0.04667" units="cm"/>
      <inkml:brushProperty name="fitToCurve" value="1"/>
    </inkml:brush>
  </inkml:definitions>
  <inkml:trace contextRef="#ctx0" brushRef="#br0">0 3 9804 0,'21'-1'5031'16,"-10"-1"0"-16,0 2-645 16,2 0-3999-16,0 1-387 15,1 3-387-15,-4-4-903 16,11 1-3096-16,-6-1-387 15,1 0-516-15,-1 0 0 0</inkml:trace>
</inkml:ink>
</file>

<file path=word/ink/ink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56"/>
    </inkml:context>
    <inkml:brush xml:id="br0">
      <inkml:brushProperty name="width" value="0.04667" units="cm"/>
      <inkml:brushProperty name="height" value="0.04667" units="cm"/>
      <inkml:brushProperty name="fitToCurve" value="1"/>
    </inkml:brush>
  </inkml:definitions>
  <inkml:trace contextRef="#ctx0" brushRef="#br0">0 8 7482 0,'23'-7'5547'16,"-15"6"-516"-16,-8 1-129 16,9-3-2838-16,-2 3-6579 0,-7 0 0 15,0 0-645-15,0 0-516 16</inkml:trace>
</inkml:ink>
</file>

<file path=word/ink/ink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57"/>
    </inkml:context>
    <inkml:brush xml:id="br0">
      <inkml:brushProperty name="width" value="0.04667" units="cm"/>
      <inkml:brushProperty name="height" value="0.04667" units="cm"/>
      <inkml:brushProperty name="fitToCurve" value="1"/>
    </inkml:brush>
  </inkml:definitions>
  <inkml:trace contextRef="#ctx0" brushRef="#br0">140 5 4386 0,'-7'0'5160'15,"7"0"-387"-15,-9 0-129 16,9 0-2709 0,0 0-516-16,-8 3-516 0,0-3-516 15,8 0 0-15,-14 0-129 16,4 0-129-16,-1 0 129 15,0 0-258-15,0 0-516 16,-4-2-1290-16,5 2-2838 16,0-2-129-16,2 0-516 15,0 0 0-15</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22"/>
    </inkml:context>
    <inkml:brush xml:id="br0">
      <inkml:brushProperty name="width" value="0.04667" units="cm"/>
      <inkml:brushProperty name="height" value="0.04667" units="cm"/>
      <inkml:brushProperty name="fitToCurve" value="1"/>
    </inkml:brush>
  </inkml:definitions>
  <inkml:trace contextRef="#ctx0" brushRef="#br0">0 0 7353 0,'9'6'5547'16,"3"7"-516"-16,-12-13-774 15,9 0-5805-15,-9 0-3225 16,0 0-129-16,7-12-903 15</inkml:trace>
</inkml:ink>
</file>

<file path=word/ink/ink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58"/>
    </inkml:context>
    <inkml:brush xml:id="br0">
      <inkml:brushProperty name="width" value="0.04667" units="cm"/>
      <inkml:brushProperty name="height" value="0.04667" units="cm"/>
      <inkml:brushProperty name="fitToCurve" value="1"/>
    </inkml:brush>
  </inkml:definitions>
  <inkml:trace contextRef="#ctx0" brushRef="#br0">107 5 3999 0,'-19'0'4644'16,"9"0"0"-16,0-1-387 15,0-3-2451-15,10 4-903 16,-17 0-258-16,17 0-645 0,-11 1-1935 16,11-1-2193-16,-13 0-387 15,5 1-129-15,-1-1-258 16</inkml:trace>
</inkml:ink>
</file>

<file path=word/ink/ink4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59"/>
    </inkml:context>
    <inkml:brush xml:id="br0">
      <inkml:brushProperty name="width" value="0.04667" units="cm"/>
      <inkml:brushProperty name="height" value="0.04667" units="cm"/>
      <inkml:brushProperty name="fitToCurve" value="1"/>
    </inkml:brush>
  </inkml:definitions>
  <inkml:trace contextRef="#ctx0" brushRef="#br0">38-3 5676 0,'-15'5'4386'16,"4"-2"-645"-16,11-3-2193 16,-2 7-4773-16,2-7-387 15,0 0-516-15,-11 0 0 16</inkml:trace>
</inkml:ink>
</file>

<file path=word/ink/ink4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60"/>
    </inkml:context>
    <inkml:brush xml:id="br0">
      <inkml:brushProperty name="width" value="0.04667" units="cm"/>
      <inkml:brushProperty name="height" value="0.04667" units="cm"/>
      <inkml:brushProperty name="fitToCurve" value="1"/>
    </inkml:brush>
  </inkml:definitions>
  <inkml:trace contextRef="#ctx0" brushRef="#br0">80 1 7740 0,'-17'0'5160'15,"8"0"-258"-15,9 0-258 16,-12-1-2838-16,12 1-1161 16,-10 0-258-16,10 0-387 0,0 0-2838 15,-14 5-1806-15,7-5-129 16,7 0-516-16,-11-5-129 15</inkml:trace>
</inkml:ink>
</file>

<file path=word/ink/ink4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61"/>
    </inkml:context>
    <inkml:brush xml:id="br0">
      <inkml:brushProperty name="width" value="0.04667" units="cm"/>
      <inkml:brushProperty name="height" value="0.04667" units="cm"/>
      <inkml:brushProperty name="fitToCurve" value="1"/>
    </inkml:brush>
  </inkml:definitions>
  <inkml:trace contextRef="#ctx0" brushRef="#br0">0 1 11223 0,'26'-3'5289'15,"-14"3"-387"-15,-1 0-645 16,5 3-8772-16,-5 2-129 16,1-2-645-16,-2 0-387 0</inkml:trace>
</inkml:ink>
</file>

<file path=word/ink/ink4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62"/>
    </inkml:context>
    <inkml:brush xml:id="br0">
      <inkml:brushProperty name="width" value="0.04667" units="cm"/>
      <inkml:brushProperty name="height" value="0.04667" units="cm"/>
      <inkml:brushProperty name="fitToCurve" value="1"/>
    </inkml:brush>
  </inkml:definitions>
  <inkml:trace contextRef="#ctx0" brushRef="#br0">0 10 8643 0,'18'0'5547'0,"-18"0"-387"15,19-3-258-15,-11-4-2580 16,6 7-1548 0,-2 0-129-16,1 0-387 0,-1 0-258 15,-2 0-387-15,7 4-2193 16,-10-4-2322-16,4 0-258 15,-4-3-516-15,1 2-258 16</inkml:trace>
</inkml:ink>
</file>

<file path=word/ink/ink4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63"/>
    </inkml:context>
    <inkml:brush xml:id="br0">
      <inkml:brushProperty name="width" value="0.04667" units="cm"/>
      <inkml:brushProperty name="height" value="0.04667" units="cm"/>
      <inkml:brushProperty name="fitToCurve" value="1"/>
    </inkml:brush>
  </inkml:definitions>
  <inkml:trace contextRef="#ctx0" brushRef="#br0">8 10 3870 0,'0'0'4515'0,"0"0"258"0,-5-4-387 16,1-3-2322-16,4 7-645 16,0 0 129-16,9 4-387 15,-9-4 129-15,10 3-258 16,-10-3-258-16,15 1 0 15,-6-1-387-15,3 0-258 16,-2 0-129-16,0 0-645 16,5 0-3870-16,-7 0-516 15,0 0-387-15,-8 0 129 16</inkml:trace>
</inkml:ink>
</file>

<file path=word/ink/ink4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64"/>
    </inkml:context>
    <inkml:brush xml:id="br0">
      <inkml:brushProperty name="width" value="0.04667" units="cm"/>
      <inkml:brushProperty name="height" value="0.04667" units="cm"/>
      <inkml:brushProperty name="fitToCurve" value="1"/>
    </inkml:brush>
  </inkml:definitions>
  <inkml:trace contextRef="#ctx0" brushRef="#br0">0 0 10707 0,'9'2'5289'16,"3"-2"-258"-16,-4 2-129 16,-8-2-3870-16,9 0-645 15,1 0-129-15,0 0-258 16,4 5-1161-16,-14-5-3612 15,15 0-258-15,-7 0-258 16,4 0-516-16</inkml:trace>
</inkml:ink>
</file>

<file path=word/ink/ink4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65"/>
    </inkml:context>
    <inkml:brush xml:id="br0">
      <inkml:brushProperty name="width" value="0.04667" units="cm"/>
      <inkml:brushProperty name="height" value="0.04667" units="cm"/>
      <inkml:brushProperty name="fitToCurve" value="1"/>
    </inkml:brush>
  </inkml:definitions>
  <inkml:trace contextRef="#ctx0" brushRef="#br0">0 13 11223 0,'33'3'5418'0,"-17"-2"-516"16,-4-1 129-16,3-1-4644 16,-2 1-4644-16,-4-5-387 15,-9 5-516-15,10-13-387 16</inkml:trace>
</inkml:ink>
</file>

<file path=word/ink/ink4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06:36.716"/>
    </inkml:context>
    <inkml:brush xml:id="br0">
      <inkml:brushProperty name="width" value="0.04667" units="cm"/>
      <inkml:brushProperty name="height" value="0.04667" units="cm"/>
      <inkml:brushProperty name="fitToCurve" value="1"/>
    </inkml:brush>
  </inkml:definitions>
  <inkml:trace contextRef="#ctx0" brushRef="#br0">48 0 9030 0,'-20'0'4773'0,"20"0"-387"16,-12-3-1161-16,12 3-2451 15,0 0-903-15,-10 0-2451 16,10 0-1677-16,0 0-516 16,-9 1-129-16,9-1 0 15</inkml:trace>
</inkml:ink>
</file>

<file path=word/ink/ink4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66"/>
    </inkml:context>
    <inkml:brush xml:id="br0">
      <inkml:brushProperty name="width" value="0.04667" units="cm"/>
      <inkml:brushProperty name="height" value="0.04667" units="cm"/>
      <inkml:brushProperty name="fitToCurve" value="1"/>
    </inkml:brush>
  </inkml:definitions>
  <inkml:trace contextRef="#ctx0" brushRef="#br0">77 0 645 0,'-24'1'2709'0,"15"1"-1032"15,-5-2-1548-15,-3-3-1677 16,4 3-903-16</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23"/>
    </inkml:context>
    <inkml:brush xml:id="br0">
      <inkml:brushProperty name="width" value="0.04667" units="cm"/>
      <inkml:brushProperty name="height" value="0.04667" units="cm"/>
      <inkml:brushProperty name="fitToCurve" value="1"/>
    </inkml:brush>
  </inkml:definitions>
  <inkml:trace contextRef="#ctx0" brushRef="#br0">0 10 8901 0,'19'0'5160'0,"-10"0"-129"0,1 0-516 16,2 0-3870-16,-2 1-645 15,0-2-903-15,6-1-3354 16,-4 1-774-16,0-4 0 15,-1 2-774-15</inkml:trace>
</inkml:ink>
</file>

<file path=word/ink/ink5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07"/>
    </inkml:context>
    <inkml:brush xml:id="br0">
      <inkml:brushProperty name="width" value="0.04667" units="cm"/>
      <inkml:brushProperty name="height" value="0.04667" units="cm"/>
      <inkml:brushProperty name="fitToCurve" value="1"/>
    </inkml:brush>
  </inkml:definitions>
  <inkml:trace contextRef="#ctx0" brushRef="#br0">0 10 5289 0,'12'0'5031'0,"3"-3"-258"15,-7 1-387-15,6 2-3096 16,-5-2-516-16,4 2-129 15,-3-1-516-15,1-1-129 16,0 2-387-16,-11 0-645 16,20 0-2193-16,-13 0-1161 15,-7 0-387-15,12 0-129 16</inkml:trace>
</inkml:ink>
</file>

<file path=word/ink/ink5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08"/>
    </inkml:context>
    <inkml:brush xml:id="br0">
      <inkml:brushProperty name="width" value="0.04667" units="cm"/>
      <inkml:brushProperty name="height" value="0.04667" units="cm"/>
      <inkml:brushProperty name="fitToCurve" value="1"/>
    </inkml:brush>
  </inkml:definitions>
  <inkml:trace contextRef="#ctx0" brushRef="#br0">0 7 3483 0,'13'0'4644'16,"2"-1"-387"-16,-15 1-129 15,13-5-2838-15,-1 5-645 16,-2 0-516-16,0-1-516 15,3 1-516-15,-13 0-2193 16,15 0-1161-16,-5 0-387 16,-10 0 258-16</inkml:trace>
</inkml:ink>
</file>

<file path=word/ink/ink5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09"/>
    </inkml:context>
    <inkml:brush xml:id="br0">
      <inkml:brushProperty name="width" value="0.04667" units="cm"/>
      <inkml:brushProperty name="height" value="0.04667" units="cm"/>
      <inkml:brushProperty name="fitToCurve" value="1"/>
    </inkml:brush>
  </inkml:definitions>
  <inkml:trace contextRef="#ctx0" brushRef="#br0">0 6 6837 0,'20'0'5160'16,"-9"0"-129"-16,1-1-645 15,-12 1-3096-15,18-4-645 16,-8 4-387-16,2-1-516 15,1 2-1032-15,-5-1-3225 16,4 0-258-16,-2 0-387 0,1-1-258 16</inkml:trace>
</inkml:ink>
</file>

<file path=word/ink/ink5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10"/>
    </inkml:context>
    <inkml:brush xml:id="br0">
      <inkml:brushProperty name="width" value="0.04667" units="cm"/>
      <inkml:brushProperty name="height" value="0.04667" units="cm"/>
      <inkml:brushProperty name="fitToCurve" value="1"/>
    </inkml:brush>
  </inkml:definitions>
  <inkml:trace contextRef="#ctx0" brushRef="#br0">0 10 6450 0,'34'-2'5418'16,"-16"2"-387"-16,-3-2-258 0,3 3-2967 15,-4-1-1290-15,2 0-129 16,-5 4-2709-16,-3-4-2193 15,-8 0-645-15,9-4-258 16,-7-4-387-16</inkml:trace>
</inkml:ink>
</file>

<file path=word/ink/ink5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11"/>
    </inkml:context>
    <inkml:brush xml:id="br0">
      <inkml:brushProperty name="width" value="0.04667" units="cm"/>
      <inkml:brushProperty name="height" value="0.04667" units="cm"/>
      <inkml:brushProperty name="fitToCurve" value="1"/>
    </inkml:brush>
  </inkml:definitions>
  <inkml:trace contextRef="#ctx0" brushRef="#br0">0 7 4386 0,'27'0'4902'0,"-14"0"0"0,-1-1-516 15,0-4-3225-15,6 5-903 16,2 0-774-16,-2 1-3483 15,3-1-645-15,0 0-258 16,-4-1 0-16</inkml:trace>
</inkml:ink>
</file>

<file path=word/ink/ink5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12"/>
    </inkml:context>
    <inkml:brush xml:id="br0">
      <inkml:brushProperty name="width" value="0.04667" units="cm"/>
      <inkml:brushProperty name="height" value="0.04667" units="cm"/>
      <inkml:brushProperty name="fitToCurve" value="1"/>
    </inkml:brush>
  </inkml:definitions>
  <inkml:trace contextRef="#ctx0" brushRef="#br0">0 11 8643 0,'21'1'5289'16,"-9"-1"-516"-16,-1-5-1161 15,3 5-3225-15,-2-1-258 16,0-2-1419-16,-1 2-3225 0,-1 1-387 16,0-2-387-16,-1-1-129 15</inkml:trace>
</inkml:ink>
</file>

<file path=word/ink/ink5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13"/>
    </inkml:context>
    <inkml:brush xml:id="br0">
      <inkml:brushProperty name="width" value="0.04667" units="cm"/>
      <inkml:brushProperty name="height" value="0.04667" units="cm"/>
      <inkml:brushProperty name="fitToCurve" value="1"/>
    </inkml:brush>
  </inkml:definitions>
  <inkml:trace contextRef="#ctx0" brushRef="#br0">0-1 8643 0,'10'0'5418'16,"7"0"-387"0,-10 0-387-16,10 0-4128 0,-6 0-129 15,4 0-258-15,0 1-258 16,-1-1-516-16,5 0-3870 15,-7 0-387-15,0 0-387 16,-5-1-129-16</inkml:trace>
</inkml:ink>
</file>

<file path=word/ink/ink5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16"/>
    </inkml:context>
    <inkml:brush xml:id="br0">
      <inkml:brushProperty name="width" value="0.04667" units="cm"/>
      <inkml:brushProperty name="height" value="0.04667" units="cm"/>
      <inkml:brushProperty name="fitToCurve" value="1"/>
    </inkml:brush>
  </inkml:definitions>
  <inkml:trace contextRef="#ctx0" brushRef="#br0">138 5 4386 0,'-7'0'5160'15,"7"0"-387"-15,-9 0-129 16,9 0-2709 0,0 0-516-16,-8 3-516 0,0-3-516 15,8 0 0-15,-13 0-129 16,3 0-129-16,-1 0 129 15,0 0-258-15,0 0-516 16,-4-2-1290-16,6 2-2838 16,-1-2-129-16,2 0-516 15,0 0 0-15</inkml:trace>
</inkml:ink>
</file>

<file path=word/ink/ink5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17"/>
    </inkml:context>
    <inkml:brush xml:id="br0">
      <inkml:brushProperty name="width" value="0.04667" units="cm"/>
      <inkml:brushProperty name="height" value="0.04667" units="cm"/>
      <inkml:brushProperty name="fitToCurve" value="1"/>
    </inkml:brush>
  </inkml:definitions>
  <inkml:trace contextRef="#ctx0" brushRef="#br0">107 5 3999 0,'-19'0'4644'16,"9"0"0"-16,0-1-387 15,0-3-2451-15,10 4-903 16,-17 0-258-16,17 0-645 0,-11 1-1935 16,11-1-2193-16,-13 0-387 15,5 1-129-15,-1-1-258 16</inkml:trace>
</inkml:ink>
</file>

<file path=word/ink/ink5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18"/>
    </inkml:context>
    <inkml:brush xml:id="br0">
      <inkml:brushProperty name="width" value="0.04667" units="cm"/>
      <inkml:brushProperty name="height" value="0.04667" units="cm"/>
      <inkml:brushProperty name="fitToCurve" value="1"/>
    </inkml:brush>
  </inkml:definitions>
  <inkml:trace contextRef="#ctx0" brushRef="#br0">37-2 5676 0,'-15'4'4386'16,"5"-1"-645"-16,10-3-2193 16,-2 7-4773-16,2-7-387 15,0 0-516-15,-11 0 0 16</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24"/>
    </inkml:context>
    <inkml:brush xml:id="br0">
      <inkml:brushProperty name="width" value="0.04667" units="cm"/>
      <inkml:brushProperty name="height" value="0.04667" units="cm"/>
      <inkml:brushProperty name="fitToCurve" value="1"/>
    </inkml:brush>
  </inkml:definitions>
  <inkml:trace contextRef="#ctx0" brushRef="#br0">0 9 4386 0,'27'-3'4515'16,"-10"3"-1290"-16,-17 0-1290 15,9-8-5805-15,4 8-516 16,-13 0 258-16</inkml:trace>
</inkml:ink>
</file>

<file path=word/ink/ink6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19"/>
    </inkml:context>
    <inkml:brush xml:id="br0">
      <inkml:brushProperty name="width" value="0.04667" units="cm"/>
      <inkml:brushProperty name="height" value="0.04667" units="cm"/>
      <inkml:brushProperty name="fitToCurve" value="1"/>
    </inkml:brush>
  </inkml:definitions>
  <inkml:trace contextRef="#ctx0" brushRef="#br0">78 1 7740 0,'-17'0'5160'15,"9"0"-258"-15,8 0-258 16,-12-1-2838-16,12 1-1161 16,-10 0-258-16,10 0-387 0,0 0-2838 15,-13 5-1806-15,6-5-129 16,7 0-516-16,-11-5-129 15</inkml:trace>
</inkml:ink>
</file>

<file path=word/ink/ink6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81"/>
    </inkml:context>
    <inkml:brush xml:id="br0">
      <inkml:brushProperty name="width" value="0.04667" units="cm"/>
      <inkml:brushProperty name="height" value="0.04667" units="cm"/>
      <inkml:brushProperty name="fitToCurve" value="1"/>
    </inkml:brush>
  </inkml:definitions>
  <inkml:trace contextRef="#ctx0" brushRef="#br0">0 0 4773 0,'30'1'5289'0,"-16"1"-516"15,-1-2 0-15,0 0-1935 16,0 0-2709-16,2 1-516 15,-3-1-1419-15,6 0-2580 16,-1 4-387-16,4-4-516 16,1 3 129-16</inkml:trace>
</inkml:ink>
</file>

<file path=word/ink/ink6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82"/>
    </inkml:context>
    <inkml:brush xml:id="br0">
      <inkml:brushProperty name="width" value="0.04667" units="cm"/>
      <inkml:brushProperty name="height" value="0.04667" units="cm"/>
      <inkml:brushProperty name="fitToCurve" value="1"/>
    </inkml:brush>
  </inkml:definitions>
  <inkml:trace contextRef="#ctx0" brushRef="#br0">0 2 9288 0,'25'-1'5031'0,"-16"0"-258"16,-1 1-258-16,6 0-4257 15,-5 0-258-15,3 0-129 16,4 4-516-16,-6-4-2838 15,9 0-1032-15,2 0-516 16,-1 0-129-16</inkml:trace>
</inkml:ink>
</file>

<file path=word/ink/ink6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83"/>
    </inkml:context>
    <inkml:brush xml:id="br0">
      <inkml:brushProperty name="width" value="0.04667" units="cm"/>
      <inkml:brushProperty name="height" value="0.04667" units="cm"/>
      <inkml:brushProperty name="fitToCurve" value="1"/>
    </inkml:brush>
  </inkml:definitions>
  <inkml:trace contextRef="#ctx0" brushRef="#br0">0 9 7611 0,'41'-4'4644'0,"-22"4"-258"16,-3-3-516-16,0 3-4515 16,-4-2-1548-16,3 1-2064 15,1 1-258-15,0 0-516 16</inkml:trace>
</inkml:ink>
</file>

<file path=word/ink/ink6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86"/>
    </inkml:context>
    <inkml:brush xml:id="br0">
      <inkml:brushProperty name="width" value="0.04667" units="cm"/>
      <inkml:brushProperty name="height" value="0.04667" units="cm"/>
      <inkml:brushProperty name="fitToCurve" value="1"/>
    </inkml:brush>
  </inkml:definitions>
  <inkml:trace contextRef="#ctx0" brushRef="#br0">146-4 3483 0,'-14'1'4515'0,"-1"0"-258"0,15-1-645 15,-9 7-2193-15,-4-7-258 16,13 0-516-16,-19 3-129 15,9 1 0-15,-3-4-258 16,3 0 0-16,0 0-258 16,-2 0-645-16,12 0-2193 15,-11 0-1419-15,1-4-258 16,10 4-387-16</inkml:trace>
</inkml:ink>
</file>

<file path=word/ink/ink6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87"/>
    </inkml:context>
    <inkml:brush xml:id="br0">
      <inkml:brushProperty name="width" value="0.04667" units="cm"/>
      <inkml:brushProperty name="height" value="0.04667" units="cm"/>
      <inkml:brushProperty name="fitToCurve" value="1"/>
    </inkml:brush>
  </inkml:definitions>
  <inkml:trace contextRef="#ctx0" brushRef="#br0">182 5 2451 0,'-17'2'3225'0,"0"2"-258"16,6-4-1677-16,0 0-774 0,-4-2 0 15,0 1-387-15,-1-1 0 16,-1-1-129-16,0 3-387 16,2 0-2709-16,-5-3-387 15,9 3 129-15</inkml:trace>
</inkml:ink>
</file>

<file path=word/ink/ink6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89"/>
    </inkml:context>
    <inkml:brush xml:id="br0">
      <inkml:brushProperty name="width" value="0.04667" units="cm"/>
      <inkml:brushProperty name="height" value="0.04667" units="cm"/>
      <inkml:brushProperty name="fitToCurve" value="1"/>
    </inkml:brush>
  </inkml:definitions>
  <inkml:trace contextRef="#ctx0" brushRef="#br0">177 17 3999 0,'-31'0'4644'0,"13"0"-258"16,5 0-258-16,2 0-3225 15,-8-1-258-15,2-4-1161 16,-3 1-3096-16,3 4-645 16,-2-7-258-16,7 6-129 15</inkml:trace>
</inkml:ink>
</file>

<file path=word/ink/ink6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92"/>
    </inkml:context>
    <inkml:brush xml:id="br0">
      <inkml:brushProperty name="width" value="0.04667" units="cm"/>
      <inkml:brushProperty name="height" value="0.04667" units="cm"/>
      <inkml:brushProperty name="fitToCurve" value="1"/>
    </inkml:brush>
  </inkml:definitions>
  <inkml:trace contextRef="#ctx0" brushRef="#br0">158-1 6708 0,'-31'5'5031'15,"14"-4"-516"-15,0 2-129 16,-3-3-2967-16,4 0-1290 16,1 3-1161-16,0-3-2709 15,5 0-645-15,0 0-387 16,3-2-387-16</inkml:trace>
</inkml:ink>
</file>

<file path=word/ink/ink6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96"/>
    </inkml:context>
    <inkml:brush xml:id="br0">
      <inkml:brushProperty name="width" value="0.04667" units="cm"/>
      <inkml:brushProperty name="height" value="0.04667" units="cm"/>
      <inkml:brushProperty name="fitToCurve" value="1"/>
    </inkml:brush>
  </inkml:definitions>
  <inkml:trace contextRef="#ctx0" brushRef="#br0">0 4 6063 0,'0'0'5031'16,"13"-2"-258"-16,-4 2-129 0,-9 0-2838 15,20-1-645-15,-12 0-387 16,4 1-1161 0,-2 0-3741-16,-10 0-258 15,12-1-516-15,-12 1-387 16</inkml:trace>
</inkml:ink>
</file>

<file path=word/ink/ink6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97"/>
    </inkml:context>
    <inkml:brush xml:id="br0">
      <inkml:brushProperty name="width" value="0.04667" units="cm"/>
      <inkml:brushProperty name="height" value="0.04667" units="cm"/>
      <inkml:brushProperty name="fitToCurve" value="1"/>
    </inkml:brush>
  </inkml:definitions>
  <inkml:trace contextRef="#ctx0" brushRef="#br0">0 9 11094 0,'9'0'5031'15,"3"-1"-129"1,-6-5-645-16,5 6-3225 0,-11 0-258 16,18 0-387-16,-10 0-387 15,-8 0-1806-15,13 0-2967 16,-13 0-129-16,9-3-258 15,-9 3-645-15</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25"/>
    </inkml:context>
    <inkml:brush xml:id="br0">
      <inkml:brushProperty name="width" value="0.04667" units="cm"/>
      <inkml:brushProperty name="height" value="0.04667" units="cm"/>
      <inkml:brushProperty name="fitToCurve" value="1"/>
    </inkml:brush>
  </inkml:definitions>
  <inkml:trace contextRef="#ctx0" brushRef="#br0">0 4 10707 0,'25'-5'5418'16,"-14"5"-258"-16,-3 0 0 15,4 2-4773-15,-4 1-516 16,-8-3-2322-16,14 0-2322 0,-14 0-516 16,13 0-258-16,-13 0-516 15</inkml:trace>
</inkml:ink>
</file>

<file path=word/ink/ink7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99"/>
    </inkml:context>
    <inkml:brush xml:id="br0">
      <inkml:brushProperty name="width" value="0.04667" units="cm"/>
      <inkml:brushProperty name="height" value="0.04667" units="cm"/>
      <inkml:brushProperty name="fitToCurve" value="1"/>
    </inkml:brush>
  </inkml:definitions>
  <inkml:trace contextRef="#ctx0" brushRef="#br0">0 6 2709 0,'12'3'3354'16,"3"-3"-258"-16,-5 0-1290 15,2-2-387-15,0 2-387 16,0-2-387-16,1 0-516 16,-1-1-2193-16,4 3-1161 15,-16 0-645-15,17 0 258 16</inkml:trace>
</inkml:ink>
</file>

<file path=word/ink/ink7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00"/>
    </inkml:context>
    <inkml:brush xml:id="br0">
      <inkml:brushProperty name="width" value="0.04667" units="cm"/>
      <inkml:brushProperty name="height" value="0.04667" units="cm"/>
      <inkml:brushProperty name="fitToCurve" value="1"/>
    </inkml:brush>
  </inkml:definitions>
  <inkml:trace contextRef="#ctx0" brushRef="#br0">0 2 7998 0,'0'0'5289'16,"0"0"0"-16,10 0-516 15,-7-2-2451-15,6 2-1548 16,-9 0-258-16,12 0-129 16,-12 0-258-16,14 0 0 0,-14 0-129 15,12 0-387-15,-3 2-1290 16,-9-2-3225-16,12 0-129 15,-12 0-387-15,15-3-387 16</inkml:trace>
</inkml:ink>
</file>

<file path=word/ink/ink7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01"/>
    </inkml:context>
    <inkml:brush xml:id="br0">
      <inkml:brushProperty name="width" value="0.04667" units="cm"/>
      <inkml:brushProperty name="height" value="0.04667" units="cm"/>
      <inkml:brushProperty name="fitToCurve" value="1"/>
    </inkml:brush>
  </inkml:definitions>
  <inkml:trace contextRef="#ctx0" brushRef="#br0">2 5 3354 0,'-7'3'4773'0,"7"-3"-129"15,0 0-1548-15,0 0-903 16,0 0-258-16,0 0-258 15,0 0-387-15,0 0-129 16,0 0-258-16,0 0-258 16,6 0-258-16,3 0-129 15,0 0-129-15,3 0 0 16,3-1 0-16,0 0-129 15,0 0-129-15,-2-4-903 16,1 5-3741-16,-4-1-129 16,-2-1-258-16,-8 2-645 15</inkml:trace>
</inkml:ink>
</file>

<file path=word/ink/ink7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15T19:37:58.493"/>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6030 3046 516 0,'0'0'3741'0,"0"0"516"16,1 4-1290-16,-1-4-258 15,0 0-129 1,4-4-903-16,-4 4-387 0,0 0-258 16,0 0-387-16,0 0 129 15,0 0-258-15,0 0-129 16,0 0 0-16,0 0 0 15,0 0 129-15,0 0 129 16,0 0-129-16,0 0 129 16,-4-2-129-16,4 2 0 15,0 0 129-15,0 0-129 16,0 0-129-16,0 0 0 0,0 0-129 15,0 0 0-15,0 0 0 16,-9 0-129 0,9 0 0-16,0 0 0 15,-12 0 0-15,12 0 0 0,-15 0 0 16,6 0 0-16,-2 0 0 15,-2 0 0-15,-1-2 0 16,-2 2 0-16,-2-1-129 16,-1-1 129-16,0 1-258 15,-3-1 129-15,2 2 0 16,0 0 129-16,-2 0-258 15,2 0 129-15,0 0-129 0,2 2 129 16,0-1 129 0,2 1-129-16,0-2 0 15,0 1-129-15,3-1 129 16,-1 0 129-16,0 0-129 15,0 1 0-15,-2-1-129 0,1 1 129 16,-1 1 0-16,-1-1 129 16,1 0-129-16,-1 0 0 15,-1-1 0-15,0 0 0 16,1 0 0-16,-2 0 0 15,1-3 0-15,-1 0 0 16,-3 1 0-16,0-3 0 16,1 2 0-16,-2-1 0 15,1-2 129-15,-1 1-129 16,-1-3 0-16,0 2 0 15,0-3 0-15,0 1 0 16,0 0 0-16,-1-4 0 0,0 3 0 16,1-2 0-16,-1-2 0 15,0 0 0-15,2-2 0 16,0-3 0-16,-2-1 0 15,1-1 0-15,1-4 0 16,0 1 0-16,0 0 0 16,1 0 0-16,1 0 0 15,-1 3 0-15,3 0 0 16,0 1 0-16,3 1-129 15,0 0 258-15,1 0-129 16,0-3 0-16,0-1 0 16,1-1-129-16,0-1 129 15,0 0-129-15,0 0 258 0,2 0-258 16,-1 0 129-16,-1 2 0 15,3 0 0-15,1 1 0 16,-3-1 0 0,2-1 0-16,-1 0 0 0,0-3 0 15,-1 0 0-15,0-2 0 16,-1-2 0-16,1-1 0 15,-1 0-129-15,0 0 129 16,2 0 0-16,-1-1 129 16,-1 2-129-16,1 0 0 15,0 2 0-15,0 0 129 16,-1 1-129-16,1 0 129 15,-1-2-258-15,1 0 258 0,2-1-258 16,-1-2 258 0,2-3-258-16,0-1 258 15,0-1-258-15,1 0 129 16,0 2 0-16,-1 1 0 0,1 0-129 15,-1 3 129-15,0 0-129 16,-1 1 0-16,1 1 0 16,0 0 129-16,-1-3-129 15,-1-2 129-15,-1 1-129 16,1 0 129-16,-1-4 0 15,0 2 0-15,-1-4-129 16,-1 1 258-16,1-1-129 16,0 2-129-16,-1-1 129 15,0 1 0-15,0 0 0 16,0 1-129-16,0 0 129 15,0 1-129-15,1 0 0 16,0 1 129-16,0 1 0 0,1-1 0 16,0 1 0-16,0 1 129 15,0-1-129-15,-1 4 0 16,0 0 0-16,0 0 0 15,-1 2 0-15,-1 3-129 16,2-1 129-16,-1 2-129 16,1 1 129-16,-1 0 0 15,1 2 0-15,0 2 0 16,0-4 0-16,-1 3 0 15,1 0 0-15,-1 1 0 16,0 0-129-16,-1 1 129 16,0 2-129-16,0 1 129 15,-1 0 0-15,1 3 0 0,-1 2-129 16,0-1 129-16,1 0 0 15,0 1 0-15,0 1 129 16,0-1-129 0,-1 1-129-16,1 0 129 0,-2 1 0 15,3 1 0-15,-2-1 0 16,0 2-129-16,0 0 129 15,0 2 0-15,1 2 0 16,0 0-129-16,1 1 129 16,-1 0 0-16,1 0 0 15,0 2 0-15,2 1 129 16,-1 0-258-16,1 0 129 0,1-1 129 15,1 1-258 1,0 1 129-16,-1 1 0 16,1 0 0-16,1 1 0 15,-1 1 0-15,0 1 0 16,1 1-129-16,-2-2 129 0,2 1 0 15,-1 0 0-15,0 0 0 16,0-2 0-16,0 2 0 16,1 1 0-16,-1-3 0 15,3 3 0-15,-2 1 0 16,2 0 0-16,-1 3-129 15,0-2 129-15,0 2 0 16,0 0 0-16,0 1 0 16,-1 0 0-16,1 1 0 15,0 1 0-15,0-3 0 16,1 3 0-16,-1-2-129 15,0 1 258-15,0 0-129 0,0 1 0 16,-1 0 129-16,0-2 0 16,1 3 0-16,-1-2-129 15,-1 3 129-15,2-1-129 16,-1 0 129-16,1 2-129 15,-1 0 0-15,-1 2 0 16,-1-1 0-16,2-1 0 16,-1 1 0-16,1 2 0 15,-1 0 0-15,1-2 0 16,0 1 0-16,1-1 0 15,0 0 0-15,0 1 0 16,0 0 0-16,0-2 0 16,2 1 0-16,-1 0 0 0,1-3 0 15,0 3-129-15,1-3 129 16,-2 1 0-16,0-3 129 15,1 3-129 1,-1-1 0-16,-1-2 0 0,1 1 0 16,-3-3 129-16,2 1-129 15,-2-2 0-15,0 2-129 16,0-1 129-16,-1-1 0 15,0 2 0-15,1-1 129 16,-2 3-129-16,0-1 0 16,1-3-129-16,-3 2 129 15,0 0 0-15,0-1 0 16,-3-3 0-16,-1-1 0 0,1-2 0 15,-2-1 0-15,-2 2 129 16,1-3-129 0,-1 2 0-16,-1-1 0 15,2-1 129-15,-2 1 0 0,0 1-129 16,0 0 0-16,0-1 129 15,2 0-129-15,-4-1 0 16,2 0 129-16,-1 0-129 16,-1 0 0-16,0-2 0 15,0 1 0-15,-1 0 0 16,0 0-129-16,0 0 129 15,-2 0-129-15,0 0 0 16,-2 0 129-16,0-2 0 16,-3 0 0-16,0 0 0 15,-2-2 0-15,1 0 0 16,0 0 0-16,-3 0 129 15,1-2-129-15,1 2 0 0,-1 0-129 16,-1 0 129-16,1 0 0 16,0 0 0-16,0 2 0 15,0 0 0-15,1-2 0 16,-1 1 0-16,1-1 129 15,1 0-258-15,0 0 129 16,1 0 0-16,0 0 0 16,0 0 0-16,1 0 129 15,2 0-129-15,-1 0 0 16,1 0 0-16,0 2 0 16,2 1 0-16,-2 0 129 15,2 1-129-15,0 1 0 16,-1 0-129-16,-2-2 129 0,1 1 129 15,0-1-129-15,1-3-129 16,0 0 129-16,0 0 0 16,1-2 0-1,0 0 129-15,-2-2-129 0,5 2 0 16,-2 0 0-16,2 1 0 15,1 1 0-15,0 0 129 16,1 1-258-16,1 1 129 16,1 1 0-16,0 0 0 15,1-2 129-15,0 2-129 16,2-3 0-16,-1 0 0 15,1 0 0-15,0-1 0 0,1-2 0 16,2-1 0-16,1 2 0 16,3-1 0-1,-1 0-129-15,12 3-387 16,-14 0-3612-16,14 0-1290 15,4 9-129-15,9-3-645 0</inkml:trace>
</inkml:ink>
</file>

<file path=word/ink/ink7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67"/>
    </inkml:context>
    <inkml:brush xml:id="br0">
      <inkml:brushProperty name="width" value="0.04667" units="cm"/>
      <inkml:brushProperty name="height" value="0.04667" units="cm"/>
      <inkml:brushProperty name="fitToCurve" value="1"/>
    </inkml:brush>
  </inkml:definitions>
  <inkml:trace contextRef="#ctx0" brushRef="#br0">0 0 8385 0,'21'0'5160'0,"-10"1"-516"16,0 1-903-16,-11-2-2838 0,17 0-516 15,-7 3-1161 1,-10-3-3483-16,14 0-129 15,-5-3-903-15,-9 3 129 0</inkml:trace>
</inkml:ink>
</file>

<file path=word/ink/ink7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72"/>
    </inkml:context>
    <inkml:brush xml:id="br0">
      <inkml:brushProperty name="width" value="0.04667" units="cm"/>
      <inkml:brushProperty name="height" value="0.04667" units="cm"/>
      <inkml:brushProperty name="fitToCurve" value="1"/>
    </inkml:brush>
  </inkml:definitions>
  <inkml:trace contextRef="#ctx0" brushRef="#br0">0 3 8901 0,'18'-2'5031'0,"-9"1"-516"15,-1-3-387-15,-8 4-5289 16,13 0-2967-16,-2 0-129 16,0 3-645-16,1 0-516 15</inkml:trace>
</inkml:ink>
</file>

<file path=word/ink/ink7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73"/>
    </inkml:context>
    <inkml:brush xml:id="br0">
      <inkml:brushProperty name="width" value="0.04667" units="cm"/>
      <inkml:brushProperty name="height" value="0.04667" units="cm"/>
      <inkml:brushProperty name="fitToCurve" value="1"/>
    </inkml:brush>
  </inkml:definitions>
  <inkml:trace contextRef="#ctx0" brushRef="#br0">0 0 7353 0,'9'6'5547'16,"3"7"-516"-16,-12-13-774 15,9 0-5805-15,-9 0-3225 16,0 0-129-16,7-12-903 15</inkml:trace>
</inkml:ink>
</file>

<file path=word/ink/ink7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74"/>
    </inkml:context>
    <inkml:brush xml:id="br0">
      <inkml:brushProperty name="width" value="0.04667" units="cm"/>
      <inkml:brushProperty name="height" value="0.04667" units="cm"/>
      <inkml:brushProperty name="fitToCurve" value="1"/>
    </inkml:brush>
  </inkml:definitions>
  <inkml:trace contextRef="#ctx0" brushRef="#br0">0 10 8901 0,'19'0'5160'0,"-10"0"-129"0,1 0-516 16,2 0-3870-16,-2 1-645 15,0-2-903-15,6-1-3354 16,-4 1-774-16,0-4 0 15,-1 2-774-15</inkml:trace>
</inkml:ink>
</file>

<file path=word/ink/ink7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75"/>
    </inkml:context>
    <inkml:brush xml:id="br0">
      <inkml:brushProperty name="width" value="0.04667" units="cm"/>
      <inkml:brushProperty name="height" value="0.04667" units="cm"/>
      <inkml:brushProperty name="fitToCurve" value="1"/>
    </inkml:brush>
  </inkml:definitions>
  <inkml:trace contextRef="#ctx0" brushRef="#br0">0 9 4386 0,'26'-3'4515'16,"-9"3"-1290"-16,-17 0-1290 15,8-8-5805-15,5 8-516 16,-13 0 258-16</inkml:trace>
</inkml:ink>
</file>

<file path=word/ink/ink7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76"/>
    </inkml:context>
    <inkml:brush xml:id="br0">
      <inkml:brushProperty name="width" value="0.04667" units="cm"/>
      <inkml:brushProperty name="height" value="0.04667" units="cm"/>
      <inkml:brushProperty name="fitToCurve" value="1"/>
    </inkml:brush>
  </inkml:definitions>
  <inkml:trace contextRef="#ctx0" brushRef="#br0">0 4 10707 0,'25'-5'5418'16,"-14"5"-258"-16,-3 0 0 15,4 2-4773-15,-4 1-516 16,-8-3-2322-16,14 0-2322 0,-14 0-516 16,13 0-258-16,-13 0-516 15</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26"/>
    </inkml:context>
    <inkml:brush xml:id="br0">
      <inkml:brushProperty name="width" value="0.04667" units="cm"/>
      <inkml:brushProperty name="height" value="0.04667" units="cm"/>
      <inkml:brushProperty name="fitToCurve" value="1"/>
    </inkml:brush>
  </inkml:definitions>
  <inkml:trace contextRef="#ctx0" brushRef="#br0">0-2 4644 0,'26'5'5547'16,"-13"-3"0"-16,2-2-645 0,-1 0-1419 16,2 0-2451-16,-5-4-258 15,4 2-774 1,4 2-2967-16,-5 1-1806 15,1 4-387-15,-1 0-387 0,0 3-516 16</inkml:trace>
</inkml:ink>
</file>

<file path=word/ink/ink8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77"/>
    </inkml:context>
    <inkml:brush xml:id="br0">
      <inkml:brushProperty name="width" value="0.04667" units="cm"/>
      <inkml:brushProperty name="height" value="0.04667" units="cm"/>
      <inkml:brushProperty name="fitToCurve" value="1"/>
    </inkml:brush>
  </inkml:definitions>
  <inkml:trace contextRef="#ctx0" brushRef="#br0">0-2 4644 0,'26'5'5547'16,"-13"-3"0"-16,2-2-645 0,-1 0-1419 16,2 0-2451-16,-5-4-258 15,4 2-774 1,4 2-2967-16,-5 1-1806 15,1 4-387-15,-1 0-387 0,0 3-516 16</inkml:trace>
</inkml:ink>
</file>

<file path=word/ink/ink8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78"/>
    </inkml:context>
    <inkml:brush xml:id="br0">
      <inkml:brushProperty name="width" value="0.04667" units="cm"/>
      <inkml:brushProperty name="height" value="0.04667" units="cm"/>
      <inkml:brushProperty name="fitToCurve" value="1"/>
    </inkml:brush>
  </inkml:definitions>
  <inkml:trace contextRef="#ctx0" brushRef="#br0">0-1 7482 0,'26'-2'4773'16,"-16"4"0"-16,-2-2-774 15,0 4-4386-15,0-4-1419 16,3 4-2451-16,4 2-258 16,-3-2-645-16,2 3 259 15</inkml:trace>
</inkml:ink>
</file>

<file path=word/ink/ink8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79"/>
    </inkml:context>
    <inkml:brush xml:id="br0">
      <inkml:brushProperty name="width" value="0.04667" units="cm"/>
      <inkml:brushProperty name="height" value="0.04667" units="cm"/>
      <inkml:brushProperty name="fitToCurve" value="1"/>
    </inkml:brush>
  </inkml:definitions>
  <inkml:trace contextRef="#ctx0" brushRef="#br0">0 8 5805 0,'19'0'5934'15,"-10"-1"-774"-15,0-3-129 16,1 5-1677-16,-1-1-2967 15,1 0-258-15,6 0-645 16,-7-3-1806-16,6 5-2580 16,-2-1 0-16,1 3-645 15,-1 2-129-15</inkml:trace>
</inkml:ink>
</file>

<file path=word/ink/ink8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780"/>
    </inkml:context>
    <inkml:brush xml:id="br0">
      <inkml:brushProperty name="width" value="0.04667" units="cm"/>
      <inkml:brushProperty name="height" value="0.04667" units="cm"/>
      <inkml:brushProperty name="fitToCurve" value="1"/>
    </inkml:brush>
  </inkml:definitions>
  <inkml:trace contextRef="#ctx0" brushRef="#br0">0 1 11223 0,'26'-3'5289'15,"-14"3"-387"-15,-1 0-645 16,5 3-8772-16,-5 2-129 16,1-2-645-16,-2 0-387 0</inkml:trace>
</inkml:ink>
</file>

<file path=word/ink/ink8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03"/>
    </inkml:context>
    <inkml:brush xml:id="br0">
      <inkml:brushProperty name="width" value="0.04667" units="cm"/>
      <inkml:brushProperty name="height" value="0.04667" units="cm"/>
      <inkml:brushProperty name="fitToCurve" value="1"/>
    </inkml:brush>
  </inkml:definitions>
  <inkml:trace contextRef="#ctx0" brushRef="#br0">0 10 8643 0,'18'0'5547'0,"-18"0"-387"15,19-3-258-15,-11-4-2580 16,6 7-1548 0,-2 0-129-16,1 0-387 0,-1 0-258 15,-2 0-387-15,7 4-2193 16,-10-4-2322-16,4 0-258 15,-4-3-516-15,1 2-258 16</inkml:trace>
</inkml:ink>
</file>

<file path=word/ink/ink8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04"/>
    </inkml:context>
    <inkml:brush xml:id="br0">
      <inkml:brushProperty name="width" value="0.04667" units="cm"/>
      <inkml:brushProperty name="height" value="0.04667" units="cm"/>
      <inkml:brushProperty name="fitToCurve" value="1"/>
    </inkml:brush>
  </inkml:definitions>
  <inkml:trace contextRef="#ctx0" brushRef="#br0">8 10 3870 0,'0'0'4515'0,"0"0"258"0,-5-4-387 16,1-3-2322-16,4 7-645 16,0 0 129-16,9 4-387 15,-9-4 129-15,10 3-258 16,-10-3-258-16,15 1 0 15,-6-1-387-15,3 0-258 16,-2 0-129-16,0 0-645 16,5 0-3870-16,-7 0-516 15,0 0-387-15,-8 0 129 16</inkml:trace>
</inkml:ink>
</file>

<file path=word/ink/ink8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19-01-08T18:13:32.805"/>
    </inkml:context>
    <inkml:brush xml:id="br0">
      <inkml:brushProperty name="width" value="0.04667" units="cm"/>
      <inkml:brushProperty name="height" value="0.04667" units="cm"/>
      <inkml:brushProperty name="fitToCurve" value="1"/>
    </inkml:brush>
  </inkml:definitions>
  <inkml:trace contextRef="#ctx0" brushRef="#br0">0 0 10707 0,'9'2'5289'16,"3"-2"-258"-16,-4 2-129 16,-8-2-3870-16,9 0-645 15,1 0-129-15,0 0-258 16,4 5-1161-16,-14-5-3612 15,15 0-258-15,-7 0-258 16,4 0-516-16</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channel name="T" type="integer" max="2.14748E9" units="dev"/>
        </inkml:traceFormat>
        <inkml:channelProperties>
          <inkml:channelProperty channel="X" name="resolution" value="3971.75732" units="1/in"/>
          <inkml:channelProperty channel="Y" name="resolution" value="5295.24854" units="1/in"/>
          <inkml:channelProperty channel="F" name="resolution" value="0" units="1/dev"/>
          <inkml:channelProperty channel="T" name="resolution" value="1" units="1/dev"/>
        </inkml:channelProperties>
      </inkml:inkSource>
      <inkml:timestamp xml:id="ts0" timeString="2020-01-16T18:07:57.227"/>
    </inkml:context>
    <inkml:brush xml:id="br0">
      <inkml:brushProperty name="width" value="0.04667" units="cm"/>
      <inkml:brushProperty name="height" value="0.04667" units="cm"/>
      <inkml:brushProperty name="fitToCurve" value="1"/>
    </inkml:brush>
  </inkml:definitions>
  <inkml:trace contextRef="#ctx0" brushRef="#br0">0-1 7482 0,'26'-2'4773'16,"-16"4"0"-16,-2-2-774 15,0 4-4386-15,0-4-1419 16,3 4-2451-16,4 2-258 16,-3-2-645-16,2 3 259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cp:revision>
  <dcterms:created xsi:type="dcterms:W3CDTF">2020-02-07T23:18:00Z</dcterms:created>
  <dcterms:modified xsi:type="dcterms:W3CDTF">2020-02-07T23:18:00Z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