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FA" w:rsidRPr="002A49F0" w:rsidRDefault="00320CFA" w:rsidP="00320CFA">
      <w:pPr>
        <w:tabs>
          <w:tab w:val="left" w:pos="3600"/>
        </w:tabs>
        <w:spacing w:after="0" w:line="240" w:lineRule="auto"/>
        <w:rPr>
          <w:sz w:val="20"/>
          <w:szCs w:val="20"/>
          <w:vertAlign w:val="superscript"/>
        </w:rPr>
      </w:pPr>
      <w:r w:rsidRPr="000C1196">
        <w:rPr>
          <w:sz w:val="44"/>
          <w:szCs w:val="44"/>
        </w:rPr>
        <w:t>Converting between Standard and Component Form</w:t>
      </w:r>
      <w:r>
        <w:rPr>
          <w:sz w:val="44"/>
          <w:szCs w:val="44"/>
        </w:rPr>
        <w:tab/>
      </w:r>
    </w:p>
    <w:p w:rsidR="00320CFA" w:rsidRPr="0000536C" w:rsidRDefault="00320CFA" w:rsidP="00320CFA">
      <w:pPr>
        <w:tabs>
          <w:tab w:val="left" w:pos="3600"/>
        </w:tabs>
        <w:spacing w:after="0" w:line="240" w:lineRule="auto"/>
        <w:rPr>
          <w:sz w:val="20"/>
          <w:szCs w:val="20"/>
        </w:rPr>
      </w:pPr>
    </w:p>
    <w:p w:rsidR="00320CFA" w:rsidRDefault="00320CFA" w:rsidP="00320CFA">
      <w:pPr>
        <w:tabs>
          <w:tab w:val="left" w:pos="3600"/>
        </w:tabs>
        <w:spacing w:after="0" w:line="240" w:lineRule="auto"/>
      </w:pPr>
      <w:r w:rsidRPr="001E65A4">
        <w:t xml:space="preserve">It will be important for us to be able to work with vectors in both </w:t>
      </w:r>
      <w:r w:rsidRPr="001E65A4">
        <w:rPr>
          <w:b/>
        </w:rPr>
        <w:t xml:space="preserve">standard </w:t>
      </w:r>
      <w:r w:rsidRPr="001E65A4">
        <w:t xml:space="preserve">and </w:t>
      </w:r>
      <w:r w:rsidRPr="001E65A4">
        <w:rPr>
          <w:b/>
        </w:rPr>
        <w:t xml:space="preserve">component </w:t>
      </w:r>
      <w:r w:rsidRPr="001E65A4">
        <w:t xml:space="preserve">form. </w:t>
      </w:r>
      <w:r>
        <w:t>Most commonly vectors will be given in standard form, and our final answers will be reported in standard form. However, most of our calculations will be performed in component form. Therefore, it will be very important</w:t>
      </w:r>
      <w:r w:rsidRPr="001E65A4">
        <w:t xml:space="preserve"> that we can </w:t>
      </w:r>
      <w:r>
        <w:t>quickly con</w:t>
      </w:r>
      <w:r w:rsidRPr="001E65A4">
        <w:t xml:space="preserve">vert a vector </w:t>
      </w:r>
      <w:r>
        <w:t>from</w:t>
      </w:r>
      <w:r w:rsidRPr="001E65A4">
        <w:t xml:space="preserve"> standard to component form and convert a vector </w:t>
      </w:r>
      <w:r>
        <w:t xml:space="preserve">from </w:t>
      </w:r>
      <w:r w:rsidRPr="001E65A4">
        <w:t xml:space="preserve">component </w:t>
      </w:r>
      <w:r>
        <w:t xml:space="preserve">to </w:t>
      </w:r>
      <w:r w:rsidRPr="001E65A4">
        <w:t>standard form.</w:t>
      </w:r>
      <w:r>
        <w:t xml:space="preserve"> </w:t>
      </w:r>
    </w:p>
    <w:p w:rsidR="00320CFA" w:rsidRPr="001E65A4" w:rsidRDefault="00320CFA" w:rsidP="00320CFA">
      <w:pPr>
        <w:tabs>
          <w:tab w:val="left" w:pos="3600"/>
        </w:tabs>
        <w:spacing w:after="0" w:line="240" w:lineRule="auto"/>
      </w:pPr>
    </w:p>
    <w:p w:rsidR="00320CFA" w:rsidRPr="000C1196" w:rsidRDefault="00320CFA" w:rsidP="00320CFA">
      <w:pPr>
        <w:tabs>
          <w:tab w:val="left" w:pos="3600"/>
        </w:tabs>
        <w:spacing w:after="0" w:line="240" w:lineRule="auto"/>
        <w:rPr>
          <w:sz w:val="28"/>
          <w:szCs w:val="28"/>
        </w:rPr>
      </w:pPr>
      <w:r w:rsidRPr="000C1196">
        <w:rPr>
          <w:sz w:val="28"/>
          <w:szCs w:val="28"/>
        </w:rPr>
        <w:t xml:space="preserve">1. </w:t>
      </w:r>
      <w:r>
        <w:rPr>
          <w:sz w:val="28"/>
          <w:szCs w:val="28"/>
        </w:rPr>
        <w:t>Standard to Component</w:t>
      </w:r>
    </w:p>
    <w:p w:rsidR="00320CFA" w:rsidRDefault="00320CFA" w:rsidP="00320CFA">
      <w:pPr>
        <w:tabs>
          <w:tab w:val="left" w:pos="3600"/>
        </w:tabs>
        <w:spacing w:after="0" w:line="240" w:lineRule="auto"/>
        <w:rPr>
          <w:sz w:val="20"/>
          <w:szCs w:val="20"/>
        </w:rPr>
      </w:pPr>
    </w:p>
    <w:p w:rsidR="00320CFA" w:rsidRPr="001E65A4" w:rsidRDefault="00320CFA" w:rsidP="00320CFA">
      <w:pPr>
        <w:spacing w:after="0" w:line="240" w:lineRule="auto"/>
        <w:rPr>
          <w:lang w:val="en-CA"/>
        </w:rPr>
      </w:pPr>
      <w:r w:rsidRPr="001E65A4">
        <w:rPr>
          <w:lang w:val="en-CA"/>
        </w:rPr>
        <w:t>Consider the following vector:</w:t>
      </w:r>
    </w:p>
    <w:p w:rsidR="00320CFA" w:rsidRDefault="00320CFA" w:rsidP="00320CFA">
      <w:pPr>
        <w:spacing w:after="0" w:line="240" w:lineRule="auto"/>
        <w:rPr>
          <w:sz w:val="20"/>
          <w:szCs w:val="20"/>
          <w:lang w:val="en-CA"/>
        </w:rPr>
      </w:pPr>
    </w:p>
    <w:p w:rsidR="00320CFA" w:rsidRDefault="00320CFA" w:rsidP="00320CFA">
      <w:pPr>
        <w:spacing w:after="0" w:line="240" w:lineRule="auto"/>
        <w:rPr>
          <w:sz w:val="20"/>
          <w:szCs w:val="20"/>
          <w:lang w:val="en-CA"/>
        </w:rPr>
      </w:pPr>
      <m:oMath>
        <m:acc>
          <m:accPr>
            <m:chr m:val="⃑"/>
            <m:ctrlPr>
              <w:rPr>
                <w:rFonts w:ascii="Cambria Math" w:hAnsi="Cambria Math"/>
                <w:b/>
                <w:i/>
                <w:sz w:val="32"/>
                <w:szCs w:val="32"/>
                <w:lang w:val="en-CA"/>
              </w:rPr>
            </m:ctrlPr>
          </m:accPr>
          <m:e>
            <m:r>
              <w:rPr>
                <w:rFonts w:ascii="Cambria Math" w:hAnsi="Cambria Math"/>
                <w:sz w:val="32"/>
                <w:szCs w:val="32"/>
                <w:lang w:val="en-CA"/>
              </w:rPr>
              <m:t>F</m:t>
            </m:r>
          </m:e>
        </m:acc>
      </m:oMath>
      <w:r>
        <w:rPr>
          <w:sz w:val="32"/>
          <w:szCs w:val="32"/>
          <w:lang w:val="en-CA"/>
        </w:rPr>
        <w:t xml:space="preserve"> = 38N [19</w:t>
      </w:r>
      <w:r>
        <w:rPr>
          <w:sz w:val="32"/>
          <w:szCs w:val="32"/>
          <w:vertAlign w:val="superscript"/>
          <w:lang w:val="en-CA"/>
        </w:rPr>
        <w:t>o</w:t>
      </w:r>
      <w:r>
        <w:rPr>
          <w:sz w:val="32"/>
          <w:szCs w:val="32"/>
          <w:lang w:val="en-CA"/>
        </w:rPr>
        <w:t xml:space="preserve"> below +x]</w:t>
      </w:r>
    </w:p>
    <w:p w:rsidR="00320CFA" w:rsidRDefault="00320CFA" w:rsidP="00320CFA">
      <w:pPr>
        <w:spacing w:after="0" w:line="240" w:lineRule="auto"/>
        <w:rPr>
          <w:sz w:val="20"/>
          <w:szCs w:val="20"/>
          <w:lang w:val="en-CA"/>
        </w:rPr>
      </w:pPr>
    </w:p>
    <w:p w:rsidR="00320CFA" w:rsidRDefault="00320CFA" w:rsidP="00320CFA">
      <w:pPr>
        <w:spacing w:after="0" w:line="240" w:lineRule="auto"/>
        <w:rPr>
          <w:sz w:val="24"/>
          <w:szCs w:val="24"/>
          <w:lang w:val="en-CA"/>
        </w:rPr>
      </w:pPr>
    </w:p>
    <w:p w:rsidR="00320CFA" w:rsidRDefault="00320CFA" w:rsidP="00320CFA">
      <w:pPr>
        <w:spacing w:after="0" w:line="240" w:lineRule="auto"/>
        <w:rPr>
          <w:sz w:val="24"/>
          <w:szCs w:val="24"/>
          <w:lang w:val="en-CA"/>
        </w:rPr>
      </w:pPr>
      <w:r>
        <w:rPr>
          <w:noProof/>
        </w:rPr>
        <mc:AlternateContent>
          <mc:Choice Requires="wps">
            <w:drawing>
              <wp:anchor distT="0" distB="0" distL="114300" distR="114300" simplePos="0" relativeHeight="251662336" behindDoc="0" locked="0" layoutInCell="1" allowOverlap="1" wp14:anchorId="0558C178" wp14:editId="3902C6E6">
                <wp:simplePos x="0" y="0"/>
                <wp:positionH relativeFrom="column">
                  <wp:posOffset>111125</wp:posOffset>
                </wp:positionH>
                <wp:positionV relativeFrom="paragraph">
                  <wp:posOffset>110490</wp:posOffset>
                </wp:positionV>
                <wp:extent cx="1628775" cy="428625"/>
                <wp:effectExtent l="0" t="0" r="47625" b="47625"/>
                <wp:wrapNone/>
                <wp:docPr id="137"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F9E8B" id="_x0000_t32" coordsize="21600,21600" o:spt="32" o:oned="t" path="m,l21600,21600e" filled="f">
                <v:path arrowok="t" fillok="f" o:connecttype="none"/>
                <o:lock v:ext="edit" shapetype="t"/>
              </v:shapetype>
              <v:shape id="Straight Arrow Connector 74" o:spid="_x0000_s1026" type="#_x0000_t32" style="position:absolute;margin-left:8.75pt;margin-top:8.7pt;width:128.2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">
                <v:stroke endarrow="block"/>
              </v:shape>
            </w:pict>
          </mc:Fallback>
        </mc:AlternateContent>
      </w:r>
      <w:r>
        <w:rPr>
          <w:noProof/>
        </w:rPr>
        <mc:AlternateContent>
          <mc:Choice Requires="wps">
            <w:drawing>
              <wp:anchor distT="4294967295" distB="4294967295" distL="114300" distR="114300" simplePos="0" relativeHeight="251676672" behindDoc="0" locked="0" layoutInCell="1" allowOverlap="1" wp14:anchorId="3A954923" wp14:editId="0C23868E">
                <wp:simplePos x="0" y="0"/>
                <wp:positionH relativeFrom="column">
                  <wp:posOffset>-266700</wp:posOffset>
                </wp:positionH>
                <wp:positionV relativeFrom="paragraph">
                  <wp:posOffset>104774</wp:posOffset>
                </wp:positionV>
                <wp:extent cx="2457450" cy="0"/>
                <wp:effectExtent l="0" t="0" r="0" b="0"/>
                <wp:wrapNone/>
                <wp:docPr id="136"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1231E" id="Straight Arrow Connector 79" o:spid="_x0000_s1026" type="#_x0000_t32" style="position:absolute;margin-left:-21pt;margin-top:8.25pt;width:193.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">
                <v:stroke dashstyle="1 1" endcap="round"/>
              </v:shape>
            </w:pict>
          </mc:Fallback>
        </mc:AlternateContent>
      </w:r>
      <w:r>
        <w:rPr>
          <w:noProof/>
        </w:rPr>
        <mc:AlternateContent>
          <mc:Choice Requires="wps">
            <w:drawing>
              <wp:anchor distT="0" distB="0" distL="114300" distR="114300" simplePos="0" relativeHeight="251677696" behindDoc="0" locked="0" layoutInCell="1" allowOverlap="1" wp14:anchorId="49EDA9F6" wp14:editId="3D9E1AEF">
                <wp:simplePos x="0" y="0"/>
                <wp:positionH relativeFrom="column">
                  <wp:posOffset>440055</wp:posOffset>
                </wp:positionH>
                <wp:positionV relativeFrom="paragraph">
                  <wp:posOffset>75565</wp:posOffset>
                </wp:positionV>
                <wp:extent cx="436880" cy="254000"/>
                <wp:effectExtent l="0" t="0" r="0" b="0"/>
                <wp:wrapNone/>
                <wp:docPr id="1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FA" w:rsidRPr="0078005A" w:rsidRDefault="00320CFA" w:rsidP="00320CFA">
                            <w:pPr>
                              <w:rPr>
                                <w:sz w:val="16"/>
                                <w:szCs w:val="16"/>
                                <w:vertAlign w:val="superscript"/>
                                <w:lang w:val="en-CA"/>
                              </w:rPr>
                            </w:pPr>
                            <w:r>
                              <w:rPr>
                                <w:sz w:val="16"/>
                                <w:szCs w:val="16"/>
                                <w:lang w:val="en-CA"/>
                              </w:rPr>
                              <w:t>19</w:t>
                            </w:r>
                            <w:r>
                              <w:rPr>
                                <w:sz w:val="16"/>
                                <w:szCs w:val="16"/>
                                <w:vertAlign w:val="superscript"/>
                                <w:lang w:val="en-CA"/>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A9F6" id="_x0000_t202" coordsize="21600,21600" o:spt="202" path="m,l,21600r21600,l21600,xe">
                <v:stroke joinstyle="miter"/>
                <v:path gradientshapeok="t" o:connecttype="rect"/>
              </v:shapetype>
              <v:shape id="Text Box 80" o:spid="_x0000_s1026" type="#_x0000_t202" style="position:absolute;margin-left:34.65pt;margin-top:5.95pt;width:34.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" filled="f" stroked="f" strokeweight=".5pt">
                <v:textbox>
                  <w:txbxContent>
                    <w:p w:rsidR="00320CFA" w:rsidRPr="0078005A" w:rsidRDefault="00320CFA" w:rsidP="00320CFA">
                      <w:pPr>
                        <w:rPr>
                          <w:sz w:val="16"/>
                          <w:szCs w:val="16"/>
                          <w:vertAlign w:val="superscript"/>
                          <w:lang w:val="en-CA"/>
                        </w:rPr>
                      </w:pPr>
                      <w:r>
                        <w:rPr>
                          <w:sz w:val="16"/>
                          <w:szCs w:val="16"/>
                          <w:lang w:val="en-CA"/>
                        </w:rPr>
                        <w:t>19</w:t>
                      </w:r>
                      <w:r>
                        <w:rPr>
                          <w:sz w:val="16"/>
                          <w:szCs w:val="16"/>
                          <w:vertAlign w:val="superscript"/>
                          <w:lang w:val="en-CA"/>
                        </w:rPr>
                        <w:t>o</w:t>
                      </w:r>
                    </w:p>
                  </w:txbxContent>
                </v:textbox>
              </v:shape>
            </w:pict>
          </mc:Fallback>
        </mc:AlternateContent>
      </w:r>
      <w:r>
        <w:rPr>
          <w:noProof/>
        </w:rPr>
        <mc:AlternateContent>
          <mc:Choice Requires="wps">
            <w:drawing>
              <wp:anchor distT="0" distB="0" distL="114299" distR="114299" simplePos="0" relativeHeight="251669504" behindDoc="0" locked="0" layoutInCell="1" allowOverlap="1" wp14:anchorId="757C111F" wp14:editId="33A9CB59">
                <wp:simplePos x="0" y="0"/>
                <wp:positionH relativeFrom="column">
                  <wp:posOffset>5648324</wp:posOffset>
                </wp:positionH>
                <wp:positionV relativeFrom="paragraph">
                  <wp:posOffset>161925</wp:posOffset>
                </wp:positionV>
                <wp:extent cx="0" cy="428625"/>
                <wp:effectExtent l="0" t="0" r="19050" b="9525"/>
                <wp:wrapNone/>
                <wp:docPr id="134"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984F5" id="Straight Arrow Connector 78" o:spid="_x0000_s1026" type="#_x0000_t32" style="position:absolute;margin-left:444.75pt;margin-top:12.75pt;width:0;height:33.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">
                <v:stroke dashstyle="dash"/>
              </v:shape>
            </w:pict>
          </mc:Fallback>
        </mc:AlternateContent>
      </w:r>
      <w:r>
        <w:rPr>
          <w:noProof/>
        </w:rPr>
        <mc:AlternateContent>
          <mc:Choice Requires="wps">
            <w:drawing>
              <wp:anchor distT="0" distB="0" distL="114299" distR="114299" simplePos="0" relativeHeight="251667456" behindDoc="0" locked="0" layoutInCell="1" allowOverlap="1" wp14:anchorId="13EADD31" wp14:editId="34345BB2">
                <wp:simplePos x="0" y="0"/>
                <wp:positionH relativeFrom="column">
                  <wp:posOffset>4019549</wp:posOffset>
                </wp:positionH>
                <wp:positionV relativeFrom="paragraph">
                  <wp:posOffset>152400</wp:posOffset>
                </wp:positionV>
                <wp:extent cx="0" cy="428625"/>
                <wp:effectExtent l="76200" t="0" r="38100" b="28575"/>
                <wp:wrapNone/>
                <wp:docPr id="133"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2A374" id="Straight Arrow Connector 77" o:spid="_x0000_s1026" type="#_x0000_t32" style="position:absolute;margin-left:316.5pt;margin-top:12pt;width:0;height:33.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">
                <v:stroke endarrow="block"/>
              </v:shape>
            </w:pict>
          </mc:Fallback>
        </mc:AlternateContent>
      </w:r>
      <w:r>
        <w:rPr>
          <w:noProof/>
        </w:rPr>
        <mc:AlternateContent>
          <mc:Choice Requires="wps">
            <w:drawing>
              <wp:anchor distT="4294967295" distB="4294967295" distL="114300" distR="114300" simplePos="0" relativeHeight="251666432" behindDoc="0" locked="0" layoutInCell="1" allowOverlap="1" wp14:anchorId="57AE8CA9" wp14:editId="5E5716CB">
                <wp:simplePos x="0" y="0"/>
                <wp:positionH relativeFrom="column">
                  <wp:posOffset>4019550</wp:posOffset>
                </wp:positionH>
                <wp:positionV relativeFrom="paragraph">
                  <wp:posOffset>152399</wp:posOffset>
                </wp:positionV>
                <wp:extent cx="1628775" cy="0"/>
                <wp:effectExtent l="0" t="76200" r="0" b="76200"/>
                <wp:wrapNone/>
                <wp:docPr id="132"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884CE" id="Straight Arrow Connector 76" o:spid="_x0000_s1026" type="#_x0000_t32" style="position:absolute;margin-left:316.5pt;margin-top:12pt;width:128.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4E125D0F" wp14:editId="3188F732">
                <wp:simplePos x="0" y="0"/>
                <wp:positionH relativeFrom="column">
                  <wp:posOffset>4019550</wp:posOffset>
                </wp:positionH>
                <wp:positionV relativeFrom="paragraph">
                  <wp:posOffset>152400</wp:posOffset>
                </wp:positionV>
                <wp:extent cx="1628775" cy="428625"/>
                <wp:effectExtent l="0" t="0" r="47625" b="47625"/>
                <wp:wrapNone/>
                <wp:docPr id="131"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286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D195B" id="Straight Arrow Connector 75" o:spid="_x0000_s1026" type="#_x0000_t32" style="position:absolute;margin-left:316.5pt;margin-top:12pt;width:128.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">
                <v:stroke dashstyle="dash" endarrow="block"/>
              </v:shape>
            </w:pict>
          </mc:Fallback>
        </mc:AlternateContent>
      </w:r>
    </w:p>
    <w:p w:rsidR="00320CFA" w:rsidRPr="001E65A4" w:rsidRDefault="00320CFA" w:rsidP="00320CFA">
      <w:pPr>
        <w:tabs>
          <w:tab w:val="left" w:pos="3600"/>
        </w:tabs>
        <w:spacing w:after="0" w:line="240" w:lineRule="auto"/>
        <w:rPr>
          <w:lang w:val="en-CA"/>
        </w:rPr>
      </w:pPr>
      <w:r>
        <w:rPr>
          <w:sz w:val="24"/>
          <w:szCs w:val="24"/>
          <w:lang w:val="en-CA"/>
        </w:rPr>
        <w:tab/>
      </w:r>
      <w:r w:rsidRPr="001E65A4">
        <w:rPr>
          <w:lang w:val="en-CA"/>
        </w:rPr>
        <w:t>This vector points</w:t>
      </w:r>
    </w:p>
    <w:p w:rsidR="00320CFA" w:rsidRDefault="00320CFA" w:rsidP="00320CFA">
      <w:pPr>
        <w:spacing w:after="0" w:line="240" w:lineRule="auto"/>
        <w:rPr>
          <w:sz w:val="24"/>
          <w:szCs w:val="24"/>
          <w:lang w:val="en-CA"/>
        </w:rPr>
      </w:pPr>
      <w:r w:rsidRPr="001E65A4">
        <w:rPr>
          <w:lang w:val="en-CA"/>
        </w:rPr>
        <w:tab/>
      </w:r>
      <w:r w:rsidRPr="001E65A4">
        <w:rPr>
          <w:lang w:val="en-CA"/>
        </w:rPr>
        <w:tab/>
      </w:r>
      <w:r w:rsidRPr="001E65A4">
        <w:rPr>
          <w:lang w:val="en-CA"/>
        </w:rPr>
        <w:tab/>
      </w:r>
      <w:r w:rsidRPr="001E65A4">
        <w:rPr>
          <w:lang w:val="en-CA"/>
        </w:rPr>
        <w:tab/>
      </w:r>
      <w:r w:rsidRPr="001E65A4">
        <w:rPr>
          <w:lang w:val="en-CA"/>
        </w:rPr>
        <w:tab/>
        <w:t>right AND down</w:t>
      </w:r>
      <w:r>
        <w:rPr>
          <w:sz w:val="24"/>
          <w:szCs w:val="24"/>
          <w:lang w:val="en-CA"/>
        </w:rPr>
        <w:tab/>
      </w:r>
      <w:r>
        <w:rPr>
          <w:sz w:val="24"/>
          <w:szCs w:val="24"/>
          <w:lang w:val="en-CA"/>
        </w:rPr>
        <w:tab/>
      </w:r>
    </w:p>
    <w:p w:rsidR="00320CFA" w:rsidRPr="00FB126D" w:rsidRDefault="00320CFA" w:rsidP="00320CFA">
      <w:pPr>
        <w:tabs>
          <w:tab w:val="left" w:pos="1953"/>
        </w:tabs>
        <w:spacing w:after="0" w:line="240" w:lineRule="auto"/>
        <w:ind w:left="3870" w:hanging="3870"/>
        <w:rPr>
          <w:sz w:val="20"/>
          <w:szCs w:val="20"/>
          <w:lang w:val="en-CA"/>
        </w:rPr>
      </w:pPr>
      <w:r>
        <w:rPr>
          <w:noProof/>
        </w:rPr>
        <mc:AlternateContent>
          <mc:Choice Requires="wps">
            <w:drawing>
              <wp:anchor distT="4294967295" distB="4294967295" distL="114300" distR="114300" simplePos="0" relativeHeight="251668480" behindDoc="0" locked="0" layoutInCell="1" allowOverlap="1" wp14:anchorId="6E7FFE78" wp14:editId="3F524279">
                <wp:simplePos x="0" y="0"/>
                <wp:positionH relativeFrom="column">
                  <wp:posOffset>4019550</wp:posOffset>
                </wp:positionH>
                <wp:positionV relativeFrom="paragraph">
                  <wp:posOffset>60325</wp:posOffset>
                </wp:positionV>
                <wp:extent cx="1628775" cy="0"/>
                <wp:effectExtent l="0" t="0" r="0" b="0"/>
                <wp:wrapNone/>
                <wp:docPr id="130"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97DE2" id="Straight Arrow Connector 73" o:spid="_x0000_s1026" type="#_x0000_t32" style="position:absolute;margin-left:316.5pt;margin-top:4.75pt;width:128.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">
                <v:stroke dashstyle="dash"/>
              </v:shape>
            </w:pict>
          </mc:Fallback>
        </mc:AlternateContent>
      </w:r>
      <w:r>
        <w:rPr>
          <w:sz w:val="20"/>
          <w:szCs w:val="20"/>
          <w:lang w:val="en-CA"/>
        </w:rPr>
        <w:tab/>
      </w:r>
      <w:r w:rsidRPr="007F1617">
        <w:rPr>
          <w:sz w:val="24"/>
          <w:szCs w:val="24"/>
          <w:lang w:val="en-CA"/>
        </w:rPr>
        <w:t>F</w:t>
      </w:r>
      <w:r>
        <w:rPr>
          <w:sz w:val="24"/>
          <w:szCs w:val="24"/>
          <w:lang w:val="en-CA"/>
        </w:rPr>
        <w:t>=38N</w:t>
      </w:r>
    </w:p>
    <w:p w:rsidR="00320CFA" w:rsidRDefault="00320CFA" w:rsidP="00320CFA">
      <w:pPr>
        <w:spacing w:after="0" w:line="240" w:lineRule="auto"/>
        <w:rPr>
          <w:sz w:val="20"/>
          <w:szCs w:val="20"/>
          <w:lang w:val="en-CA"/>
        </w:rPr>
      </w:pPr>
    </w:p>
    <w:p w:rsidR="00320CFA" w:rsidRPr="001E65A4" w:rsidRDefault="00320CFA" w:rsidP="00320CFA">
      <w:pPr>
        <w:spacing w:after="0" w:line="240" w:lineRule="auto"/>
        <w:rPr>
          <w:i/>
          <w:lang w:val="en-CA"/>
        </w:rPr>
      </w:pPr>
      <w:r w:rsidRPr="001E65A4">
        <w:rPr>
          <w:lang w:val="en-CA"/>
        </w:rPr>
        <w:t xml:space="preserve">But how do we find </w:t>
      </w:r>
      <w:r w:rsidRPr="001E65A4">
        <w:rPr>
          <w:i/>
          <w:lang w:val="en-CA"/>
        </w:rPr>
        <w:t>how much right? How much down?</w:t>
      </w:r>
    </w:p>
    <w:p w:rsidR="00320CFA" w:rsidRPr="001E65A4" w:rsidRDefault="00320CFA" w:rsidP="00320CFA">
      <w:pPr>
        <w:spacing w:after="0" w:line="240" w:lineRule="auto"/>
        <w:rPr>
          <w:lang w:val="en-CA"/>
        </w:rPr>
      </w:pPr>
      <w:r w:rsidRPr="001E65A4">
        <w:rPr>
          <w:lang w:val="en-CA"/>
        </w:rPr>
        <w:t>In other words, how do we find the</w:t>
      </w:r>
      <w:r>
        <w:rPr>
          <w:lang w:val="en-CA"/>
        </w:rPr>
        <w:t xml:space="preserve"> </w:t>
      </w:r>
      <m:oMath>
        <m:acc>
          <m:accPr>
            <m:ctrlPr>
              <w:rPr>
                <w:rFonts w:ascii="Cambria Math" w:hAnsi="Cambria Math"/>
                <w:i/>
                <w:lang w:val="en-CA"/>
              </w:rPr>
            </m:ctrlPr>
          </m:accPr>
          <m:e>
            <m:r>
              <w:rPr>
                <w:rFonts w:ascii="Cambria Math" w:hAnsi="Cambria Math"/>
                <w:lang w:val="en-CA"/>
              </w:rPr>
              <m:t>x</m:t>
            </m:r>
          </m:e>
        </m:acc>
      </m:oMath>
      <w:r>
        <w:rPr>
          <w:lang w:val="en-CA"/>
        </w:rPr>
        <w:t xml:space="preserve"> and </w:t>
      </w:r>
      <m:oMath>
        <m:acc>
          <m:accPr>
            <m:ctrlPr>
              <w:rPr>
                <w:rFonts w:ascii="Cambria Math" w:hAnsi="Cambria Math"/>
                <w:i/>
                <w:lang w:val="en-CA"/>
              </w:rPr>
            </m:ctrlPr>
          </m:accPr>
          <m:e>
            <m:r>
              <w:rPr>
                <w:rFonts w:ascii="Cambria Math" w:hAnsi="Cambria Math"/>
                <w:lang w:val="en-CA"/>
              </w:rPr>
              <m:t>y</m:t>
            </m:r>
          </m:e>
        </m:acc>
      </m:oMath>
      <w:r>
        <w:rPr>
          <w:lang w:val="en-CA"/>
        </w:rPr>
        <w:t xml:space="preserve"> </w:t>
      </w:r>
      <w:r w:rsidRPr="001E65A4">
        <w:rPr>
          <w:b/>
          <w:lang w:val="en-CA"/>
        </w:rPr>
        <w:t>components</w:t>
      </w:r>
      <w:r>
        <w:rPr>
          <w:b/>
          <w:lang w:val="en-CA"/>
        </w:rPr>
        <w:t xml:space="preserve"> </w:t>
      </w:r>
      <w:r>
        <w:rPr>
          <w:lang w:val="en-CA"/>
        </w:rPr>
        <w:t>of</w:t>
      </w:r>
      <w:r w:rsidRPr="001E65A4">
        <w:rPr>
          <w:lang w:val="en-CA"/>
        </w:rPr>
        <w:t xml:space="preserve"> this vector? </w:t>
      </w:r>
    </w:p>
    <w:p w:rsidR="00320CFA" w:rsidRDefault="00320CFA" w:rsidP="00320CFA">
      <w:pPr>
        <w:spacing w:after="0" w:line="240" w:lineRule="auto"/>
        <w:rPr>
          <w:sz w:val="24"/>
          <w:szCs w:val="24"/>
          <w:lang w:val="en-CA"/>
        </w:rPr>
      </w:pPr>
    </w:p>
    <w:p w:rsidR="00320CFA" w:rsidRPr="00F12FF8" w:rsidRDefault="00320CFA" w:rsidP="00320CFA">
      <w:pPr>
        <w:spacing w:after="0" w:line="240" w:lineRule="auto"/>
        <w:rPr>
          <w:sz w:val="24"/>
          <w:szCs w:val="24"/>
          <w:lang w:val="en-CA"/>
        </w:rPr>
      </w:pPr>
      <w:r w:rsidRPr="00F12FF8">
        <w:rPr>
          <w:sz w:val="24"/>
          <w:szCs w:val="24"/>
          <w:lang w:val="en-CA"/>
        </w:rPr>
        <w:t>TRIGONOMETRY!</w:t>
      </w:r>
    </w:p>
    <w:p w:rsidR="00320CFA" w:rsidRDefault="00320CFA" w:rsidP="00320CFA">
      <w:pPr>
        <w:spacing w:after="0" w:line="240" w:lineRule="auto"/>
        <w:rPr>
          <w:sz w:val="24"/>
          <w:szCs w:val="24"/>
          <w:lang w:val="en-CA"/>
        </w:rPr>
      </w:pPr>
    </w:p>
    <w:p w:rsidR="00320CFA" w:rsidRPr="007F1617" w:rsidRDefault="00320CFA" w:rsidP="00320CFA">
      <w:pPr>
        <w:tabs>
          <w:tab w:val="left" w:pos="4755"/>
        </w:tabs>
        <w:spacing w:after="0" w:line="240" w:lineRule="auto"/>
        <w:rPr>
          <w:sz w:val="24"/>
          <w:szCs w:val="24"/>
          <w:lang w:val="en-CA"/>
        </w:rPr>
      </w:pPr>
      <w:r>
        <w:rPr>
          <w:noProof/>
        </w:rPr>
        <mc:AlternateContent>
          <mc:Choice Requires="wps">
            <w:drawing>
              <wp:anchor distT="0" distB="0" distL="114300" distR="114300" simplePos="0" relativeHeight="251706368" behindDoc="0" locked="0" layoutInCell="1" allowOverlap="1">
                <wp:simplePos x="0" y="0"/>
                <wp:positionH relativeFrom="column">
                  <wp:posOffset>2654300</wp:posOffset>
                </wp:positionH>
                <wp:positionV relativeFrom="paragraph">
                  <wp:posOffset>135890</wp:posOffset>
                </wp:positionV>
                <wp:extent cx="400050" cy="371158"/>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050" cy="371158"/>
                        </a:xfrm>
                        <a:prstGeom prst="rect">
                          <a:avLst/>
                        </a:prstGeom>
                        <a:noFill/>
                        <a:ln w="6350">
                          <a:noFill/>
                        </a:ln>
                      </wps:spPr>
                      <wps:txbx>
                        <w:txbxContent>
                          <w:p w:rsidR="00320CFA" w:rsidRPr="00320CFA" w:rsidRDefault="00320CFA">
                            <w:pPr>
                              <w:rPr>
                                <w:sz w:val="18"/>
                                <w:szCs w:val="18"/>
                              </w:rPr>
                            </w:pPr>
                            <w:r>
                              <w:rPr>
                                <w:sz w:val="18"/>
                                <w:szCs w:val="18"/>
                              </w:rPr>
                              <w:t>19</w:t>
                            </w:r>
                            <w:r>
                              <w:rPr>
                                <w:sz w:val="18"/>
                                <w:szCs w:val="18"/>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209pt;margin-top:10.7pt;width:31.5pt;height:29.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" filled="f" stroked="f" strokeweight=".5pt">
                <v:textbox>
                  <w:txbxContent>
                    <w:p w:rsidR="00320CFA" w:rsidRPr="00320CFA" w:rsidRDefault="00320CFA">
                      <w:pPr>
                        <w:rPr>
                          <w:sz w:val="18"/>
                          <w:szCs w:val="18"/>
                        </w:rPr>
                      </w:pPr>
                      <w:r>
                        <w:rPr>
                          <w:sz w:val="18"/>
                          <w:szCs w:val="18"/>
                        </w:rPr>
                        <w:t>19</w:t>
                      </w:r>
                      <w:r>
                        <w:rPr>
                          <w:sz w:val="18"/>
                          <w:szCs w:val="18"/>
                          <w:vertAlign w:val="superscript"/>
                        </w:rPr>
                        <w:t>o</w:t>
                      </w:r>
                    </w:p>
                  </w:txbxContent>
                </v:textbox>
              </v:shape>
            </w:pict>
          </mc:Fallback>
        </mc:AlternateContent>
      </w:r>
      <w:r>
        <w:rPr>
          <w:sz w:val="24"/>
          <w:szCs w:val="24"/>
          <w:lang w:val="en-CA"/>
        </w:rPr>
        <w:tab/>
      </w:r>
      <w:proofErr w:type="spellStart"/>
      <w:r>
        <w:rPr>
          <w:sz w:val="24"/>
          <w:szCs w:val="24"/>
          <w:lang w:val="en-CA"/>
        </w:rPr>
        <w:t>F</w:t>
      </w:r>
      <w:r>
        <w:rPr>
          <w:sz w:val="24"/>
          <w:szCs w:val="24"/>
          <w:vertAlign w:val="subscript"/>
          <w:lang w:val="en-CA"/>
        </w:rPr>
        <w:t>x</w:t>
      </w:r>
      <w:proofErr w:type="spellEnd"/>
    </w:p>
    <w:p w:rsidR="00320CFA" w:rsidRPr="007F1617" w:rsidRDefault="00320CFA" w:rsidP="00320CFA">
      <w:pPr>
        <w:tabs>
          <w:tab w:val="left" w:pos="6413"/>
        </w:tabs>
        <w:spacing w:after="0" w:line="240" w:lineRule="auto"/>
        <w:rPr>
          <w:sz w:val="24"/>
          <w:szCs w:val="24"/>
          <w:lang w:val="en-CA"/>
        </w:rPr>
      </w:pPr>
      <w:r>
        <w:rPr>
          <w:noProof/>
        </w:rPr>
        <mc:AlternateContent>
          <mc:Choice Requires="wps">
            <w:drawing>
              <wp:anchor distT="4294967295" distB="4294967295" distL="114300" distR="114300" simplePos="0" relativeHeight="251701248" behindDoc="0" locked="0" layoutInCell="1" allowOverlap="1" wp14:anchorId="238A9B9A" wp14:editId="178019A5">
                <wp:simplePos x="0" y="0"/>
                <wp:positionH relativeFrom="column">
                  <wp:posOffset>2381885</wp:posOffset>
                </wp:positionH>
                <wp:positionV relativeFrom="paragraph">
                  <wp:posOffset>3809</wp:posOffset>
                </wp:positionV>
                <wp:extent cx="1605280" cy="0"/>
                <wp:effectExtent l="0" t="76200" r="0" b="76200"/>
                <wp:wrapNone/>
                <wp:docPr id="117"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5280"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FF111F" id="Straight Arrow Connector 70" o:spid="_x0000_s1026" type="#_x0000_t32" style="position:absolute;margin-left:187.55pt;margin-top:.3pt;width:126.4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" strokecolor="black [3200]" strokeweight=".5pt">
                <v:stroke dashstyle="dash" endarrow="block" joinstyle="miter"/>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28649959" wp14:editId="365BACF8">
                <wp:simplePos x="0" y="0"/>
                <wp:positionH relativeFrom="column">
                  <wp:posOffset>2374265</wp:posOffset>
                </wp:positionH>
                <wp:positionV relativeFrom="paragraph">
                  <wp:posOffset>28575</wp:posOffset>
                </wp:positionV>
                <wp:extent cx="1628775" cy="428625"/>
                <wp:effectExtent l="0" t="0" r="47625" b="47625"/>
                <wp:wrapNone/>
                <wp:docPr id="116"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FD7BA" id="Straight Arrow Connector 69" o:spid="_x0000_s1026" type="#_x0000_t32" style="position:absolute;margin-left:186.95pt;margin-top:2.25pt;width:128.2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">
                <v:stroke endarrow="block"/>
              </v:shape>
            </w:pict>
          </mc:Fallback>
        </mc:AlternateContent>
      </w:r>
      <w:r>
        <w:rPr>
          <w:sz w:val="24"/>
          <w:szCs w:val="24"/>
          <w:lang w:val="en-CA"/>
        </w:rPr>
        <w:tab/>
      </w:r>
      <w:proofErr w:type="spellStart"/>
      <w:r>
        <w:rPr>
          <w:sz w:val="24"/>
          <w:szCs w:val="24"/>
          <w:lang w:val="en-CA"/>
        </w:rPr>
        <w:t>F</w:t>
      </w:r>
      <w:r>
        <w:rPr>
          <w:sz w:val="24"/>
          <w:szCs w:val="24"/>
          <w:vertAlign w:val="subscript"/>
          <w:lang w:val="en-CA"/>
        </w:rPr>
        <w:t>y</w:t>
      </w:r>
      <w:proofErr w:type="spellEnd"/>
    </w:p>
    <w:p w:rsidR="00320CFA" w:rsidRDefault="00320CFA" w:rsidP="00320CFA">
      <w:pPr>
        <w:tabs>
          <w:tab w:val="left" w:pos="4420"/>
          <w:tab w:val="left" w:pos="4521"/>
        </w:tabs>
        <w:spacing w:after="0" w:line="240" w:lineRule="auto"/>
        <w:rPr>
          <w:sz w:val="24"/>
          <w:szCs w:val="24"/>
          <w:lang w:val="en-CA"/>
        </w:rPr>
      </w:pPr>
      <w:r>
        <w:rPr>
          <w:noProof/>
        </w:rPr>
        <mc:AlternateContent>
          <mc:Choice Requires="wps">
            <w:drawing>
              <wp:anchor distT="0" distB="0" distL="114299" distR="114299" simplePos="0" relativeHeight="251702272" behindDoc="0" locked="0" layoutInCell="1" allowOverlap="1" wp14:anchorId="7607846D" wp14:editId="19703DBD">
                <wp:simplePos x="0" y="0"/>
                <wp:positionH relativeFrom="column">
                  <wp:posOffset>3760152</wp:posOffset>
                </wp:positionH>
                <wp:positionV relativeFrom="paragraph">
                  <wp:posOffset>42228</wp:posOffset>
                </wp:positionV>
                <wp:extent cx="443865" cy="0"/>
                <wp:effectExtent l="31433" t="6667" r="63817" b="44768"/>
                <wp:wrapNone/>
                <wp:docPr id="115"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443865" cy="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07ADD" id="Straight Arrow Connector 71" o:spid="_x0000_s1026" type="#_x0000_t32" style="position:absolute;margin-left:296.05pt;margin-top:3.35pt;width:34.95pt;height:0;rotation:-90;flip:y;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" strokecolor="black [3200]" strokeweight=".5pt">
                <v:stroke dashstyle="dash" endarrow="block" joinstyle="miter"/>
                <o:lock v:ext="edit" shapetype="f"/>
              </v:shape>
            </w:pict>
          </mc:Fallback>
        </mc:AlternateContent>
      </w:r>
      <w:r>
        <w:rPr>
          <w:sz w:val="24"/>
          <w:szCs w:val="24"/>
          <w:lang w:val="en-CA"/>
        </w:rPr>
        <w:tab/>
        <w:t>38N</w:t>
      </w:r>
    </w:p>
    <w:p w:rsidR="00320CFA" w:rsidRDefault="00320CFA" w:rsidP="00320CFA">
      <w:pPr>
        <w:spacing w:after="0" w:line="240" w:lineRule="auto"/>
        <w:rPr>
          <w:sz w:val="24"/>
          <w:szCs w:val="24"/>
          <w:lang w:val="en-CA"/>
        </w:rPr>
      </w:pPr>
    </w:p>
    <w:p w:rsidR="00320CFA" w:rsidRDefault="00320CFA" w:rsidP="00320CFA">
      <w:pPr>
        <w:spacing w:after="0" w:line="240" w:lineRule="auto"/>
        <w:rPr>
          <w:sz w:val="24"/>
          <w:szCs w:val="24"/>
          <w:lang w:val="en-CA"/>
        </w:rPr>
      </w:pPr>
    </w:p>
    <w:p w:rsidR="00320CFA" w:rsidRPr="00F12FF8" w:rsidRDefault="00320CFA" w:rsidP="00320CFA">
      <w:pPr>
        <w:spacing w:after="0" w:line="240" w:lineRule="auto"/>
        <w:rPr>
          <w:sz w:val="24"/>
          <w:szCs w:val="24"/>
          <w:lang w:val="en-CA"/>
        </w:rPr>
      </w:pPr>
    </w:p>
    <w:p w:rsidR="00320CFA" w:rsidRPr="00320CFA" w:rsidRDefault="00320CFA" w:rsidP="00320CFA">
      <w:pPr>
        <w:spacing w:after="0" w:line="240" w:lineRule="auto"/>
        <w:rPr>
          <w:sz w:val="24"/>
          <w:szCs w:val="24"/>
          <w:lang w:val="en-CA"/>
        </w:rPr>
      </w:pPr>
      <w:r>
        <w:rPr>
          <w:sz w:val="24"/>
          <w:szCs w:val="24"/>
          <w:lang w:val="en-CA"/>
        </w:rPr>
        <w:tab/>
      </w:r>
      <w:r>
        <w:rPr>
          <w:sz w:val="24"/>
          <w:szCs w:val="24"/>
          <w:lang w:val="en-CA"/>
        </w:rPr>
        <w:tab/>
      </w:r>
      <w:r>
        <w:rPr>
          <w:sz w:val="24"/>
          <w:szCs w:val="24"/>
          <w:lang w:val="en-CA"/>
        </w:rPr>
        <w:tab/>
      </w:r>
      <w:r w:rsidRPr="00F12FF8">
        <w:rPr>
          <w:sz w:val="24"/>
          <w:szCs w:val="24"/>
          <w:lang w:val="en-CA"/>
        </w:rPr>
        <w:tab/>
      </w:r>
      <w:r>
        <w:rPr>
          <w:sz w:val="24"/>
          <w:szCs w:val="24"/>
          <w:lang w:val="en-CA"/>
        </w:rPr>
        <w:tab/>
      </w:r>
      <w:r w:rsidRPr="00F12FF8">
        <w:rPr>
          <w:sz w:val="24"/>
          <w:szCs w:val="24"/>
          <w:lang w:val="en-CA"/>
        </w:rPr>
        <w:t>sin 19</w:t>
      </w:r>
      <w:r w:rsidRPr="00F12FF8">
        <w:rPr>
          <w:sz w:val="24"/>
          <w:szCs w:val="24"/>
          <w:vertAlign w:val="superscript"/>
          <w:lang w:val="en-CA"/>
        </w:rPr>
        <w:t>o</w:t>
      </w:r>
      <w:r w:rsidRPr="00F12FF8">
        <w:rPr>
          <w:sz w:val="24"/>
          <w:szCs w:val="24"/>
          <w:lang w:val="en-CA"/>
        </w:rPr>
        <w:t>=</w:t>
      </w:r>
      <m:oMath>
        <m:r>
          <w:rPr>
            <w:rFonts w:ascii="Cambria Math" w:hAnsi="Cambria Math"/>
            <w:sz w:val="24"/>
            <w:szCs w:val="24"/>
            <w:lang w:val="en-CA"/>
          </w:rPr>
          <m:t xml:space="preserve">  </m:t>
        </m:r>
        <m:f>
          <m:fPr>
            <m:ctrlPr>
              <w:rPr>
                <w:rFonts w:ascii="Cambria Math" w:hAnsi="Cambria Math"/>
                <w:i/>
                <w:sz w:val="32"/>
                <w:szCs w:val="32"/>
                <w:lang w:val="en-CA"/>
              </w:rPr>
            </m:ctrlPr>
          </m:fPr>
          <m:num>
            <m:sSub>
              <m:sSubPr>
                <m:ctrlPr>
                  <w:rPr>
                    <w:rFonts w:ascii="Cambria Math" w:hAnsi="Cambria Math"/>
                    <w:i/>
                    <w:sz w:val="32"/>
                    <w:szCs w:val="32"/>
                    <w:lang w:val="en-CA"/>
                  </w:rPr>
                </m:ctrlPr>
              </m:sSubPr>
              <m:e>
                <m:r>
                  <w:rPr>
                    <w:rFonts w:ascii="Cambria Math" w:hAnsi="Cambria Math"/>
                    <w:sz w:val="32"/>
                    <w:szCs w:val="32"/>
                    <w:lang w:val="en-CA"/>
                  </w:rPr>
                  <m:t>F</m:t>
                </m:r>
              </m:e>
              <m:sub>
                <m:r>
                  <w:rPr>
                    <w:rFonts w:ascii="Cambria Math" w:hAnsi="Cambria Math"/>
                    <w:sz w:val="32"/>
                    <w:szCs w:val="32"/>
                    <w:lang w:val="en-CA"/>
                  </w:rPr>
                  <m:t>y</m:t>
                </m:r>
              </m:sub>
            </m:sSub>
          </m:num>
          <m:den>
            <m:r>
              <w:rPr>
                <w:rFonts w:ascii="Cambria Math" w:hAnsi="Cambria Math"/>
                <w:sz w:val="32"/>
                <w:szCs w:val="32"/>
                <w:lang w:val="en-CA"/>
              </w:rPr>
              <m:t>38N</m:t>
            </m:r>
          </m:den>
        </m:f>
      </m:oMath>
      <w:r>
        <w:rPr>
          <w:sz w:val="32"/>
          <w:szCs w:val="32"/>
          <w:lang w:val="en-CA"/>
        </w:rPr>
        <w:tab/>
      </w:r>
      <w:r>
        <w:rPr>
          <w:sz w:val="32"/>
          <w:szCs w:val="32"/>
          <w:lang w:val="en-CA"/>
        </w:rPr>
        <w:tab/>
      </w:r>
      <w:r>
        <w:rPr>
          <w:sz w:val="24"/>
          <w:szCs w:val="24"/>
          <w:lang w:val="en-CA"/>
        </w:rPr>
        <w:t xml:space="preserve">or   </w:t>
      </w:r>
      <m:oMath>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y</m:t>
            </m:r>
          </m:sub>
        </m:sSub>
      </m:oMath>
      <w:r>
        <w:rPr>
          <w:sz w:val="24"/>
          <w:szCs w:val="24"/>
          <w:lang w:val="en-CA"/>
        </w:rPr>
        <w:t xml:space="preserve"> = 38N sin 19</w:t>
      </w:r>
      <w:r>
        <w:rPr>
          <w:sz w:val="24"/>
          <w:szCs w:val="24"/>
          <w:vertAlign w:val="superscript"/>
          <w:lang w:val="en-CA"/>
        </w:rPr>
        <w:t>o</w:t>
      </w:r>
      <w:r>
        <w:rPr>
          <w:sz w:val="24"/>
          <w:szCs w:val="24"/>
          <w:lang w:val="en-CA"/>
        </w:rPr>
        <w:t xml:space="preserve"> = 12.3715… N</w:t>
      </w:r>
    </w:p>
    <w:p w:rsidR="00320CFA" w:rsidRPr="00F12FF8" w:rsidRDefault="00320CFA" w:rsidP="00320CFA">
      <w:pPr>
        <w:spacing w:after="0" w:line="240" w:lineRule="auto"/>
        <w:rPr>
          <w:sz w:val="24"/>
          <w:szCs w:val="24"/>
          <w:lang w:val="en-CA"/>
        </w:rPr>
      </w:pPr>
      <w:r w:rsidRPr="00F12FF8">
        <w:rPr>
          <w:sz w:val="24"/>
          <w:szCs w:val="24"/>
          <w:lang w:val="en-CA"/>
        </w:rPr>
        <w:tab/>
      </w:r>
      <w:r w:rsidRPr="00F12FF8">
        <w:rPr>
          <w:sz w:val="24"/>
          <w:szCs w:val="24"/>
          <w:lang w:val="en-CA"/>
        </w:rPr>
        <w:tab/>
      </w:r>
      <w:r w:rsidRPr="00F12FF8">
        <w:rPr>
          <w:sz w:val="24"/>
          <w:szCs w:val="24"/>
          <w:lang w:val="en-CA"/>
        </w:rPr>
        <w:tab/>
      </w:r>
      <w:r w:rsidRPr="00F12FF8">
        <w:rPr>
          <w:sz w:val="24"/>
          <w:szCs w:val="24"/>
          <w:lang w:val="en-CA"/>
        </w:rPr>
        <w:tab/>
      </w:r>
      <w:r w:rsidRPr="00F12FF8">
        <w:rPr>
          <w:sz w:val="24"/>
          <w:szCs w:val="24"/>
          <w:lang w:val="en-CA"/>
        </w:rPr>
        <w:tab/>
      </w:r>
    </w:p>
    <w:p w:rsidR="00320CFA" w:rsidRPr="00F12FF8" w:rsidRDefault="00320CFA" w:rsidP="00320CFA">
      <w:pPr>
        <w:spacing w:after="0" w:line="240" w:lineRule="auto"/>
        <w:ind w:left="2160" w:firstLine="720"/>
        <w:rPr>
          <w:sz w:val="24"/>
          <w:szCs w:val="24"/>
          <w:lang w:val="en-CA"/>
        </w:rPr>
      </w:pPr>
    </w:p>
    <w:p w:rsidR="00320CFA" w:rsidRPr="00F12FF8" w:rsidRDefault="00320CFA" w:rsidP="00320CFA">
      <w:pPr>
        <w:spacing w:after="0" w:line="240" w:lineRule="auto"/>
        <w:ind w:left="2160" w:firstLine="720"/>
        <w:rPr>
          <w:sz w:val="24"/>
          <w:szCs w:val="24"/>
          <w:lang w:val="en-CA"/>
        </w:rPr>
      </w:pPr>
    </w:p>
    <w:p w:rsidR="00320CFA" w:rsidRPr="00F12FF8" w:rsidRDefault="00320CFA" w:rsidP="00320CFA">
      <w:pPr>
        <w:spacing w:after="0" w:line="240" w:lineRule="auto"/>
        <w:ind w:left="2160" w:firstLine="720"/>
        <w:rPr>
          <w:sz w:val="24"/>
          <w:szCs w:val="24"/>
          <w:lang w:val="en-CA"/>
        </w:rPr>
      </w:pPr>
      <w:r>
        <w:rPr>
          <w:sz w:val="24"/>
          <w:szCs w:val="24"/>
          <w:lang w:val="en-CA"/>
        </w:rPr>
        <w:tab/>
      </w:r>
      <w:r w:rsidRPr="00F12FF8">
        <w:rPr>
          <w:sz w:val="24"/>
          <w:szCs w:val="24"/>
          <w:lang w:val="en-CA"/>
        </w:rPr>
        <w:t>cos 19</w:t>
      </w:r>
      <w:r w:rsidRPr="00F12FF8">
        <w:rPr>
          <w:sz w:val="24"/>
          <w:szCs w:val="24"/>
          <w:vertAlign w:val="superscript"/>
          <w:lang w:val="en-CA"/>
        </w:rPr>
        <w:t>o</w:t>
      </w:r>
      <w:r w:rsidRPr="00F12FF8">
        <w:rPr>
          <w:sz w:val="24"/>
          <w:szCs w:val="24"/>
          <w:lang w:val="en-CA"/>
        </w:rPr>
        <w:t>=</w:t>
      </w:r>
      <m:oMath>
        <m:r>
          <w:rPr>
            <w:rFonts w:ascii="Cambria Math" w:hAnsi="Cambria Math"/>
            <w:sz w:val="24"/>
            <w:szCs w:val="24"/>
            <w:lang w:val="en-CA"/>
          </w:rPr>
          <m:t xml:space="preserve"> </m:t>
        </m:r>
        <m:f>
          <m:fPr>
            <m:ctrlPr>
              <w:rPr>
                <w:rFonts w:ascii="Cambria Math" w:hAnsi="Cambria Math"/>
                <w:i/>
                <w:sz w:val="24"/>
                <w:szCs w:val="24"/>
                <w:lang w:val="en-CA"/>
              </w:rPr>
            </m:ctrlPr>
          </m:fPr>
          <m:num>
            <m:r>
              <w:rPr>
                <w:rFonts w:ascii="Cambria Math" w:hAnsi="Cambria Math"/>
                <w:sz w:val="24"/>
                <w:szCs w:val="24"/>
                <w:lang w:val="en-CA"/>
              </w:rPr>
              <m:t xml:space="preserve">           </m:t>
            </m:r>
          </m:num>
          <m:den>
            <m:r>
              <w:rPr>
                <w:rFonts w:ascii="Cambria Math" w:hAnsi="Cambria Math"/>
                <w:sz w:val="24"/>
                <w:szCs w:val="24"/>
                <w:lang w:val="en-CA"/>
              </w:rPr>
              <m:t xml:space="preserve">        </m:t>
            </m:r>
          </m:den>
        </m:f>
      </m:oMath>
      <w:r>
        <w:rPr>
          <w:sz w:val="24"/>
          <w:szCs w:val="24"/>
          <w:lang w:val="en-CA"/>
        </w:rPr>
        <w:tab/>
      </w:r>
      <w:r>
        <w:rPr>
          <w:sz w:val="24"/>
          <w:szCs w:val="24"/>
          <w:lang w:val="en-CA"/>
        </w:rPr>
        <w:tab/>
      </w:r>
      <w:r>
        <w:rPr>
          <w:sz w:val="24"/>
          <w:szCs w:val="24"/>
          <w:lang w:val="en-CA"/>
        </w:rPr>
        <w:t xml:space="preserve">or   </w:t>
      </w:r>
      <m:oMath>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x</m:t>
            </m:r>
          </m:sub>
        </m:sSub>
      </m:oMath>
      <w:r>
        <w:rPr>
          <w:sz w:val="24"/>
          <w:szCs w:val="24"/>
          <w:lang w:val="en-CA"/>
        </w:rPr>
        <w:t xml:space="preserve"> = 38N </w:t>
      </w:r>
      <w:r>
        <w:rPr>
          <w:sz w:val="24"/>
          <w:szCs w:val="24"/>
          <w:lang w:val="en-CA"/>
        </w:rPr>
        <w:t>cos</w:t>
      </w:r>
      <w:r>
        <w:rPr>
          <w:sz w:val="24"/>
          <w:szCs w:val="24"/>
          <w:lang w:val="en-CA"/>
        </w:rPr>
        <w:t xml:space="preserve"> 19</w:t>
      </w:r>
      <w:r>
        <w:rPr>
          <w:sz w:val="24"/>
          <w:szCs w:val="24"/>
          <w:vertAlign w:val="superscript"/>
          <w:lang w:val="en-CA"/>
        </w:rPr>
        <w:t>o</w:t>
      </w:r>
      <w:r>
        <w:rPr>
          <w:sz w:val="24"/>
          <w:szCs w:val="24"/>
          <w:lang w:val="en-CA"/>
        </w:rPr>
        <w:t xml:space="preserve"> = </w:t>
      </w:r>
      <w:r>
        <w:rPr>
          <w:sz w:val="24"/>
          <w:szCs w:val="24"/>
          <w:lang w:val="en-CA"/>
        </w:rPr>
        <w:t>35.9297…</w:t>
      </w:r>
      <w:r>
        <w:rPr>
          <w:sz w:val="24"/>
          <w:szCs w:val="24"/>
          <w:lang w:val="en-CA"/>
        </w:rPr>
        <w:t xml:space="preserve"> N</w:t>
      </w:r>
    </w:p>
    <w:p w:rsidR="00320CFA" w:rsidRPr="00F12FF8" w:rsidRDefault="00320CFA" w:rsidP="00320CFA">
      <w:pPr>
        <w:spacing w:after="0" w:line="240" w:lineRule="auto"/>
        <w:ind w:left="2160" w:firstLine="720"/>
        <w:rPr>
          <w:sz w:val="24"/>
          <w:szCs w:val="24"/>
          <w:lang w:val="en-CA"/>
        </w:rPr>
      </w:pPr>
    </w:p>
    <w:p w:rsidR="00320CFA" w:rsidRPr="00F12FF8" w:rsidRDefault="00320CFA" w:rsidP="00320CFA">
      <w:pPr>
        <w:spacing w:after="0" w:line="240" w:lineRule="auto"/>
        <w:ind w:left="2160" w:firstLine="720"/>
        <w:rPr>
          <w:sz w:val="24"/>
          <w:szCs w:val="24"/>
          <w:lang w:val="en-CA"/>
        </w:rPr>
      </w:pPr>
    </w:p>
    <w:p w:rsidR="00320CFA" w:rsidRDefault="00320CFA" w:rsidP="00320CFA">
      <w:pPr>
        <w:spacing w:after="0" w:line="240" w:lineRule="auto"/>
        <w:rPr>
          <w:sz w:val="24"/>
          <w:szCs w:val="24"/>
          <w:lang w:val="en-CA"/>
        </w:rPr>
      </w:pPr>
      <w:r>
        <w:rPr>
          <w:sz w:val="24"/>
          <w:szCs w:val="24"/>
          <w:lang w:val="en-CA"/>
        </w:rPr>
        <w:t>T</w:t>
      </w:r>
      <w:r w:rsidRPr="007F1617">
        <w:rPr>
          <w:sz w:val="24"/>
          <w:szCs w:val="24"/>
          <w:lang w:val="en-CA"/>
        </w:rPr>
        <w:t xml:space="preserve">he direction is found just by looking at the diagram. Use + and -, </w:t>
      </w:r>
      <m:oMath>
        <m:acc>
          <m:accPr>
            <m:ctrlPr>
              <w:rPr>
                <w:rFonts w:ascii="Cambria Math" w:hAnsi="Cambria Math"/>
                <w:i/>
                <w:sz w:val="24"/>
                <w:szCs w:val="24"/>
                <w:lang w:val="en-CA"/>
              </w:rPr>
            </m:ctrlPr>
          </m:accPr>
          <m:e>
            <m:r>
              <w:rPr>
                <w:rFonts w:ascii="Cambria Math" w:hAnsi="Cambria Math"/>
                <w:sz w:val="24"/>
                <w:szCs w:val="24"/>
                <w:lang w:val="en-CA"/>
              </w:rPr>
              <m:t>x</m:t>
            </m:r>
          </m:e>
        </m:acc>
      </m:oMath>
      <w:r w:rsidRPr="007F1617">
        <w:rPr>
          <w:sz w:val="24"/>
          <w:szCs w:val="24"/>
          <w:lang w:val="en-CA"/>
        </w:rPr>
        <w:t xml:space="preserve"> and </w:t>
      </w:r>
      <m:oMath>
        <m:acc>
          <m:accPr>
            <m:ctrlPr>
              <w:rPr>
                <w:rFonts w:ascii="Cambria Math" w:hAnsi="Cambria Math"/>
                <w:i/>
                <w:sz w:val="24"/>
                <w:szCs w:val="24"/>
                <w:lang w:val="en-CA"/>
              </w:rPr>
            </m:ctrlPr>
          </m:accPr>
          <m:e>
            <m:r>
              <w:rPr>
                <w:rFonts w:ascii="Cambria Math" w:hAnsi="Cambria Math"/>
                <w:sz w:val="24"/>
                <w:szCs w:val="24"/>
                <w:lang w:val="en-CA"/>
              </w:rPr>
              <m:t>y</m:t>
            </m:r>
          </m:e>
        </m:acc>
      </m:oMath>
      <w:r w:rsidRPr="007F1617">
        <w:rPr>
          <w:sz w:val="24"/>
          <w:szCs w:val="24"/>
          <w:lang w:val="en-CA"/>
        </w:rPr>
        <w:t xml:space="preserve"> to indicate direction.</w:t>
      </w:r>
    </w:p>
    <w:p w:rsidR="00320CFA" w:rsidRDefault="00320CFA" w:rsidP="00320CFA">
      <w:pPr>
        <w:spacing w:after="0" w:line="240" w:lineRule="auto"/>
        <w:rPr>
          <w:sz w:val="24"/>
          <w:szCs w:val="24"/>
          <w:lang w:val="en-CA"/>
        </w:rPr>
      </w:pPr>
    </w:p>
    <w:p w:rsidR="00320CFA" w:rsidRPr="007F1617" w:rsidRDefault="00320CFA" w:rsidP="00320CFA">
      <w:pPr>
        <w:spacing w:after="0" w:line="240" w:lineRule="auto"/>
        <w:rPr>
          <w:sz w:val="24"/>
          <w:szCs w:val="24"/>
          <w:lang w:val="en-CA"/>
        </w:rPr>
      </w:pPr>
      <w:r>
        <w:rPr>
          <w:sz w:val="24"/>
          <w:szCs w:val="24"/>
          <w:lang w:val="en-CA"/>
        </w:rPr>
        <w:tab/>
      </w:r>
      <w:r>
        <w:rPr>
          <w:sz w:val="24"/>
          <w:szCs w:val="24"/>
          <w:lang w:val="en-CA"/>
        </w:rPr>
        <w:tab/>
      </w:r>
      <w:r>
        <w:rPr>
          <w:sz w:val="24"/>
          <w:szCs w:val="24"/>
          <w:lang w:val="en-CA"/>
        </w:rPr>
        <w:tab/>
      </w:r>
      <w:r>
        <w:rPr>
          <w:sz w:val="24"/>
          <w:szCs w:val="24"/>
          <w:lang w:val="en-CA"/>
        </w:rPr>
        <w:tab/>
      </w:r>
      <m:oMath>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x</m:t>
            </m:r>
          </m:sub>
        </m:sSub>
      </m:oMath>
      <w:r>
        <w:rPr>
          <w:sz w:val="24"/>
          <w:szCs w:val="24"/>
          <w:lang w:val="en-CA"/>
        </w:rPr>
        <w:t xml:space="preserve">= 35.9297…N </w:t>
      </w:r>
      <m:oMath>
        <m:acc>
          <m:accPr>
            <m:ctrlPr>
              <w:rPr>
                <w:rFonts w:ascii="Cambria Math" w:hAnsi="Cambria Math"/>
                <w:i/>
                <w:sz w:val="24"/>
                <w:szCs w:val="24"/>
                <w:lang w:val="en-CA"/>
              </w:rPr>
            </m:ctrlPr>
          </m:accPr>
          <m:e>
            <m:r>
              <w:rPr>
                <w:rFonts w:ascii="Cambria Math" w:hAnsi="Cambria Math"/>
                <w:sz w:val="24"/>
                <w:szCs w:val="24"/>
                <w:lang w:val="en-CA"/>
              </w:rPr>
              <m:t>x</m:t>
            </m:r>
          </m:e>
        </m:acc>
      </m:oMath>
    </w:p>
    <w:p w:rsidR="00320CFA" w:rsidRDefault="00320CFA" w:rsidP="00320CFA">
      <w:pPr>
        <w:spacing w:after="0" w:line="240" w:lineRule="auto"/>
        <w:rPr>
          <w:b/>
          <w:sz w:val="24"/>
          <w:szCs w:val="24"/>
          <w:lang w:val="en-CA"/>
        </w:rPr>
      </w:pPr>
    </w:p>
    <w:p w:rsidR="00320CFA" w:rsidRPr="007F1617" w:rsidRDefault="00320CFA" w:rsidP="00320CFA">
      <w:pPr>
        <w:spacing w:after="0" w:line="240" w:lineRule="auto"/>
        <w:rPr>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m:oMath>
        <m:sSub>
          <m:sSubPr>
            <m:ctrlPr>
              <w:rPr>
                <w:rFonts w:ascii="Cambria Math" w:hAnsi="Cambria Math"/>
                <w:i/>
                <w:sz w:val="24"/>
                <w:szCs w:val="24"/>
                <w:lang w:val="en-CA"/>
              </w:rPr>
            </m:ctrlPr>
          </m:sSubPr>
          <m:e>
            <m:acc>
              <m:accPr>
                <m:chr m:val="⃑"/>
                <m:ctrlPr>
                  <w:rPr>
                    <w:rFonts w:ascii="Cambria Math" w:hAnsi="Cambria Math"/>
                    <w:i/>
                    <w:sz w:val="24"/>
                    <w:szCs w:val="24"/>
                    <w:lang w:val="en-CA"/>
                  </w:rPr>
                </m:ctrlPr>
              </m:accPr>
              <m:e>
                <m:r>
                  <w:rPr>
                    <w:rFonts w:ascii="Cambria Math" w:hAnsi="Cambria Math"/>
                    <w:sz w:val="24"/>
                    <w:szCs w:val="24"/>
                    <w:lang w:val="en-CA"/>
                  </w:rPr>
                  <m:t>F</m:t>
                </m:r>
              </m:e>
            </m:acc>
          </m:e>
          <m:sub>
            <m:r>
              <w:rPr>
                <w:rFonts w:ascii="Cambria Math" w:hAnsi="Cambria Math"/>
                <w:sz w:val="24"/>
                <w:szCs w:val="24"/>
                <w:lang w:val="en-CA"/>
              </w:rPr>
              <m:t>y</m:t>
            </m:r>
          </m:sub>
        </m:sSub>
      </m:oMath>
      <w:r>
        <w:rPr>
          <w:sz w:val="24"/>
          <w:szCs w:val="24"/>
          <w:lang w:val="en-CA"/>
        </w:rPr>
        <w:t>= -12.3715…N</w:t>
      </w:r>
      <m:oMath>
        <m:r>
          <w:rPr>
            <w:rFonts w:ascii="Cambria Math" w:hAnsi="Cambria Math"/>
            <w:sz w:val="24"/>
            <w:szCs w:val="24"/>
            <w:lang w:val="en-CA"/>
          </w:rPr>
          <m:t xml:space="preserve"> </m:t>
        </m:r>
        <m:acc>
          <m:accPr>
            <m:ctrlPr>
              <w:rPr>
                <w:rFonts w:ascii="Cambria Math" w:hAnsi="Cambria Math"/>
                <w:i/>
                <w:sz w:val="24"/>
                <w:szCs w:val="24"/>
                <w:lang w:val="en-CA"/>
              </w:rPr>
            </m:ctrlPr>
          </m:accPr>
          <m:e>
            <m:r>
              <w:rPr>
                <w:rFonts w:ascii="Cambria Math" w:hAnsi="Cambria Math"/>
                <w:sz w:val="24"/>
                <w:szCs w:val="24"/>
                <w:lang w:val="en-CA"/>
              </w:rPr>
              <m:t>y</m:t>
            </m:r>
          </m:e>
        </m:acc>
      </m:oMath>
    </w:p>
    <w:p w:rsidR="00320CFA" w:rsidRPr="007F1617" w:rsidRDefault="00320CFA" w:rsidP="00320CFA">
      <w:pPr>
        <w:spacing w:after="0" w:line="240" w:lineRule="auto"/>
        <w:rPr>
          <w:b/>
          <w:sz w:val="24"/>
          <w:szCs w:val="24"/>
          <w:lang w:val="en-CA"/>
        </w:rPr>
      </w:pPr>
    </w:p>
    <w:p w:rsidR="00320CFA" w:rsidRDefault="00320CFA" w:rsidP="00320CFA">
      <w:pPr>
        <w:spacing w:after="0" w:line="240" w:lineRule="auto"/>
        <w:rPr>
          <w:lang w:val="en-CA"/>
        </w:rPr>
      </w:pPr>
    </w:p>
    <w:p w:rsidR="00320CFA" w:rsidRPr="00123D75" w:rsidRDefault="00320CFA" w:rsidP="00320CFA">
      <w:pPr>
        <w:spacing w:after="0" w:line="240" w:lineRule="auto"/>
        <w:rPr>
          <w:lang w:val="en-CA"/>
        </w:rPr>
      </w:pPr>
      <w:proofErr w:type="gramStart"/>
      <w:r w:rsidRPr="00123D75">
        <w:rPr>
          <w:lang w:val="en-CA"/>
        </w:rPr>
        <w:t>So</w:t>
      </w:r>
      <w:proofErr w:type="gramEnd"/>
      <w:r w:rsidRPr="00123D75">
        <w:rPr>
          <w:lang w:val="en-CA"/>
        </w:rPr>
        <w:t xml:space="preserve"> we now know the components of </w:t>
      </w:r>
      <m:oMath>
        <m:acc>
          <m:accPr>
            <m:chr m:val="⃑"/>
            <m:ctrlPr>
              <w:rPr>
                <w:rFonts w:ascii="Cambria Math" w:hAnsi="Cambria Math"/>
                <w:i/>
                <w:lang w:val="en-CA"/>
              </w:rPr>
            </m:ctrlPr>
          </m:accPr>
          <m:e>
            <m:r>
              <w:rPr>
                <w:rFonts w:ascii="Cambria Math" w:hAnsi="Cambria Math"/>
                <w:lang w:val="en-CA"/>
              </w:rPr>
              <m:t>F</m:t>
            </m:r>
          </m:e>
        </m:acc>
      </m:oMath>
      <w:r w:rsidRPr="00123D75">
        <w:rPr>
          <w:lang w:val="en-CA"/>
        </w:rPr>
        <w:t>.</w:t>
      </w:r>
    </w:p>
    <w:p w:rsidR="00320CFA" w:rsidRPr="00123D75" w:rsidRDefault="00320CFA" w:rsidP="00320CFA">
      <w:pPr>
        <w:spacing w:after="0" w:line="240" w:lineRule="auto"/>
        <w:rPr>
          <w:lang w:val="en-CA"/>
        </w:rPr>
      </w:pPr>
    </w:p>
    <w:p w:rsidR="00320CFA" w:rsidRDefault="00320CFA" w:rsidP="00320CFA">
      <w:pPr>
        <w:spacing w:after="0" w:line="240" w:lineRule="auto"/>
        <w:rPr>
          <w:b/>
          <w:lang w:val="en-CA"/>
        </w:rPr>
      </w:pPr>
    </w:p>
    <w:p w:rsidR="00320CFA" w:rsidRPr="00123D75" w:rsidRDefault="00320CFA" w:rsidP="00320CFA">
      <w:pPr>
        <w:spacing w:after="0" w:line="240" w:lineRule="auto"/>
        <w:rPr>
          <w:b/>
          <w:lang w:val="en-CA"/>
        </w:rPr>
      </w:pPr>
    </w:p>
    <w:p w:rsidR="00320CFA" w:rsidRPr="00123D75" w:rsidRDefault="00320CFA" w:rsidP="00320CFA">
      <w:pPr>
        <w:spacing w:after="0" w:line="240" w:lineRule="auto"/>
        <w:rPr>
          <w:b/>
          <w:lang w:val="en-CA"/>
        </w:rPr>
      </w:pPr>
      <w:r w:rsidRPr="00123D75">
        <w:rPr>
          <w:b/>
          <w:lang w:val="en-CA"/>
        </w:rPr>
        <w:lastRenderedPageBreak/>
        <w:t>Example 2:</w:t>
      </w:r>
    </w:p>
    <w:p w:rsidR="00320CFA" w:rsidRPr="00123D75" w:rsidRDefault="00320CFA" w:rsidP="00320CFA">
      <w:pPr>
        <w:spacing w:after="0" w:line="240" w:lineRule="auto"/>
        <w:rPr>
          <w:b/>
          <w:lang w:val="en-CA"/>
        </w:rPr>
      </w:pPr>
    </w:p>
    <w:p w:rsidR="00320CFA" w:rsidRPr="00123D75" w:rsidRDefault="00320CFA" w:rsidP="00320CFA">
      <w:pPr>
        <w:tabs>
          <w:tab w:val="left" w:pos="3600"/>
        </w:tabs>
        <w:spacing w:after="0" w:line="240" w:lineRule="auto"/>
      </w:pPr>
      <w:r w:rsidRPr="00123D75">
        <w:t>Consider the following two vectors given in standard form.</w:t>
      </w:r>
    </w:p>
    <w:p w:rsidR="00320CFA" w:rsidRPr="00123D75" w:rsidRDefault="00320CFA" w:rsidP="00320CFA">
      <w:pPr>
        <w:tabs>
          <w:tab w:val="left" w:pos="3600"/>
        </w:tabs>
        <w:spacing w:after="0" w:line="240" w:lineRule="auto"/>
      </w:pPr>
    </w:p>
    <w:p w:rsidR="00320CFA" w:rsidRPr="00123D75" w:rsidRDefault="00320CFA" w:rsidP="00320CFA">
      <w:pPr>
        <w:tabs>
          <w:tab w:val="left" w:pos="1134"/>
        </w:tabs>
        <w:spacing w:after="0" w:line="240" w:lineRule="auto"/>
        <w:rPr>
          <w:sz w:val="24"/>
          <w:szCs w:val="24"/>
        </w:rPr>
      </w:pPr>
      <w:r>
        <w:rPr>
          <w:sz w:val="24"/>
          <w:szCs w:val="24"/>
        </w:rPr>
        <w:tab/>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1</m:t>
            </m:r>
          </m:sub>
        </m:sSub>
        <m:r>
          <w:rPr>
            <w:rFonts w:ascii="Cambria Math" w:hAnsi="Cambria Math"/>
            <w:sz w:val="24"/>
            <w:szCs w:val="24"/>
          </w:rPr>
          <m:t>=58.0m [63.</m:t>
        </m:r>
        <m:sSup>
          <m:sSupPr>
            <m:ctrlPr>
              <w:rPr>
                <w:rFonts w:ascii="Cambria Math" w:hAnsi="Cambria Math"/>
                <w:i/>
                <w:sz w:val="24"/>
                <w:szCs w:val="24"/>
              </w:rPr>
            </m:ctrlPr>
          </m:sSupPr>
          <m:e>
            <m:r>
              <w:rPr>
                <w:rFonts w:ascii="Cambria Math" w:hAnsi="Cambria Math"/>
                <w:sz w:val="24"/>
                <w:szCs w:val="24"/>
              </w:rPr>
              <m:t>5</m:t>
            </m:r>
          </m:e>
          <m:sup>
            <m:r>
              <w:rPr>
                <w:rFonts w:ascii="Cambria Math" w:hAnsi="Cambria Math"/>
                <w:sz w:val="24"/>
                <w:szCs w:val="24"/>
              </w:rPr>
              <m:t>o</m:t>
            </m:r>
          </m:sup>
        </m:sSup>
      </m:oMath>
      <w:r>
        <w:rPr>
          <w:sz w:val="24"/>
          <w:szCs w:val="24"/>
        </w:rPr>
        <w:t xml:space="preserve"> above -</w:t>
      </w:r>
      <m:oMath>
        <m:acc>
          <m:accPr>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oMath>
    </w:p>
    <w:p w:rsidR="00320CFA" w:rsidRDefault="00320CFA" w:rsidP="00320CFA">
      <w:pPr>
        <w:tabs>
          <w:tab w:val="left" w:pos="1134"/>
        </w:tabs>
        <w:spacing w:after="0" w:line="240" w:lineRule="auto"/>
        <w:rPr>
          <w:sz w:val="24"/>
          <w:szCs w:val="24"/>
        </w:rPr>
      </w:pPr>
      <w:r>
        <w:rPr>
          <w:sz w:val="24"/>
          <w:szCs w:val="24"/>
        </w:rPr>
        <w:tab/>
      </w:r>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d</m:t>
                </m:r>
              </m:e>
            </m:acc>
          </m:e>
          <m:sub>
            <m:r>
              <w:rPr>
                <w:rFonts w:ascii="Cambria Math" w:hAnsi="Cambria Math"/>
                <w:sz w:val="24"/>
                <w:szCs w:val="24"/>
              </w:rPr>
              <m:t>2</m:t>
            </m:r>
          </m:sub>
        </m:sSub>
        <m:r>
          <w:rPr>
            <w:rFonts w:ascii="Cambria Math" w:hAnsi="Cambria Math"/>
            <w:sz w:val="24"/>
            <w:szCs w:val="24"/>
          </w:rPr>
          <m:t>=71.5m [13.</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o</m:t>
            </m:r>
          </m:sup>
        </m:sSup>
      </m:oMath>
      <w:r>
        <w:rPr>
          <w:sz w:val="24"/>
          <w:szCs w:val="24"/>
        </w:rPr>
        <w:t xml:space="preserve"> below +</w:t>
      </w:r>
      <m:oMath>
        <m:acc>
          <m:accPr>
            <m:ctrlPr>
              <w:rPr>
                <w:rFonts w:ascii="Cambria Math" w:hAnsi="Cambria Math"/>
                <w:i/>
                <w:sz w:val="24"/>
                <w:szCs w:val="24"/>
              </w:rPr>
            </m:ctrlPr>
          </m:accPr>
          <m:e>
            <m:r>
              <w:rPr>
                <w:rFonts w:ascii="Cambria Math" w:hAnsi="Cambria Math"/>
                <w:sz w:val="24"/>
                <w:szCs w:val="24"/>
              </w:rPr>
              <m:t>x</m:t>
            </m:r>
          </m:e>
        </m:acc>
        <m:r>
          <w:rPr>
            <w:rFonts w:ascii="Cambria Math" w:hAnsi="Cambria Math"/>
            <w:sz w:val="24"/>
            <w:szCs w:val="24"/>
          </w:rPr>
          <m:t>]</m:t>
        </m:r>
      </m:oMath>
    </w:p>
    <w:p w:rsidR="00320CFA" w:rsidRPr="007F1617" w:rsidRDefault="00320CFA" w:rsidP="00320CFA">
      <w:pPr>
        <w:tabs>
          <w:tab w:val="left" w:pos="3600"/>
        </w:tabs>
        <w:spacing w:after="0" w:line="240" w:lineRule="auto"/>
        <w:rPr>
          <w:sz w:val="24"/>
          <w:szCs w:val="24"/>
        </w:rPr>
      </w:pPr>
    </w:p>
    <w:p w:rsidR="00320CFA" w:rsidRPr="00123D75" w:rsidRDefault="00320CFA" w:rsidP="00320CFA">
      <w:pPr>
        <w:tabs>
          <w:tab w:val="left" w:pos="3600"/>
        </w:tabs>
        <w:spacing w:after="0" w:line="240" w:lineRule="auto"/>
      </w:pPr>
      <w:r w:rsidRPr="00123D75">
        <w:t>First, draw the two vectors:</w:t>
      </w:r>
    </w:p>
    <w:p w:rsidR="00320CFA" w:rsidRPr="00123D75" w:rsidRDefault="00320CFA" w:rsidP="00320CFA">
      <w:pPr>
        <w:tabs>
          <w:tab w:val="left" w:pos="7167"/>
          <w:tab w:val="left" w:pos="7499"/>
        </w:tabs>
        <w:spacing w:after="0" w:line="240" w:lineRule="auto"/>
      </w:pPr>
      <w:r w:rsidRPr="00123D75">
        <w:rPr>
          <w:noProof/>
        </w:rPr>
        <mc:AlternateContent>
          <mc:Choice Requires="wps">
            <w:drawing>
              <wp:anchor distT="0" distB="0" distL="114300" distR="114300" simplePos="0" relativeHeight="251686912" behindDoc="0" locked="0" layoutInCell="1" allowOverlap="1" wp14:anchorId="01FD441F" wp14:editId="6C2AFF2C">
                <wp:simplePos x="0" y="0"/>
                <wp:positionH relativeFrom="column">
                  <wp:posOffset>4089400</wp:posOffset>
                </wp:positionH>
                <wp:positionV relativeFrom="paragraph">
                  <wp:posOffset>128905</wp:posOffset>
                </wp:positionV>
                <wp:extent cx="419100" cy="333375"/>
                <wp:effectExtent l="38100" t="0" r="0" b="66675"/>
                <wp:wrapNone/>
                <wp:docPr id="114" name="Curved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19100" cy="33337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F52D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8" o:spid="_x0000_s1026" type="#_x0000_t38" style="position:absolute;margin-left:322pt;margin-top:10.15pt;width:33pt;height:26.25pt;rotation:18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" adj="10800">
                <v:stroke endarrow="block"/>
              </v:shape>
            </w:pict>
          </mc:Fallback>
        </mc:AlternateContent>
      </w:r>
      <w:r w:rsidRPr="00123D75">
        <w:tab/>
        <w:t>13.2</w:t>
      </w:r>
      <w:r w:rsidRPr="00123D75">
        <w:rPr>
          <w:vertAlign w:val="superscript"/>
        </w:rPr>
        <w:t>o</w:t>
      </w:r>
    </w:p>
    <w:p w:rsidR="00320CFA" w:rsidRPr="00123D75" w:rsidRDefault="00320CFA" w:rsidP="00320CFA">
      <w:pPr>
        <w:tabs>
          <w:tab w:val="left" w:pos="2115"/>
          <w:tab w:val="left" w:pos="7365"/>
        </w:tabs>
        <w:spacing w:after="0" w:line="240" w:lineRule="auto"/>
      </w:pPr>
      <w:r w:rsidRPr="00123D75">
        <w:rPr>
          <w:noProof/>
        </w:rPr>
        <mc:AlternateContent>
          <mc:Choice Requires="wps">
            <w:drawing>
              <wp:anchor distT="0" distB="0" distL="114300" distR="114300" simplePos="0" relativeHeight="251687936" behindDoc="0" locked="0" layoutInCell="1" allowOverlap="1" wp14:anchorId="488C37BE" wp14:editId="46434F10">
                <wp:simplePos x="0" y="0"/>
                <wp:positionH relativeFrom="column">
                  <wp:posOffset>1335405</wp:posOffset>
                </wp:positionH>
                <wp:positionV relativeFrom="paragraph">
                  <wp:posOffset>40005</wp:posOffset>
                </wp:positionV>
                <wp:extent cx="428625" cy="866775"/>
                <wp:effectExtent l="38100" t="38100" r="9525" b="9525"/>
                <wp:wrapNone/>
                <wp:docPr id="113"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FC3BD" id="Straight Arrow Connector 37" o:spid="_x0000_s1026" type="#_x0000_t32" style="position:absolute;margin-left:105.15pt;margin-top:3.15pt;width:33.75pt;height:68.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">
                <v:stroke endarrow="block"/>
              </v:shape>
            </w:pict>
          </mc:Fallback>
        </mc:AlternateContent>
      </w:r>
      <w:r w:rsidRPr="00123D75">
        <w:tab/>
        <w:t xml:space="preserve">       d</w:t>
      </w:r>
      <w:r w:rsidRPr="00123D75">
        <w:rPr>
          <w:vertAlign w:val="subscript"/>
        </w:rPr>
        <w:t>1</w:t>
      </w:r>
      <w:r w:rsidRPr="00123D75">
        <w:t>=58.0m</w:t>
      </w:r>
      <w:r w:rsidRPr="00123D75">
        <w:tab/>
      </w:r>
    </w:p>
    <w:p w:rsidR="00320CFA" w:rsidRPr="00123D75" w:rsidRDefault="00320CFA" w:rsidP="00320CFA">
      <w:pPr>
        <w:tabs>
          <w:tab w:val="left" w:pos="3600"/>
        </w:tabs>
        <w:spacing w:after="0" w:line="240" w:lineRule="auto"/>
      </w:pPr>
      <w:r w:rsidRPr="00123D75">
        <w:rPr>
          <w:noProof/>
        </w:rPr>
        <mc:AlternateContent>
          <mc:Choice Requires="wps">
            <w:drawing>
              <wp:anchor distT="0" distB="0" distL="114300" distR="114300" simplePos="0" relativeHeight="251685888" behindDoc="0" locked="0" layoutInCell="1" allowOverlap="1" wp14:anchorId="1F3CE6E4" wp14:editId="7E7276A4">
                <wp:simplePos x="0" y="0"/>
                <wp:positionH relativeFrom="column">
                  <wp:posOffset>3352800</wp:posOffset>
                </wp:positionH>
                <wp:positionV relativeFrom="paragraph">
                  <wp:posOffset>40005</wp:posOffset>
                </wp:positionV>
                <wp:extent cx="1552575" cy="200025"/>
                <wp:effectExtent l="0" t="0" r="28575" b="66675"/>
                <wp:wrapNone/>
                <wp:docPr id="112"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58EAE" id="Straight Arrow Connector 36" o:spid="_x0000_s1026" type="#_x0000_t32" style="position:absolute;margin-left:264pt;margin-top:3.15pt;width:122.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AQAIAAHQ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">
                <v:stroke endarrow="block"/>
              </v:shape>
            </w:pict>
          </mc:Fallback>
        </mc:AlternateContent>
      </w:r>
      <w:r w:rsidRPr="00123D75">
        <w:rPr>
          <w:noProof/>
        </w:rPr>
        <mc:AlternateContent>
          <mc:Choice Requires="wps">
            <w:drawing>
              <wp:anchor distT="4294967295" distB="4294967295" distL="114300" distR="114300" simplePos="0" relativeHeight="251684864" behindDoc="0" locked="0" layoutInCell="1" allowOverlap="1" wp14:anchorId="083E6C2A" wp14:editId="5DC84107">
                <wp:simplePos x="0" y="0"/>
                <wp:positionH relativeFrom="column">
                  <wp:posOffset>3248025</wp:posOffset>
                </wp:positionH>
                <wp:positionV relativeFrom="paragraph">
                  <wp:posOffset>40004</wp:posOffset>
                </wp:positionV>
                <wp:extent cx="1314450" cy="0"/>
                <wp:effectExtent l="0" t="0" r="0" b="0"/>
                <wp:wrapNone/>
                <wp:docPr id="111"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B7D6B" id="Straight Arrow Connector 35" o:spid="_x0000_s1026" type="#_x0000_t32" style="position:absolute;margin-left:255.75pt;margin-top:3.15pt;width:103.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">
                <v:stroke dashstyle="dash"/>
              </v:shape>
            </w:pict>
          </mc:Fallback>
        </mc:AlternateContent>
      </w:r>
    </w:p>
    <w:p w:rsidR="00320CFA" w:rsidRPr="00123D75" w:rsidRDefault="00320CFA" w:rsidP="00320CFA">
      <w:pPr>
        <w:tabs>
          <w:tab w:val="left" w:pos="3600"/>
        </w:tabs>
        <w:spacing w:after="0" w:line="240" w:lineRule="auto"/>
      </w:pPr>
    </w:p>
    <w:p w:rsidR="00320CFA" w:rsidRPr="00123D75" w:rsidRDefault="00320CFA" w:rsidP="00320CFA">
      <w:pPr>
        <w:tabs>
          <w:tab w:val="left" w:pos="7200"/>
        </w:tabs>
        <w:spacing w:after="0" w:line="240" w:lineRule="auto"/>
      </w:pPr>
      <w:r w:rsidRPr="00123D75">
        <w:tab/>
        <w:t>d</w:t>
      </w:r>
      <w:r w:rsidRPr="00123D75">
        <w:rPr>
          <w:vertAlign w:val="subscript"/>
        </w:rPr>
        <w:t>2</w:t>
      </w:r>
      <w:r w:rsidRPr="00123D75">
        <w:t>=71.5m</w:t>
      </w:r>
    </w:p>
    <w:p w:rsidR="00320CFA" w:rsidRPr="00123D75" w:rsidRDefault="00320CFA" w:rsidP="00320CFA">
      <w:pPr>
        <w:tabs>
          <w:tab w:val="left" w:pos="2115"/>
        </w:tabs>
        <w:spacing w:after="0" w:line="240" w:lineRule="auto"/>
      </w:pPr>
      <w:r w:rsidRPr="00123D75">
        <w:tab/>
        <w:t>63.5</w:t>
      </w:r>
      <w:r w:rsidRPr="00123D75">
        <w:rPr>
          <w:vertAlign w:val="superscript"/>
        </w:rPr>
        <w:t>o</w:t>
      </w:r>
    </w:p>
    <w:p w:rsidR="00320CFA" w:rsidRPr="00123D75" w:rsidRDefault="00320CFA" w:rsidP="00320CFA">
      <w:pPr>
        <w:tabs>
          <w:tab w:val="left" w:pos="3600"/>
        </w:tabs>
        <w:spacing w:after="0" w:line="240" w:lineRule="auto"/>
      </w:pPr>
      <w:r w:rsidRPr="00123D75">
        <w:rPr>
          <w:noProof/>
        </w:rPr>
        <mc:AlternateContent>
          <mc:Choice Requires="wps">
            <w:drawing>
              <wp:anchor distT="4294967295" distB="4294967295" distL="114300" distR="114300" simplePos="0" relativeHeight="251683840" behindDoc="0" locked="0" layoutInCell="1" allowOverlap="1" wp14:anchorId="6673851A" wp14:editId="78C6354C">
                <wp:simplePos x="0" y="0"/>
                <wp:positionH relativeFrom="column">
                  <wp:posOffset>900430</wp:posOffset>
                </wp:positionH>
                <wp:positionV relativeFrom="paragraph">
                  <wp:posOffset>56515</wp:posOffset>
                </wp:positionV>
                <wp:extent cx="1314450" cy="0"/>
                <wp:effectExtent l="0" t="0" r="0" b="0"/>
                <wp:wrapNone/>
                <wp:docPr id="110"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F5000" id="Straight Arrow Connector 34" o:spid="_x0000_s1026" type="#_x0000_t32" style="position:absolute;margin-left:70.9pt;margin-top:4.45pt;width:103.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">
                <v:stroke dashstyle="dash"/>
              </v:shape>
            </w:pict>
          </mc:Fallback>
        </mc:AlternateContent>
      </w:r>
    </w:p>
    <w:p w:rsidR="00320CFA" w:rsidRPr="00123D75" w:rsidRDefault="00320CFA" w:rsidP="00320CFA">
      <w:pPr>
        <w:tabs>
          <w:tab w:val="left" w:pos="0"/>
        </w:tabs>
        <w:spacing w:after="0" w:line="240" w:lineRule="auto"/>
        <w:rPr>
          <w:b/>
        </w:rPr>
      </w:pPr>
    </w:p>
    <w:p w:rsidR="00320CFA" w:rsidRPr="00123D75" w:rsidRDefault="00320CFA" w:rsidP="00320CFA">
      <w:pPr>
        <w:tabs>
          <w:tab w:val="left" w:pos="0"/>
        </w:tabs>
        <w:spacing w:after="0" w:line="240" w:lineRule="auto"/>
      </w:pPr>
      <w:r w:rsidRPr="00123D75">
        <w:t>Next, sketch in the components:</w:t>
      </w:r>
    </w:p>
    <w:p w:rsidR="00320CFA" w:rsidRPr="00123D75" w:rsidRDefault="00320CFA" w:rsidP="00320CFA">
      <w:pPr>
        <w:tabs>
          <w:tab w:val="left" w:pos="0"/>
        </w:tabs>
        <w:spacing w:after="0" w:line="240" w:lineRule="auto"/>
        <w:rPr>
          <w:b/>
        </w:rPr>
      </w:pPr>
    </w:p>
    <w:p w:rsidR="00320CFA" w:rsidRPr="00123D75" w:rsidRDefault="00320CFA" w:rsidP="00320CFA">
      <w:pPr>
        <w:tabs>
          <w:tab w:val="left" w:pos="0"/>
        </w:tabs>
        <w:spacing w:after="0" w:line="240" w:lineRule="auto"/>
      </w:pPr>
      <m:oMath>
        <m:acc>
          <m:accPr>
            <m:chr m:val="⃑"/>
            <m:ctrlPr>
              <w:rPr>
                <w:rFonts w:ascii="Cambria Math" w:hAnsi="Cambria Math"/>
                <w:b/>
                <w:i/>
              </w:rPr>
            </m:ctrlPr>
          </m:accPr>
          <m:e>
            <m:r>
              <w:rPr>
                <w:rFonts w:ascii="Cambria Math" w:hAnsi="Cambria Math"/>
              </w:rPr>
              <m:t>d</m:t>
            </m:r>
          </m:e>
        </m:acc>
      </m:oMath>
      <w:r w:rsidRPr="00123D75">
        <w:rPr>
          <w:b/>
          <w:vertAlign w:val="subscript"/>
        </w:rPr>
        <w:t>1</w:t>
      </w:r>
      <w:r w:rsidRPr="00123D75">
        <w:rPr>
          <w:b/>
        </w:rPr>
        <w:t xml:space="preserve"> </w:t>
      </w:r>
      <w:proofErr w:type="gramStart"/>
      <w:r w:rsidRPr="00123D75">
        <w:t>points</w:t>
      </w:r>
      <w:proofErr w:type="gramEnd"/>
      <w:r w:rsidRPr="00123D75">
        <w:t xml:space="preserve"> left and up, </w:t>
      </w:r>
      <m:oMath>
        <m:acc>
          <m:accPr>
            <m:chr m:val="⃑"/>
            <m:ctrlPr>
              <w:rPr>
                <w:rFonts w:ascii="Cambria Math" w:hAnsi="Cambria Math"/>
                <w:b/>
                <w:i/>
              </w:rPr>
            </m:ctrlPr>
          </m:accPr>
          <m:e>
            <m:r>
              <w:rPr>
                <w:rFonts w:ascii="Cambria Math" w:hAnsi="Cambria Math"/>
              </w:rPr>
              <m:t>d</m:t>
            </m:r>
          </m:e>
        </m:acc>
      </m:oMath>
      <w:r w:rsidRPr="00123D75">
        <w:rPr>
          <w:b/>
          <w:vertAlign w:val="subscript"/>
        </w:rPr>
        <w:t>2</w:t>
      </w:r>
      <w:r w:rsidRPr="00123D75">
        <w:rPr>
          <w:b/>
        </w:rPr>
        <w:t xml:space="preserve"> </w:t>
      </w:r>
      <w:r w:rsidRPr="00123D75">
        <w:t xml:space="preserve">points right and down. The </w:t>
      </w:r>
      <m:oMath>
        <m:acc>
          <m:accPr>
            <m:ctrlPr>
              <w:rPr>
                <w:rFonts w:ascii="Cambria Math" w:hAnsi="Cambria Math"/>
                <w:i/>
              </w:rPr>
            </m:ctrlPr>
          </m:accPr>
          <m:e>
            <m:r>
              <w:rPr>
                <w:rFonts w:ascii="Cambria Math" w:hAnsi="Cambria Math"/>
              </w:rPr>
              <m:t xml:space="preserve">x </m:t>
            </m:r>
          </m:e>
        </m:acc>
      </m:oMath>
      <w:r w:rsidRPr="00123D75">
        <w:t xml:space="preserve">and </w:t>
      </w:r>
      <m:oMath>
        <m:acc>
          <m:accPr>
            <m:ctrlPr>
              <w:rPr>
                <w:rFonts w:ascii="Cambria Math" w:hAnsi="Cambria Math"/>
                <w:i/>
              </w:rPr>
            </m:ctrlPr>
          </m:accPr>
          <m:e>
            <m:r>
              <w:rPr>
                <w:rFonts w:ascii="Cambria Math" w:hAnsi="Cambria Math"/>
              </w:rPr>
              <m:t>y</m:t>
            </m:r>
          </m:e>
        </m:acc>
      </m:oMath>
      <w:r w:rsidRPr="00123D75">
        <w:t xml:space="preserve"> </w:t>
      </w:r>
      <w:r w:rsidRPr="00123D75">
        <w:rPr>
          <w:b/>
        </w:rPr>
        <w:t>components</w:t>
      </w:r>
      <w:r w:rsidRPr="00123D75">
        <w:t xml:space="preserve"> of the vector simply tell us how much left or right and how much up or down. </w:t>
      </w:r>
    </w:p>
    <w:p w:rsidR="00320CFA" w:rsidRPr="007F1617" w:rsidRDefault="00320CFA" w:rsidP="00320CFA">
      <w:pPr>
        <w:tabs>
          <w:tab w:val="left" w:pos="0"/>
        </w:tabs>
        <w:spacing w:after="0" w:line="240" w:lineRule="auto"/>
        <w:rPr>
          <w:sz w:val="24"/>
          <w:szCs w:val="24"/>
        </w:rPr>
      </w:pPr>
    </w:p>
    <w:p w:rsidR="00320CFA" w:rsidRPr="007F1617" w:rsidRDefault="00320CFA" w:rsidP="00320CFA">
      <w:pPr>
        <w:tabs>
          <w:tab w:val="left" w:pos="7499"/>
        </w:tabs>
        <w:spacing w:after="0" w:line="240" w:lineRule="auto"/>
        <w:rPr>
          <w:sz w:val="24"/>
          <w:szCs w:val="24"/>
        </w:rPr>
      </w:pPr>
      <w:r>
        <w:rPr>
          <w:noProof/>
        </w:rPr>
        <mc:AlternateContent>
          <mc:Choice Requires="wpg">
            <w:drawing>
              <wp:anchor distT="0" distB="0" distL="114300" distR="114300" simplePos="0" relativeHeight="251689984" behindDoc="0" locked="0" layoutInCell="1" allowOverlap="1" wp14:anchorId="66F7924D" wp14:editId="42B4912E">
                <wp:simplePos x="0" y="0"/>
                <wp:positionH relativeFrom="column">
                  <wp:posOffset>1221740</wp:posOffset>
                </wp:positionH>
                <wp:positionV relativeFrom="paragraph">
                  <wp:posOffset>171450</wp:posOffset>
                </wp:positionV>
                <wp:extent cx="438785" cy="871855"/>
                <wp:effectExtent l="76200" t="38100" r="0" b="80645"/>
                <wp:wrapNone/>
                <wp:docPr id="10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785" cy="871855"/>
                          <a:chOff x="0" y="0"/>
                          <a:chExt cx="439258" cy="871870"/>
                        </a:xfrm>
                      </wpg:grpSpPr>
                      <wps:wsp>
                        <wps:cNvPr id="107" name="Straight Arrow Connector 32"/>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Straight Arrow Connector 33"/>
                        <wps:cNvCnPr>
                          <a:cxnSpLocks noChangeShapeType="1"/>
                        </wps:cNvCnPr>
                        <wps:spPr bwMode="auto">
                          <a:xfrm flipH="1">
                            <a:off x="10633" y="871870"/>
                            <a:ext cx="42862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9" name="Straight Arrow Connector 31"/>
                        <wps:cNvCnPr>
                          <a:cxnSpLocks noChangeShapeType="1"/>
                        </wps:cNvCnPr>
                        <wps:spPr bwMode="auto">
                          <a:xfrm flipV="1">
                            <a:off x="0" y="42531"/>
                            <a:ext cx="0" cy="8185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83854" id="Group 72" o:spid="_x0000_s1026" style="position:absolute;margin-left:96.2pt;margin-top:13.5pt;width:34.55pt;height:68.65pt;z-index:251689984" coordsize="4392,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">
                <v:shape id="Straight Arrow Connector 32" o:spid="_x0000_s1027" type="#_x0000_t32" style="position:absolute;width:4286;height:8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">
                  <v:stroke endarrow="block"/>
                </v:shape>
                <v:shape id="Straight Arrow Connector 33" o:spid="_x0000_s1028" type="#_x0000_t32" style="position:absolute;left:106;top:8718;width:4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" strokeweight="2pt">
                  <v:stroke dashstyle="1 1" endarrow="block"/>
                </v:shape>
                <v:shape id="Straight Arrow Connector 31" o:spid="_x0000_s1029" type="#_x0000_t32" style="position:absolute;top:425;width:0;height:8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" strokeweight="2pt">
                  <v:stroke dashstyle="1 1" endarrow="block"/>
                </v:shape>
              </v:group>
            </w:pict>
          </mc:Fallback>
        </mc:AlternateContent>
      </w:r>
      <w:r w:rsidRPr="007F1617">
        <w:rPr>
          <w:sz w:val="24"/>
          <w:szCs w:val="24"/>
        </w:rPr>
        <w:tab/>
      </w:r>
    </w:p>
    <w:p w:rsidR="00320CFA" w:rsidRPr="00435A82" w:rsidRDefault="00320CFA" w:rsidP="00320CFA">
      <w:pPr>
        <w:tabs>
          <w:tab w:val="left" w:pos="2115"/>
          <w:tab w:val="left" w:pos="6317"/>
          <w:tab w:val="left" w:pos="7365"/>
        </w:tabs>
        <w:spacing w:after="0" w:line="240" w:lineRule="auto"/>
        <w:rPr>
          <w:sz w:val="24"/>
          <w:szCs w:val="24"/>
        </w:rPr>
      </w:pPr>
      <w:r w:rsidRPr="007F1617">
        <w:rPr>
          <w:sz w:val="24"/>
          <w:szCs w:val="24"/>
        </w:rPr>
        <w:tab/>
        <w:t xml:space="preserve">       </w:t>
      </w:r>
      <w:r w:rsidRPr="007F1617">
        <w:rPr>
          <w:sz w:val="24"/>
          <w:szCs w:val="24"/>
        </w:rPr>
        <w:tab/>
      </w:r>
      <w:r w:rsidRPr="00435A82">
        <w:rPr>
          <w:sz w:val="24"/>
          <w:szCs w:val="24"/>
        </w:rPr>
        <w:t>d</w:t>
      </w:r>
      <w:r w:rsidRPr="00435A82">
        <w:rPr>
          <w:sz w:val="24"/>
          <w:szCs w:val="24"/>
          <w:vertAlign w:val="subscript"/>
        </w:rPr>
        <w:t>2x</w:t>
      </w:r>
      <w:r w:rsidRPr="00435A82">
        <w:rPr>
          <w:sz w:val="24"/>
          <w:szCs w:val="24"/>
        </w:rPr>
        <w:tab/>
      </w:r>
    </w:p>
    <w:p w:rsidR="00320CFA" w:rsidRPr="007F1617" w:rsidRDefault="00320CFA" w:rsidP="00320CFA">
      <w:pPr>
        <w:tabs>
          <w:tab w:val="left" w:pos="2411"/>
          <w:tab w:val="left" w:pos="5940"/>
        </w:tabs>
        <w:spacing w:after="0" w:line="240" w:lineRule="auto"/>
        <w:rPr>
          <w:sz w:val="24"/>
          <w:szCs w:val="24"/>
        </w:rPr>
      </w:pPr>
      <w:r>
        <w:rPr>
          <w:noProof/>
          <w:sz w:val="24"/>
          <w:szCs w:val="24"/>
        </w:rPr>
        <mc:AlternateContent>
          <mc:Choice Requires="wpg">
            <w:drawing>
              <wp:anchor distT="0" distB="0" distL="114300" distR="114300" simplePos="0" relativeHeight="251688960" behindDoc="0" locked="0" layoutInCell="1" allowOverlap="1" wp14:anchorId="24325932" wp14:editId="3A949194">
                <wp:simplePos x="0" y="0"/>
                <wp:positionH relativeFrom="column">
                  <wp:posOffset>3352800</wp:posOffset>
                </wp:positionH>
                <wp:positionV relativeFrom="paragraph">
                  <wp:posOffset>66040</wp:posOffset>
                </wp:positionV>
                <wp:extent cx="1706400" cy="219600"/>
                <wp:effectExtent l="0" t="76200" r="65405" b="85725"/>
                <wp:wrapNone/>
                <wp:docPr id="200" name="Group 2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706400" cy="219600"/>
                          <a:chOff x="0" y="0"/>
                          <a:chExt cx="1552575" cy="200025"/>
                        </a:xfrm>
                      </wpg:grpSpPr>
                      <wps:wsp>
                        <wps:cNvPr id="104" name="Straight Arrow Connector 29"/>
                        <wps:cNvCnPr>
                          <a:cxnSpLocks noChangeShapeType="1"/>
                        </wps:cNvCnPr>
                        <wps:spPr bwMode="auto">
                          <a:xfrm>
                            <a:off x="0" y="0"/>
                            <a:ext cx="1552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Straight Arrow Connector 30"/>
                        <wps:cNvCnPr>
                          <a:cxnSpLocks noChangeShapeType="1"/>
                        </wps:cNvCnPr>
                        <wps:spPr bwMode="auto">
                          <a:xfrm>
                            <a:off x="0" y="0"/>
                            <a:ext cx="155257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3" name="Straight Arrow Connector 28"/>
                        <wps:cNvCnPr>
                          <a:cxnSpLocks noChangeShapeType="1"/>
                        </wps:cNvCnPr>
                        <wps:spPr bwMode="auto">
                          <a:xfrm>
                            <a:off x="1549400" y="0"/>
                            <a:ext cx="0" cy="20002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32994E9" id="Group 200" o:spid="_x0000_s1026" style="position:absolute;margin-left:264pt;margin-top:5.2pt;width:134.35pt;height:17.3pt;z-index:251688960;mso-width-relative:margin;mso-height-relative:margin" coordsize="155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">
                <o:lock v:ext="edit" aspectratio="t"/>
                <v:shape id="Straight Arrow Connector 29" o:spid="_x0000_s1027" type="#_x0000_t32" style="position:absolute;width:15525;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iXxAAAANwAAAAPAAAAZHJzL2Rvd25yZXYueG1sRE9Na8JA&#10;EL0X+h+WKfRWN5FS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IiEKJfEAAAA3AAAAA8A&#10;AAAAAAAAAAAAAAAABwIAAGRycy9kb3ducmV2LnhtbFBLBQYAAAAAAwADALcAAAD4AgAAAAA=&#10;">
                  <v:stroke endarrow="block"/>
                </v:shape>
                <v:shape id="Straight Arrow Connector 30" o:spid="_x0000_s1028" type="#_x0000_t32" style="position:absolute;width:1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" strokeweight="2pt">
                  <v:stroke dashstyle="1 1" endarrow="block"/>
                </v:shape>
                <v:shape id="Straight Arrow Connector 28" o:spid="_x0000_s1029" type="#_x0000_t32" style="position:absolute;left:15494;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" strokeweight="2pt">
                  <v:stroke dashstyle="1 1" endarrow="block"/>
                </v:shape>
              </v:group>
            </w:pict>
          </mc:Fallback>
        </mc:AlternateContent>
      </w:r>
      <w:r w:rsidRPr="007F1617">
        <w:rPr>
          <w:sz w:val="24"/>
          <w:szCs w:val="24"/>
        </w:rPr>
        <w:tab/>
      </w:r>
      <w:r>
        <w:rPr>
          <w:sz w:val="24"/>
          <w:szCs w:val="24"/>
        </w:rPr>
        <w:t>58.0m</w:t>
      </w:r>
      <w:r>
        <w:rPr>
          <w:sz w:val="24"/>
          <w:szCs w:val="24"/>
        </w:rPr>
        <w:tab/>
      </w:r>
      <w:r w:rsidRPr="007F1617">
        <w:rPr>
          <w:sz w:val="24"/>
          <w:szCs w:val="24"/>
        </w:rPr>
        <w:t xml:space="preserve">         </w:t>
      </w:r>
      <w:r w:rsidRPr="00F81520">
        <w:rPr>
          <w:sz w:val="16"/>
          <w:szCs w:val="16"/>
        </w:rPr>
        <w:t>13.2</w:t>
      </w:r>
      <w:r w:rsidRPr="00F81520">
        <w:rPr>
          <w:sz w:val="16"/>
          <w:szCs w:val="16"/>
          <w:vertAlign w:val="superscript"/>
        </w:rPr>
        <w:t xml:space="preserve">o    </w:t>
      </w:r>
      <w:r w:rsidRPr="00F81520">
        <w:rPr>
          <w:sz w:val="16"/>
          <w:szCs w:val="16"/>
        </w:rPr>
        <w:t xml:space="preserve">  </w:t>
      </w:r>
      <w:r w:rsidRPr="00EA120E">
        <w:rPr>
          <w:sz w:val="18"/>
          <w:szCs w:val="18"/>
        </w:rPr>
        <w:t xml:space="preserve">                       </w:t>
      </w:r>
      <w:r>
        <w:rPr>
          <w:sz w:val="18"/>
          <w:szCs w:val="18"/>
        </w:rPr>
        <w:t xml:space="preserve">    </w:t>
      </w:r>
      <w:r w:rsidRPr="00435A82">
        <w:rPr>
          <w:sz w:val="24"/>
          <w:szCs w:val="24"/>
        </w:rPr>
        <w:t>d</w:t>
      </w:r>
      <w:r w:rsidRPr="00435A82">
        <w:rPr>
          <w:sz w:val="24"/>
          <w:szCs w:val="24"/>
          <w:vertAlign w:val="subscript"/>
        </w:rPr>
        <w:t>2y</w:t>
      </w:r>
    </w:p>
    <w:p w:rsidR="00320CFA" w:rsidRPr="00435A82" w:rsidRDefault="00320CFA" w:rsidP="00320CFA">
      <w:pPr>
        <w:tabs>
          <w:tab w:val="left" w:pos="0"/>
        </w:tabs>
        <w:spacing w:after="0" w:line="240" w:lineRule="auto"/>
        <w:rPr>
          <w:sz w:val="24"/>
          <w:szCs w:val="24"/>
        </w:rPr>
      </w:pPr>
      <w:r w:rsidRPr="007F1617">
        <w:rPr>
          <w:sz w:val="24"/>
          <w:szCs w:val="24"/>
        </w:rPr>
        <w:tab/>
      </w:r>
      <w:r w:rsidRPr="007F1617">
        <w:rPr>
          <w:sz w:val="24"/>
          <w:szCs w:val="24"/>
        </w:rPr>
        <w:tab/>
      </w:r>
      <w:r w:rsidRPr="00435A82">
        <w:rPr>
          <w:sz w:val="24"/>
          <w:szCs w:val="24"/>
        </w:rPr>
        <w:t>d</w:t>
      </w:r>
      <w:r w:rsidRPr="00435A82">
        <w:rPr>
          <w:sz w:val="24"/>
          <w:szCs w:val="24"/>
          <w:vertAlign w:val="subscript"/>
        </w:rPr>
        <w:t>1y</w:t>
      </w:r>
    </w:p>
    <w:p w:rsidR="00320CFA" w:rsidRPr="007F1617" w:rsidRDefault="00320CFA" w:rsidP="00320CFA">
      <w:pPr>
        <w:tabs>
          <w:tab w:val="left" w:pos="7200"/>
        </w:tabs>
        <w:spacing w:after="0" w:line="240" w:lineRule="auto"/>
        <w:rPr>
          <w:sz w:val="24"/>
          <w:szCs w:val="24"/>
        </w:rPr>
      </w:pPr>
      <w:r w:rsidRPr="007F1617">
        <w:rPr>
          <w:sz w:val="24"/>
          <w:szCs w:val="24"/>
        </w:rPr>
        <w:tab/>
        <w:t>d</w:t>
      </w:r>
      <w:r w:rsidRPr="007F1617">
        <w:rPr>
          <w:sz w:val="24"/>
          <w:szCs w:val="24"/>
          <w:vertAlign w:val="subscript"/>
        </w:rPr>
        <w:t>2</w:t>
      </w:r>
      <w:r w:rsidRPr="007F1617">
        <w:rPr>
          <w:sz w:val="24"/>
          <w:szCs w:val="24"/>
        </w:rPr>
        <w:t>=71.5m</w:t>
      </w:r>
    </w:p>
    <w:p w:rsidR="00320CFA" w:rsidRPr="00EA120E" w:rsidRDefault="00320CFA" w:rsidP="00320CFA">
      <w:pPr>
        <w:tabs>
          <w:tab w:val="left" w:pos="2115"/>
        </w:tabs>
        <w:spacing w:after="0" w:line="240" w:lineRule="auto"/>
        <w:rPr>
          <w:sz w:val="16"/>
          <w:szCs w:val="16"/>
        </w:rPr>
      </w:pPr>
      <w:r w:rsidRPr="007F1617">
        <w:rPr>
          <w:sz w:val="24"/>
          <w:szCs w:val="24"/>
        </w:rPr>
        <w:tab/>
      </w:r>
      <w:r w:rsidRPr="00EA120E">
        <w:rPr>
          <w:sz w:val="16"/>
          <w:szCs w:val="16"/>
        </w:rPr>
        <w:t>63.5</w:t>
      </w:r>
      <w:r w:rsidRPr="00EA120E">
        <w:rPr>
          <w:sz w:val="16"/>
          <w:szCs w:val="16"/>
          <w:vertAlign w:val="superscript"/>
        </w:rPr>
        <w:t>o</w:t>
      </w:r>
    </w:p>
    <w:p w:rsidR="00320CFA" w:rsidRPr="00435A82" w:rsidRDefault="00320CFA" w:rsidP="00320CFA">
      <w:pPr>
        <w:tabs>
          <w:tab w:val="left" w:pos="2115"/>
        </w:tabs>
        <w:spacing w:after="0" w:line="240" w:lineRule="auto"/>
        <w:rPr>
          <w:sz w:val="24"/>
          <w:szCs w:val="24"/>
        </w:rPr>
      </w:pPr>
      <w:r w:rsidRPr="007F1617">
        <w:rPr>
          <w:sz w:val="24"/>
          <w:szCs w:val="24"/>
        </w:rPr>
        <w:tab/>
        <w:t xml:space="preserve">  </w:t>
      </w:r>
      <w:r w:rsidRPr="00435A82">
        <w:rPr>
          <w:sz w:val="24"/>
          <w:szCs w:val="24"/>
        </w:rPr>
        <w:t>d</w:t>
      </w:r>
      <w:r w:rsidRPr="00435A82">
        <w:rPr>
          <w:sz w:val="24"/>
          <w:szCs w:val="24"/>
          <w:vertAlign w:val="subscript"/>
        </w:rPr>
        <w:t>1x</w:t>
      </w:r>
    </w:p>
    <w:p w:rsidR="00320CFA" w:rsidRPr="007F1617" w:rsidRDefault="00320CFA" w:rsidP="00320CFA">
      <w:pPr>
        <w:tabs>
          <w:tab w:val="left" w:pos="0"/>
        </w:tabs>
        <w:spacing w:after="0" w:line="240" w:lineRule="auto"/>
        <w:rPr>
          <w:sz w:val="24"/>
          <w:szCs w:val="24"/>
        </w:rPr>
      </w:pPr>
    </w:p>
    <w:p w:rsidR="00320CFA" w:rsidRPr="00123D75" w:rsidRDefault="00320CFA" w:rsidP="00320CFA">
      <w:pPr>
        <w:tabs>
          <w:tab w:val="left" w:pos="0"/>
        </w:tabs>
        <w:spacing w:after="0" w:line="240" w:lineRule="auto"/>
      </w:pPr>
      <w:r>
        <w:t xml:space="preserve">Once we sketch in the </w:t>
      </w:r>
      <w:proofErr w:type="gramStart"/>
      <w:r>
        <w:t>components</w:t>
      </w:r>
      <w:proofErr w:type="gramEnd"/>
      <w:r>
        <w:t xml:space="preserve"> we will ALWAYS have right angled triangles.</w:t>
      </w:r>
      <w:r w:rsidR="000513A3">
        <w:t xml:space="preserve"> </w:t>
      </w:r>
      <w:r w:rsidRPr="00123D75">
        <w:t>This is because</w:t>
      </w:r>
      <w:proofErr w:type="gramStart"/>
      <w:r w:rsidRPr="00123D75">
        <w:t xml:space="preserve">, BY DEFINITION, </w:t>
      </w:r>
      <w:r w:rsidRPr="00123D75">
        <w:rPr>
          <w:b/>
          <w:i/>
        </w:rPr>
        <w:t>the</w:t>
      </w:r>
      <w:proofErr w:type="gramEnd"/>
      <w:r w:rsidRPr="00123D75">
        <w:rPr>
          <w:b/>
          <w:i/>
        </w:rPr>
        <w:t xml:space="preserve"> components of a vector are always perpendicular to each other. </w:t>
      </w:r>
      <w:r w:rsidRPr="00123D75">
        <w:t>That’s good because we already know how to solve right angled triangles!</w:t>
      </w:r>
    </w:p>
    <w:p w:rsidR="000513A3" w:rsidRDefault="000513A3" w:rsidP="00320CFA">
      <w:pPr>
        <w:tabs>
          <w:tab w:val="left" w:pos="0"/>
          <w:tab w:val="left" w:pos="720"/>
          <w:tab w:val="left" w:pos="1440"/>
          <w:tab w:val="left" w:pos="2160"/>
          <w:tab w:val="left" w:pos="2880"/>
          <w:tab w:val="left" w:pos="4972"/>
          <w:tab w:val="center" w:pos="5400"/>
        </w:tabs>
        <w:spacing w:after="0" w:line="240" w:lineRule="auto"/>
      </w:pPr>
    </w:p>
    <w:p w:rsidR="000513A3" w:rsidRDefault="000513A3" w:rsidP="00320CFA">
      <w:pPr>
        <w:tabs>
          <w:tab w:val="left" w:pos="0"/>
          <w:tab w:val="left" w:pos="720"/>
          <w:tab w:val="left" w:pos="1440"/>
          <w:tab w:val="left" w:pos="2160"/>
          <w:tab w:val="left" w:pos="2880"/>
          <w:tab w:val="left" w:pos="4972"/>
          <w:tab w:val="center" w:pos="5400"/>
        </w:tabs>
        <w:spacing w:after="0" w:line="240" w:lineRule="auto"/>
      </w:pPr>
    </w:p>
    <w:p w:rsidR="00320CFA" w:rsidRPr="00123D75" w:rsidRDefault="00320CFA" w:rsidP="00320CFA">
      <w:pPr>
        <w:tabs>
          <w:tab w:val="left" w:pos="0"/>
          <w:tab w:val="left" w:pos="720"/>
          <w:tab w:val="left" w:pos="1440"/>
          <w:tab w:val="left" w:pos="2160"/>
          <w:tab w:val="left" w:pos="2880"/>
          <w:tab w:val="left" w:pos="4972"/>
          <w:tab w:val="center" w:pos="5400"/>
        </w:tabs>
        <w:spacing w:after="0" w:line="240" w:lineRule="auto"/>
      </w:pPr>
      <w:r w:rsidRPr="00123D75">
        <w:t xml:space="preserve">Consider </w:t>
      </w:r>
      <m:oMath>
        <m:acc>
          <m:accPr>
            <m:chr m:val="⃑"/>
            <m:ctrlPr>
              <w:rPr>
                <w:rFonts w:ascii="Cambria Math" w:hAnsi="Cambria Math"/>
                <w:i/>
              </w:rPr>
            </m:ctrlPr>
          </m:accPr>
          <m:e>
            <m:r>
              <w:rPr>
                <w:rFonts w:ascii="Cambria Math" w:hAnsi="Cambria Math"/>
              </w:rPr>
              <m:t>d</m:t>
            </m:r>
          </m:e>
        </m:acc>
      </m:oMath>
      <w:r w:rsidRPr="00123D75">
        <w:rPr>
          <w:b/>
          <w:vertAlign w:val="subscript"/>
        </w:rPr>
        <w:t>1</w:t>
      </w:r>
      <w:r w:rsidRPr="00123D75">
        <w:t xml:space="preserve"> first.</w:t>
      </w:r>
    </w:p>
    <w:p w:rsidR="00320CFA" w:rsidRDefault="00320CFA" w:rsidP="00320CFA">
      <w:pPr>
        <w:tabs>
          <w:tab w:val="left" w:pos="0"/>
          <w:tab w:val="left" w:pos="720"/>
          <w:tab w:val="left" w:pos="1440"/>
          <w:tab w:val="left" w:pos="2160"/>
          <w:tab w:val="left" w:pos="2880"/>
          <w:tab w:val="left" w:pos="4972"/>
          <w:tab w:val="center" w:pos="5400"/>
        </w:tabs>
        <w:spacing w:after="0" w:line="240" w:lineRule="auto"/>
        <w:rPr>
          <w:sz w:val="24"/>
          <w:szCs w:val="24"/>
        </w:rPr>
      </w:pPr>
      <w:r>
        <w:rPr>
          <w:noProof/>
        </w:rPr>
        <mc:AlternateContent>
          <mc:Choice Requires="wpg">
            <w:drawing>
              <wp:anchor distT="0" distB="0" distL="114300" distR="114300" simplePos="0" relativeHeight="251703296" behindDoc="0" locked="0" layoutInCell="1" allowOverlap="1" wp14:anchorId="70A1C05E" wp14:editId="085DBBAE">
                <wp:simplePos x="0" y="0"/>
                <wp:positionH relativeFrom="column">
                  <wp:posOffset>2573020</wp:posOffset>
                </wp:positionH>
                <wp:positionV relativeFrom="paragraph">
                  <wp:posOffset>52705</wp:posOffset>
                </wp:positionV>
                <wp:extent cx="563245" cy="1137920"/>
                <wp:effectExtent l="76200" t="38100" r="0" b="81280"/>
                <wp:wrapNone/>
                <wp:docPr id="9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245" cy="1137920"/>
                          <a:chOff x="0" y="0"/>
                          <a:chExt cx="439258" cy="871870"/>
                        </a:xfrm>
                      </wpg:grpSpPr>
                      <wps:wsp>
                        <wps:cNvPr id="100" name="Straight Arrow Connector 87"/>
                        <wps:cNvCnPr>
                          <a:cxnSpLocks noChangeShapeType="1"/>
                        </wps:cNvCnPr>
                        <wps:spPr bwMode="auto">
                          <a:xfrm flipH="1" flipV="1">
                            <a:off x="0" y="0"/>
                            <a:ext cx="428625"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Straight Arrow Connector 88"/>
                        <wps:cNvCnPr>
                          <a:cxnSpLocks noChangeShapeType="1"/>
                        </wps:cNvCnPr>
                        <wps:spPr bwMode="auto">
                          <a:xfrm flipH="1">
                            <a:off x="10633" y="871870"/>
                            <a:ext cx="42862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2" name="Straight Arrow Connector 89"/>
                        <wps:cNvCnPr>
                          <a:cxnSpLocks noChangeShapeType="1"/>
                        </wps:cNvCnPr>
                        <wps:spPr bwMode="auto">
                          <a:xfrm flipV="1">
                            <a:off x="0" y="42531"/>
                            <a:ext cx="0" cy="81851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D44B22B" id="Group 81" o:spid="_x0000_s1026" style="position:absolute;margin-left:202.6pt;margin-top:4.15pt;width:44.35pt;height:89.6pt;z-index:251703296;mso-width-relative:margin;mso-height-relative:margin" coordsize="4392,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">
                <v:shape id="Straight Arrow Connector 87" o:spid="_x0000_s1027" type="#_x0000_t32" style="position:absolute;width:4286;height:86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">
                  <v:stroke endarrow="block"/>
                </v:shape>
                <v:shape id="Straight Arrow Connector 88" o:spid="_x0000_s1028" type="#_x0000_t32" style="position:absolute;left:106;top:8718;width:42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" strokeweight="2pt">
                  <v:stroke dashstyle="1 1" endarrow="block"/>
                </v:shape>
                <v:shape id="Straight Arrow Connector 89" o:spid="_x0000_s1029" type="#_x0000_t32" style="position:absolute;top:425;width:0;height:81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" strokeweight="2pt">
                  <v:stroke dashstyle="1 1" endarrow="block"/>
                </v:shape>
              </v:group>
            </w:pict>
          </mc:Fallback>
        </mc:AlternateContent>
      </w:r>
    </w:p>
    <w:p w:rsidR="00320CFA" w:rsidRDefault="00320CFA" w:rsidP="00320CFA">
      <w:pPr>
        <w:tabs>
          <w:tab w:val="left" w:pos="0"/>
          <w:tab w:val="left" w:pos="720"/>
          <w:tab w:val="left" w:pos="1440"/>
          <w:tab w:val="left" w:pos="2160"/>
          <w:tab w:val="left" w:pos="2880"/>
          <w:tab w:val="left" w:pos="4972"/>
          <w:tab w:val="center" w:pos="5400"/>
        </w:tabs>
        <w:spacing w:after="0" w:line="240" w:lineRule="auto"/>
        <w:rPr>
          <w:sz w:val="24"/>
          <w:szCs w:val="24"/>
        </w:rPr>
      </w:pPr>
    </w:p>
    <w:p w:rsidR="00320CFA" w:rsidRDefault="00320CFA" w:rsidP="00320CFA">
      <w:pPr>
        <w:tabs>
          <w:tab w:val="left" w:pos="0"/>
          <w:tab w:val="left" w:pos="4504"/>
        </w:tabs>
        <w:spacing w:after="0" w:line="240" w:lineRule="auto"/>
        <w:rPr>
          <w:sz w:val="24"/>
          <w:szCs w:val="24"/>
        </w:rPr>
      </w:pPr>
      <w:r>
        <w:rPr>
          <w:sz w:val="24"/>
          <w:szCs w:val="24"/>
        </w:rPr>
        <w:tab/>
        <w:t>58m</w:t>
      </w:r>
    </w:p>
    <w:p w:rsidR="00320CFA" w:rsidRPr="00EA120E" w:rsidRDefault="00320CFA" w:rsidP="00320CFA">
      <w:pPr>
        <w:tabs>
          <w:tab w:val="left" w:pos="0"/>
          <w:tab w:val="left" w:pos="3466"/>
        </w:tabs>
        <w:spacing w:after="0" w:line="240" w:lineRule="auto"/>
        <w:rPr>
          <w:sz w:val="24"/>
          <w:szCs w:val="24"/>
        </w:rPr>
      </w:pPr>
      <w:r>
        <w:rPr>
          <w:sz w:val="24"/>
          <w:szCs w:val="24"/>
        </w:rPr>
        <w:tab/>
        <w:t>d</w:t>
      </w:r>
      <w:r>
        <w:rPr>
          <w:sz w:val="24"/>
          <w:szCs w:val="24"/>
          <w:vertAlign w:val="subscript"/>
        </w:rPr>
        <w:t>1y</w:t>
      </w:r>
    </w:p>
    <w:p w:rsidR="00320CFA" w:rsidRDefault="00320CFA" w:rsidP="00320CFA">
      <w:pPr>
        <w:tabs>
          <w:tab w:val="left" w:pos="0"/>
          <w:tab w:val="left" w:pos="720"/>
          <w:tab w:val="left" w:pos="1440"/>
          <w:tab w:val="left" w:pos="2160"/>
          <w:tab w:val="left" w:pos="2880"/>
          <w:tab w:val="left" w:pos="4972"/>
          <w:tab w:val="center" w:pos="5400"/>
        </w:tabs>
        <w:spacing w:after="0" w:line="240" w:lineRule="auto"/>
        <w:rPr>
          <w:sz w:val="24"/>
          <w:szCs w:val="24"/>
        </w:rPr>
      </w:pPr>
    </w:p>
    <w:p w:rsidR="00320CFA" w:rsidRDefault="00320CFA" w:rsidP="00320CFA">
      <w:pPr>
        <w:tabs>
          <w:tab w:val="left" w:pos="0"/>
          <w:tab w:val="left" w:pos="720"/>
          <w:tab w:val="left" w:pos="1440"/>
          <w:tab w:val="left" w:pos="2160"/>
          <w:tab w:val="left" w:pos="2880"/>
          <w:tab w:val="left" w:pos="4972"/>
          <w:tab w:val="center" w:pos="5400"/>
        </w:tabs>
        <w:spacing w:after="0" w:line="240" w:lineRule="auto"/>
        <w:rPr>
          <w:sz w:val="24"/>
          <w:szCs w:val="24"/>
        </w:rPr>
      </w:pPr>
      <w:r>
        <w:rPr>
          <w:noProof/>
          <w:sz w:val="24"/>
          <w:szCs w:val="24"/>
        </w:rPr>
        <mc:AlternateContent>
          <mc:Choice Requires="wps">
            <w:drawing>
              <wp:anchor distT="0" distB="0" distL="114300" distR="114300" simplePos="0" relativeHeight="251704320" behindDoc="0" locked="0" layoutInCell="1" allowOverlap="1" wp14:anchorId="0EF5BA7C" wp14:editId="03FFEA56">
                <wp:simplePos x="0" y="0"/>
                <wp:positionH relativeFrom="column">
                  <wp:posOffset>2730500</wp:posOffset>
                </wp:positionH>
                <wp:positionV relativeFrom="paragraph">
                  <wp:posOffset>50800</wp:posOffset>
                </wp:positionV>
                <wp:extent cx="539750" cy="3810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539750" cy="381000"/>
                        </a:xfrm>
                        <a:prstGeom prst="rect">
                          <a:avLst/>
                        </a:prstGeom>
                        <a:noFill/>
                        <a:ln w="6350">
                          <a:noFill/>
                        </a:ln>
                      </wps:spPr>
                      <wps:txbx>
                        <w:txbxContent>
                          <w:p w:rsidR="00320CFA" w:rsidRDefault="00320CFA" w:rsidP="00320CFA">
                            <w:r w:rsidRPr="00EA120E">
                              <w:rPr>
                                <w:sz w:val="16"/>
                                <w:szCs w:val="16"/>
                              </w:rPr>
                              <w:t>63.5</w:t>
                            </w:r>
                            <w:r w:rsidRPr="00EA120E">
                              <w:rPr>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5BA7C" id="Text Box 201" o:spid="_x0000_s1028" type="#_x0000_t202" style="position:absolute;margin-left:215pt;margin-top:4pt;width:42.5pt;height:30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" filled="f" stroked="f" strokeweight=".5pt">
                <v:textbox>
                  <w:txbxContent>
                    <w:p w:rsidR="00320CFA" w:rsidRDefault="00320CFA" w:rsidP="00320CFA">
                      <w:r w:rsidRPr="00EA120E">
                        <w:rPr>
                          <w:sz w:val="16"/>
                          <w:szCs w:val="16"/>
                        </w:rPr>
                        <w:t>63.5</w:t>
                      </w:r>
                      <w:r w:rsidRPr="00EA120E">
                        <w:rPr>
                          <w:sz w:val="16"/>
                          <w:szCs w:val="16"/>
                          <w:vertAlign w:val="superscript"/>
                        </w:rPr>
                        <w:t>o</w:t>
                      </w:r>
                    </w:p>
                  </w:txbxContent>
                </v:textbox>
              </v:shape>
            </w:pict>
          </mc:Fallback>
        </mc:AlternateContent>
      </w:r>
    </w:p>
    <w:p w:rsidR="00320CFA" w:rsidRDefault="00320CFA" w:rsidP="00320CFA">
      <w:pPr>
        <w:tabs>
          <w:tab w:val="left" w:pos="0"/>
          <w:tab w:val="left" w:pos="720"/>
          <w:tab w:val="left" w:pos="1440"/>
          <w:tab w:val="left" w:pos="2160"/>
          <w:tab w:val="left" w:pos="2880"/>
          <w:tab w:val="left" w:pos="4972"/>
          <w:tab w:val="center" w:pos="5400"/>
        </w:tabs>
        <w:spacing w:after="0" w:line="240" w:lineRule="auto"/>
        <w:rPr>
          <w:sz w:val="24"/>
          <w:szCs w:val="24"/>
        </w:rPr>
      </w:pPr>
    </w:p>
    <w:p w:rsidR="00320CFA" w:rsidRPr="00EA120E" w:rsidRDefault="00320CFA" w:rsidP="00320CFA">
      <w:pPr>
        <w:tabs>
          <w:tab w:val="left" w:pos="0"/>
          <w:tab w:val="left" w:pos="4404"/>
        </w:tabs>
        <w:spacing w:after="0" w:line="240" w:lineRule="auto"/>
        <w:rPr>
          <w:sz w:val="24"/>
          <w:szCs w:val="24"/>
        </w:rPr>
      </w:pPr>
      <w:r>
        <w:rPr>
          <w:sz w:val="24"/>
          <w:szCs w:val="24"/>
        </w:rPr>
        <w:tab/>
        <w:t>d</w:t>
      </w:r>
      <w:r>
        <w:rPr>
          <w:sz w:val="24"/>
          <w:szCs w:val="24"/>
          <w:vertAlign w:val="subscript"/>
        </w:rPr>
        <w:t>1x</w:t>
      </w:r>
    </w:p>
    <w:p w:rsidR="000513A3" w:rsidRDefault="000513A3" w:rsidP="000513A3">
      <w:pPr>
        <w:tabs>
          <w:tab w:val="left" w:pos="0"/>
          <w:tab w:val="left" w:pos="720"/>
          <w:tab w:val="left" w:pos="1440"/>
          <w:tab w:val="left" w:pos="2160"/>
          <w:tab w:val="left" w:pos="2880"/>
          <w:tab w:val="left" w:pos="3402"/>
          <w:tab w:val="center" w:pos="5400"/>
        </w:tabs>
        <w:spacing w:after="0" w:line="240" w:lineRule="auto"/>
        <w:rPr>
          <w:sz w:val="24"/>
          <w:szCs w:val="24"/>
        </w:rPr>
      </w:pPr>
      <w:r>
        <w:rPr>
          <w:noProof/>
        </w:rPr>
        <mc:AlternateContent>
          <mc:Choice Requires="wps">
            <w:drawing>
              <wp:anchor distT="0" distB="0" distL="114300" distR="114300" simplePos="0" relativeHeight="251693056" behindDoc="0" locked="0" layoutInCell="1" allowOverlap="1" wp14:anchorId="693D4B00" wp14:editId="6F7322F4">
                <wp:simplePos x="0" y="0"/>
                <wp:positionH relativeFrom="column">
                  <wp:posOffset>5094605</wp:posOffset>
                </wp:positionH>
                <wp:positionV relativeFrom="paragraph">
                  <wp:posOffset>86360</wp:posOffset>
                </wp:positionV>
                <wp:extent cx="298450" cy="207010"/>
                <wp:effectExtent l="0" t="38100" r="25400" b="40640"/>
                <wp:wrapNone/>
                <wp:docPr id="97"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07010"/>
                        </a:xfrm>
                        <a:prstGeom prst="rightArrow">
                          <a:avLst>
                            <a:gd name="adj1" fmla="val 50000"/>
                            <a:gd name="adj2" fmla="val 3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1D9C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401.15pt;margin-top:6.8pt;width:23.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"/>
            </w:pict>
          </mc:Fallback>
        </mc:AlternateContent>
      </w:r>
      <w:r w:rsidR="00320CFA">
        <w:rPr>
          <w:noProof/>
        </w:rPr>
        <mc:AlternateContent>
          <mc:Choice Requires="wps">
            <w:drawing>
              <wp:anchor distT="0" distB="0" distL="114300" distR="114300" simplePos="0" relativeHeight="251691008" behindDoc="0" locked="0" layoutInCell="1" allowOverlap="1" wp14:anchorId="0BCD9D11" wp14:editId="6A0F5503">
                <wp:simplePos x="0" y="0"/>
                <wp:positionH relativeFrom="column">
                  <wp:posOffset>1497330</wp:posOffset>
                </wp:positionH>
                <wp:positionV relativeFrom="paragraph">
                  <wp:posOffset>46990</wp:posOffset>
                </wp:positionV>
                <wp:extent cx="298450" cy="207010"/>
                <wp:effectExtent l="0" t="38100" r="25400" b="40640"/>
                <wp:wrapNone/>
                <wp:docPr id="98" name="Righ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07010"/>
                        </a:xfrm>
                        <a:prstGeom prst="rightArrow">
                          <a:avLst>
                            <a:gd name="adj1" fmla="val 50000"/>
                            <a:gd name="adj2" fmla="val 360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CCC5" id="Right Arrow 26" o:spid="_x0000_s1026" type="#_x0000_t13" style="position:absolute;margin-left:117.9pt;margin-top:3.7pt;width:23.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"/>
            </w:pict>
          </mc:Fallback>
        </mc:AlternateContent>
      </w:r>
      <w:r w:rsidR="00320CFA">
        <w:rPr>
          <w:sz w:val="24"/>
          <w:szCs w:val="24"/>
        </w:rPr>
        <w:tab/>
      </w:r>
      <w:proofErr w:type="gramStart"/>
      <w:r w:rsidR="00320CFA" w:rsidRPr="007F1617">
        <w:rPr>
          <w:sz w:val="24"/>
          <w:szCs w:val="24"/>
        </w:rPr>
        <w:t>cos(</w:t>
      </w:r>
      <w:proofErr w:type="gramEnd"/>
      <w:r w:rsidR="00320CFA" w:rsidRPr="007F1617">
        <w:rPr>
          <w:sz w:val="24"/>
          <w:szCs w:val="24"/>
        </w:rPr>
        <w:t>63.5</w:t>
      </w:r>
      <w:r w:rsidR="00320CFA" w:rsidRPr="007F1617">
        <w:rPr>
          <w:sz w:val="24"/>
          <w:szCs w:val="24"/>
          <w:vertAlign w:val="superscript"/>
        </w:rPr>
        <w:t>o</w:t>
      </w:r>
      <w:r w:rsidR="00320CFA" w:rsidRPr="007F1617">
        <w:rPr>
          <w:sz w:val="24"/>
          <w:szCs w:val="24"/>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1x</m:t>
                </m:r>
              </m:sub>
            </m:sSub>
          </m:num>
          <m:den>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den>
        </m:f>
      </m:oMath>
      <w:r w:rsidR="00320CFA" w:rsidRPr="007F1617">
        <w:rPr>
          <w:sz w:val="24"/>
          <w:szCs w:val="24"/>
        </w:rPr>
        <w:tab/>
        <w:t>d</w:t>
      </w:r>
      <w:r w:rsidR="00320CFA" w:rsidRPr="007F1617">
        <w:rPr>
          <w:sz w:val="24"/>
          <w:szCs w:val="24"/>
          <w:vertAlign w:val="subscript"/>
        </w:rPr>
        <w:t>1x</w:t>
      </w:r>
      <w:r w:rsidR="00320CFA" w:rsidRPr="007F1617">
        <w:rPr>
          <w:sz w:val="24"/>
          <w:szCs w:val="24"/>
        </w:rPr>
        <w:t xml:space="preserve"> </w:t>
      </w:r>
      <w:r w:rsidR="00320CFA">
        <w:rPr>
          <w:sz w:val="24"/>
          <w:szCs w:val="24"/>
        </w:rPr>
        <w:tab/>
      </w:r>
      <w:r w:rsidR="00320CFA" w:rsidRPr="007F1617">
        <w:rPr>
          <w:sz w:val="24"/>
          <w:szCs w:val="24"/>
        </w:rPr>
        <w:t>= d</w:t>
      </w:r>
      <w:r w:rsidR="00320CFA" w:rsidRPr="007F1617">
        <w:rPr>
          <w:sz w:val="24"/>
          <w:szCs w:val="24"/>
          <w:vertAlign w:val="subscript"/>
        </w:rPr>
        <w:t>1</w:t>
      </w:r>
      <w:r w:rsidR="00320CFA" w:rsidRPr="007F1617">
        <w:rPr>
          <w:sz w:val="24"/>
          <w:szCs w:val="24"/>
        </w:rPr>
        <w:t xml:space="preserve"> cos(63.5</w:t>
      </w:r>
      <w:r w:rsidR="00320CFA" w:rsidRPr="007F1617">
        <w:rPr>
          <w:sz w:val="24"/>
          <w:szCs w:val="24"/>
          <w:vertAlign w:val="superscript"/>
        </w:rPr>
        <w:t>o</w:t>
      </w:r>
      <w:r w:rsidR="00320CFA" w:rsidRPr="007F1617">
        <w:rPr>
          <w:sz w:val="24"/>
          <w:szCs w:val="24"/>
        </w:rPr>
        <w:t xml:space="preserve">) </w:t>
      </w:r>
      <w:r>
        <w:rPr>
          <w:sz w:val="24"/>
          <w:szCs w:val="24"/>
        </w:rPr>
        <w:tab/>
      </w:r>
      <w:r>
        <w:rPr>
          <w:sz w:val="24"/>
          <w:szCs w:val="24"/>
        </w:rPr>
        <w:tab/>
      </w:r>
      <w:r>
        <w:rPr>
          <w:sz w:val="24"/>
          <w:szCs w:val="24"/>
        </w:rPr>
        <w:tab/>
      </w:r>
      <w:r w:rsidRPr="007F1617">
        <w:rPr>
          <w:sz w:val="24"/>
          <w:szCs w:val="24"/>
        </w:rPr>
        <w:t>sin(63.5</w:t>
      </w:r>
      <w:r w:rsidRPr="007F1617">
        <w:rPr>
          <w:sz w:val="24"/>
          <w:szCs w:val="24"/>
          <w:vertAlign w:val="superscript"/>
        </w:rPr>
        <w:t>o</w:t>
      </w:r>
      <w:r w:rsidRPr="007F1617">
        <w:rPr>
          <w:sz w:val="24"/>
          <w:szCs w:val="24"/>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1y</m:t>
                </m:r>
              </m:sub>
            </m:sSub>
          </m:num>
          <m:den>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den>
        </m:f>
      </m:oMath>
      <w:r w:rsidRPr="007F1617">
        <w:rPr>
          <w:sz w:val="24"/>
          <w:szCs w:val="24"/>
        </w:rPr>
        <w:tab/>
      </w:r>
      <w:r>
        <w:rPr>
          <w:sz w:val="24"/>
          <w:szCs w:val="24"/>
        </w:rPr>
        <w:tab/>
      </w:r>
      <w:r w:rsidRPr="007F1617">
        <w:rPr>
          <w:sz w:val="24"/>
          <w:szCs w:val="24"/>
        </w:rPr>
        <w:t>d</w:t>
      </w:r>
      <w:r w:rsidRPr="007F1617">
        <w:rPr>
          <w:sz w:val="24"/>
          <w:szCs w:val="24"/>
          <w:vertAlign w:val="subscript"/>
        </w:rPr>
        <w:t>1y</w:t>
      </w:r>
      <w:r w:rsidRPr="007F1617">
        <w:rPr>
          <w:sz w:val="24"/>
          <w:szCs w:val="24"/>
        </w:rPr>
        <w:t xml:space="preserve"> </w:t>
      </w:r>
      <w:r>
        <w:rPr>
          <w:sz w:val="24"/>
          <w:szCs w:val="24"/>
        </w:rPr>
        <w:t xml:space="preserve"> </w:t>
      </w:r>
      <w:r w:rsidRPr="007F1617">
        <w:rPr>
          <w:sz w:val="24"/>
          <w:szCs w:val="24"/>
        </w:rPr>
        <w:t>= d</w:t>
      </w:r>
      <w:r w:rsidRPr="007F1617">
        <w:rPr>
          <w:sz w:val="24"/>
          <w:szCs w:val="24"/>
          <w:vertAlign w:val="subscript"/>
        </w:rPr>
        <w:t>1</w:t>
      </w:r>
      <w:r w:rsidRPr="007F1617">
        <w:rPr>
          <w:sz w:val="24"/>
          <w:szCs w:val="24"/>
        </w:rPr>
        <w:t xml:space="preserve"> sin(63.5</w:t>
      </w:r>
      <w:r w:rsidRPr="007F1617">
        <w:rPr>
          <w:sz w:val="24"/>
          <w:szCs w:val="24"/>
          <w:vertAlign w:val="superscript"/>
        </w:rPr>
        <w:t>o</w:t>
      </w:r>
      <w:r w:rsidRPr="007F1617">
        <w:rPr>
          <w:sz w:val="24"/>
          <w:szCs w:val="24"/>
        </w:rPr>
        <w:t xml:space="preserve">) </w:t>
      </w:r>
    </w:p>
    <w:p w:rsidR="000513A3" w:rsidRDefault="00320CFA" w:rsidP="000513A3">
      <w:pPr>
        <w:tabs>
          <w:tab w:val="left" w:pos="0"/>
          <w:tab w:val="left" w:pos="720"/>
          <w:tab w:val="left" w:pos="1440"/>
          <w:tab w:val="left" w:pos="2160"/>
          <w:tab w:val="left" w:pos="2880"/>
          <w:tab w:val="left" w:pos="3402"/>
          <w:tab w:val="center" w:pos="5400"/>
        </w:tabs>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Pr="007F1617">
        <w:rPr>
          <w:sz w:val="24"/>
          <w:szCs w:val="24"/>
        </w:rPr>
        <w:t xml:space="preserve">= 58.0m </w:t>
      </w:r>
      <w:proofErr w:type="gramStart"/>
      <w:r w:rsidRPr="007F1617">
        <w:rPr>
          <w:sz w:val="24"/>
          <w:szCs w:val="24"/>
        </w:rPr>
        <w:t>cos(</w:t>
      </w:r>
      <w:proofErr w:type="gramEnd"/>
      <w:r w:rsidRPr="007F1617">
        <w:rPr>
          <w:sz w:val="24"/>
          <w:szCs w:val="24"/>
        </w:rPr>
        <w:t>63.5</w:t>
      </w:r>
      <w:r w:rsidRPr="007F1617">
        <w:rPr>
          <w:sz w:val="24"/>
          <w:szCs w:val="24"/>
          <w:vertAlign w:val="superscript"/>
        </w:rPr>
        <w:t>o</w:t>
      </w:r>
      <w:r w:rsidRPr="007F1617">
        <w:rPr>
          <w:sz w:val="24"/>
          <w:szCs w:val="24"/>
        </w:rPr>
        <w:t xml:space="preserve">) </w:t>
      </w:r>
      <w:r w:rsidR="000513A3">
        <w:rPr>
          <w:sz w:val="24"/>
          <w:szCs w:val="24"/>
        </w:rPr>
        <w:tab/>
      </w:r>
      <w:r w:rsidR="000513A3">
        <w:rPr>
          <w:sz w:val="24"/>
          <w:szCs w:val="24"/>
        </w:rPr>
        <w:tab/>
      </w:r>
      <w:r w:rsidR="000513A3">
        <w:rPr>
          <w:sz w:val="24"/>
          <w:szCs w:val="24"/>
        </w:rPr>
        <w:tab/>
      </w:r>
      <w:r w:rsidR="000513A3">
        <w:rPr>
          <w:sz w:val="24"/>
          <w:szCs w:val="24"/>
        </w:rPr>
        <w:tab/>
      </w:r>
      <w:r w:rsidR="000513A3">
        <w:rPr>
          <w:sz w:val="24"/>
          <w:szCs w:val="24"/>
        </w:rPr>
        <w:tab/>
      </w:r>
      <w:r w:rsidR="000513A3">
        <w:rPr>
          <w:sz w:val="24"/>
          <w:szCs w:val="24"/>
        </w:rPr>
        <w:tab/>
        <w:t xml:space="preserve">       </w:t>
      </w:r>
      <w:r w:rsidR="000513A3" w:rsidRPr="007F1617">
        <w:rPr>
          <w:sz w:val="24"/>
          <w:szCs w:val="24"/>
        </w:rPr>
        <w:t>= 58.0m sin(63.5</w:t>
      </w:r>
      <w:r w:rsidR="000513A3" w:rsidRPr="007F1617">
        <w:rPr>
          <w:sz w:val="24"/>
          <w:szCs w:val="24"/>
          <w:vertAlign w:val="superscript"/>
        </w:rPr>
        <w:t>o</w:t>
      </w:r>
      <w:r w:rsidR="000513A3" w:rsidRPr="007F1617">
        <w:rPr>
          <w:sz w:val="24"/>
          <w:szCs w:val="24"/>
        </w:rPr>
        <w:t xml:space="preserve">) </w:t>
      </w:r>
    </w:p>
    <w:p w:rsidR="000513A3" w:rsidRDefault="000513A3" w:rsidP="000513A3">
      <w:pPr>
        <w:tabs>
          <w:tab w:val="left" w:pos="0"/>
          <w:tab w:val="left" w:pos="720"/>
          <w:tab w:val="left" w:pos="1440"/>
          <w:tab w:val="left" w:pos="2160"/>
          <w:tab w:val="left" w:pos="2880"/>
          <w:tab w:val="left" w:pos="3402"/>
          <w:tab w:val="center" w:pos="5387"/>
          <w:tab w:val="left" w:pos="9040"/>
        </w:tabs>
        <w:spacing w:after="0"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320CFA" w:rsidRPr="007F1617">
        <w:rPr>
          <w:sz w:val="24"/>
          <w:szCs w:val="24"/>
        </w:rPr>
        <w:t>= 25.87947316m</w:t>
      </w:r>
      <w:r>
        <w:rPr>
          <w:sz w:val="24"/>
          <w:szCs w:val="24"/>
        </w:rPr>
        <w:tab/>
      </w:r>
      <w:r>
        <w:rPr>
          <w:sz w:val="24"/>
          <w:szCs w:val="24"/>
        </w:rPr>
        <w:tab/>
      </w:r>
      <w:r w:rsidRPr="007F1617">
        <w:rPr>
          <w:sz w:val="24"/>
          <w:szCs w:val="24"/>
        </w:rPr>
        <w:t>= 51.90619297m</w:t>
      </w:r>
    </w:p>
    <w:p w:rsidR="00320CFA" w:rsidRPr="007F1617" w:rsidRDefault="00320CFA" w:rsidP="000513A3">
      <w:pPr>
        <w:tabs>
          <w:tab w:val="left" w:pos="0"/>
          <w:tab w:val="left" w:pos="720"/>
          <w:tab w:val="left" w:pos="1440"/>
          <w:tab w:val="left" w:pos="2160"/>
          <w:tab w:val="left" w:pos="2880"/>
          <w:tab w:val="left" w:pos="3402"/>
          <w:tab w:val="center" w:pos="5400"/>
          <w:tab w:val="left" w:pos="9040"/>
        </w:tabs>
        <w:spacing w:after="0" w:line="360" w:lineRule="auto"/>
        <w:rPr>
          <w:sz w:val="24"/>
          <w:szCs w:val="24"/>
        </w:rPr>
      </w:pPr>
    </w:p>
    <w:p w:rsidR="000513A3" w:rsidRPr="00123D75" w:rsidRDefault="000513A3" w:rsidP="000513A3">
      <w:pPr>
        <w:tabs>
          <w:tab w:val="left" w:pos="0"/>
          <w:tab w:val="left" w:pos="720"/>
          <w:tab w:val="left" w:pos="1440"/>
          <w:tab w:val="left" w:pos="2160"/>
          <w:tab w:val="left" w:pos="2880"/>
          <w:tab w:val="left" w:pos="4972"/>
          <w:tab w:val="center" w:pos="5400"/>
        </w:tabs>
        <w:spacing w:after="0" w:line="240" w:lineRule="auto"/>
        <w:rPr>
          <w:b/>
        </w:rPr>
      </w:pPr>
      <w:r>
        <w:tab/>
      </w:r>
      <w:r>
        <w:tab/>
      </w:r>
      <w:r>
        <w:tab/>
      </w:r>
      <w:r>
        <w:tab/>
      </w:r>
      <m:oMath>
        <m:acc>
          <m:accPr>
            <m:chr m:val="⃑"/>
            <m:ctrlPr>
              <w:rPr>
                <w:rFonts w:ascii="Cambria Math" w:hAnsi="Cambria Math"/>
                <w:b/>
                <w:i/>
              </w:rPr>
            </m:ctrlPr>
          </m:accPr>
          <m:e>
            <m:r>
              <w:rPr>
                <w:rFonts w:ascii="Cambria Math" w:hAnsi="Cambria Math"/>
              </w:rPr>
              <m:t>d</m:t>
            </m:r>
          </m:e>
        </m:acc>
      </m:oMath>
      <w:r w:rsidR="00320CFA" w:rsidRPr="00123D75">
        <w:rPr>
          <w:b/>
          <w:vertAlign w:val="subscript"/>
        </w:rPr>
        <w:t>1x</w:t>
      </w:r>
      <w:r w:rsidR="00320CFA" w:rsidRPr="00123D75">
        <w:t xml:space="preserve"> = </w:t>
      </w:r>
      <w:r w:rsidR="00320CFA" w:rsidRPr="00123D75">
        <w:rPr>
          <w:b/>
        </w:rPr>
        <w:t>-</w:t>
      </w:r>
      <w:r w:rsidR="00320CFA" w:rsidRPr="00123D75">
        <w:t xml:space="preserve"> 25.87947316m </w:t>
      </w:r>
      <m:oMath>
        <m:acc>
          <m:accPr>
            <m:ctrlPr>
              <w:rPr>
                <w:rFonts w:ascii="Cambria Math" w:hAnsi="Cambria Math"/>
                <w:b/>
                <w:i/>
              </w:rPr>
            </m:ctrlPr>
          </m:accPr>
          <m:e>
            <m:r>
              <w:rPr>
                <w:rFonts w:ascii="Cambria Math" w:hAnsi="Cambria Math"/>
              </w:rPr>
              <m:t>x</m:t>
            </m:r>
          </m:e>
        </m:acc>
      </m:oMath>
      <w:r>
        <w:rPr>
          <w:b/>
        </w:rPr>
        <w:tab/>
      </w:r>
      <w:r>
        <w:rPr>
          <w:b/>
        </w:rPr>
        <w:tab/>
      </w:r>
      <w:r>
        <w:rPr>
          <w:b/>
        </w:rPr>
        <w:tab/>
      </w:r>
      <w:r>
        <w:rPr>
          <w:b/>
        </w:rPr>
        <w:tab/>
      </w:r>
      <w:r>
        <w:rPr>
          <w:b/>
        </w:rPr>
        <w:tab/>
      </w:r>
      <w:r>
        <w:rPr>
          <w:b/>
        </w:rPr>
        <w:tab/>
      </w:r>
      <m:oMath>
        <m:acc>
          <m:accPr>
            <m:chr m:val="⃑"/>
            <m:ctrlPr>
              <w:rPr>
                <w:rFonts w:ascii="Cambria Math" w:hAnsi="Cambria Math"/>
                <w:i/>
              </w:rPr>
            </m:ctrlPr>
          </m:accPr>
          <m:e>
            <m:r>
              <w:rPr>
                <w:rFonts w:ascii="Cambria Math" w:hAnsi="Cambria Math"/>
              </w:rPr>
              <m:t>d</m:t>
            </m:r>
          </m:e>
        </m:acc>
      </m:oMath>
      <w:r w:rsidRPr="00123D75">
        <w:rPr>
          <w:b/>
          <w:vertAlign w:val="subscript"/>
        </w:rPr>
        <w:t>1y</w:t>
      </w:r>
      <w:r w:rsidRPr="00123D75">
        <w:t xml:space="preserve"> = 51.90619297m </w:t>
      </w:r>
      <m:oMath>
        <m:acc>
          <m:accPr>
            <m:ctrlPr>
              <w:rPr>
                <w:rFonts w:ascii="Cambria Math" w:hAnsi="Cambria Math"/>
                <w:b/>
                <w:i/>
              </w:rPr>
            </m:ctrlPr>
          </m:accPr>
          <m:e>
            <m:r>
              <w:rPr>
                <w:rFonts w:ascii="Cambria Math" w:hAnsi="Cambria Math"/>
              </w:rPr>
              <m:t>y</m:t>
            </m:r>
          </m:e>
        </m:acc>
      </m:oMath>
    </w:p>
    <w:p w:rsidR="00320CFA" w:rsidRPr="00123D75" w:rsidRDefault="00320CFA" w:rsidP="00320CFA">
      <w:pPr>
        <w:tabs>
          <w:tab w:val="left" w:pos="0"/>
          <w:tab w:val="left" w:pos="720"/>
          <w:tab w:val="left" w:pos="1440"/>
          <w:tab w:val="left" w:pos="2160"/>
          <w:tab w:val="left" w:pos="2880"/>
          <w:tab w:val="left" w:pos="4972"/>
          <w:tab w:val="center" w:pos="5400"/>
        </w:tabs>
        <w:spacing w:after="0" w:line="240" w:lineRule="auto"/>
      </w:pPr>
      <w:r w:rsidRPr="00123D75">
        <w:lastRenderedPageBreak/>
        <w:t xml:space="preserve">Next, </w:t>
      </w:r>
      <m:oMath>
        <m:acc>
          <m:accPr>
            <m:chr m:val="⃑"/>
            <m:ctrlPr>
              <w:rPr>
                <w:rFonts w:ascii="Cambria Math" w:hAnsi="Cambria Math"/>
                <w:i/>
              </w:rPr>
            </m:ctrlPr>
          </m:accPr>
          <m:e>
            <m:r>
              <w:rPr>
                <w:rFonts w:ascii="Cambria Math" w:hAnsi="Cambria Math"/>
              </w:rPr>
              <m:t>d</m:t>
            </m:r>
          </m:e>
        </m:acc>
      </m:oMath>
      <w:r w:rsidRPr="00123D75">
        <w:rPr>
          <w:b/>
          <w:vertAlign w:val="subscript"/>
        </w:rPr>
        <w:t>2</w:t>
      </w:r>
      <w:r w:rsidRPr="00123D75">
        <w:t xml:space="preserve">: </w:t>
      </w:r>
      <w:r w:rsidRPr="00123D75">
        <w:tab/>
      </w:r>
    </w:p>
    <w:p w:rsidR="00320CFA" w:rsidRPr="00123D75" w:rsidRDefault="00320CFA" w:rsidP="00320CFA">
      <w:pPr>
        <w:tabs>
          <w:tab w:val="left" w:pos="0"/>
          <w:tab w:val="left" w:pos="4470"/>
        </w:tabs>
        <w:spacing w:after="0" w:line="240" w:lineRule="auto"/>
      </w:pPr>
      <w:r>
        <w:tab/>
        <w:t>d</w:t>
      </w:r>
      <w:r>
        <w:rPr>
          <w:vertAlign w:val="subscript"/>
        </w:rPr>
        <w:t>2x</w:t>
      </w:r>
    </w:p>
    <w:p w:rsidR="00320CFA" w:rsidRPr="00123D75" w:rsidRDefault="000513A3" w:rsidP="00320CFA">
      <w:pPr>
        <w:tabs>
          <w:tab w:val="left" w:pos="0"/>
          <w:tab w:val="left" w:pos="720"/>
          <w:tab w:val="left" w:pos="1440"/>
          <w:tab w:val="left" w:pos="2160"/>
          <w:tab w:val="left" w:pos="2880"/>
          <w:tab w:val="left" w:pos="4972"/>
          <w:tab w:val="center" w:pos="5400"/>
        </w:tabs>
        <w:spacing w:after="0" w:line="240" w:lineRule="auto"/>
      </w:pPr>
      <w:r>
        <w:rPr>
          <w:noProof/>
          <w:sz w:val="24"/>
          <w:szCs w:val="24"/>
        </w:rPr>
        <mc:AlternateContent>
          <mc:Choice Requires="wps">
            <w:drawing>
              <wp:anchor distT="0" distB="0" distL="114300" distR="114300" simplePos="0" relativeHeight="251708416" behindDoc="0" locked="0" layoutInCell="1" allowOverlap="1" wp14:anchorId="48E20DDA" wp14:editId="233A3858">
                <wp:simplePos x="0" y="0"/>
                <wp:positionH relativeFrom="column">
                  <wp:posOffset>2508250</wp:posOffset>
                </wp:positionH>
                <wp:positionV relativeFrom="paragraph">
                  <wp:posOffset>17780</wp:posOffset>
                </wp:positionV>
                <wp:extent cx="539750" cy="381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9750" cy="381000"/>
                        </a:xfrm>
                        <a:prstGeom prst="rect">
                          <a:avLst/>
                        </a:prstGeom>
                        <a:noFill/>
                        <a:ln w="6350">
                          <a:noFill/>
                        </a:ln>
                      </wps:spPr>
                      <wps:txbx>
                        <w:txbxContent>
                          <w:p w:rsidR="000513A3" w:rsidRDefault="000513A3" w:rsidP="000513A3">
                            <w:r>
                              <w:rPr>
                                <w:sz w:val="16"/>
                                <w:szCs w:val="16"/>
                              </w:rPr>
                              <w:t>13.2</w:t>
                            </w:r>
                            <w:r w:rsidRPr="00EA120E">
                              <w:rPr>
                                <w:sz w:val="16"/>
                                <w:szCs w:val="16"/>
                                <w:vertAlign w:val="superscript"/>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20DDA" id="Text Box 2" o:spid="_x0000_s1029" type="#_x0000_t202" style="position:absolute;margin-left:197.5pt;margin-top:1.4pt;width:42.5pt;height:30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" filled="f" stroked="f" strokeweight=".5pt">
                <v:textbox>
                  <w:txbxContent>
                    <w:p w:rsidR="000513A3" w:rsidRDefault="000513A3" w:rsidP="000513A3">
                      <w:r>
                        <w:rPr>
                          <w:sz w:val="16"/>
                          <w:szCs w:val="16"/>
                        </w:rPr>
                        <w:t>13.2</w:t>
                      </w:r>
                      <w:r w:rsidRPr="00EA120E">
                        <w:rPr>
                          <w:sz w:val="16"/>
                          <w:szCs w:val="16"/>
                          <w:vertAlign w:val="superscript"/>
                        </w:rPr>
                        <w:t>o</w:t>
                      </w:r>
                    </w:p>
                  </w:txbxContent>
                </v:textbox>
              </v:shape>
            </w:pict>
          </mc:Fallback>
        </mc:AlternateContent>
      </w:r>
      <w:r w:rsidR="00320CFA" w:rsidRPr="00123D75">
        <w:rPr>
          <w:noProof/>
        </w:rPr>
        <mc:AlternateContent>
          <mc:Choice Requires="wpg">
            <w:drawing>
              <wp:anchor distT="0" distB="0" distL="114300" distR="114300" simplePos="0" relativeHeight="251705344" behindDoc="0" locked="0" layoutInCell="1" allowOverlap="1" wp14:anchorId="2F10D052" wp14:editId="33149FFF">
                <wp:simplePos x="0" y="0"/>
                <wp:positionH relativeFrom="column">
                  <wp:posOffset>1936750</wp:posOffset>
                </wp:positionH>
                <wp:positionV relativeFrom="paragraph">
                  <wp:posOffset>43815</wp:posOffset>
                </wp:positionV>
                <wp:extent cx="1962150" cy="412750"/>
                <wp:effectExtent l="0" t="76200" r="76200" b="82550"/>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62150" cy="412750"/>
                          <a:chOff x="0" y="0"/>
                          <a:chExt cx="1552575" cy="200025"/>
                        </a:xfrm>
                      </wpg:grpSpPr>
                      <wps:wsp>
                        <wps:cNvPr id="219" name="Straight Arrow Connector 29"/>
                        <wps:cNvCnPr>
                          <a:cxnSpLocks noChangeShapeType="1"/>
                        </wps:cNvCnPr>
                        <wps:spPr bwMode="auto">
                          <a:xfrm>
                            <a:off x="0" y="0"/>
                            <a:ext cx="15525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Straight Arrow Connector 30"/>
                        <wps:cNvCnPr>
                          <a:cxnSpLocks noChangeShapeType="1"/>
                        </wps:cNvCnPr>
                        <wps:spPr bwMode="auto">
                          <a:xfrm>
                            <a:off x="0" y="0"/>
                            <a:ext cx="1552575"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21" name="Straight Arrow Connector 28"/>
                        <wps:cNvCnPr>
                          <a:cxnSpLocks noChangeShapeType="1"/>
                        </wps:cNvCnPr>
                        <wps:spPr bwMode="auto">
                          <a:xfrm>
                            <a:off x="1549400" y="0"/>
                            <a:ext cx="0" cy="20002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5CE5078" id="Group 218" o:spid="_x0000_s1026" style="position:absolute;margin-left:152.5pt;margin-top:3.45pt;width:154.5pt;height:32.5pt;z-index:251705344;mso-width-relative:margin;mso-height-relative:margin" coordsize="1552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">
                <v:shape id="Straight Arrow Connector 29" o:spid="_x0000_s1027" type="#_x0000_t32" style="position:absolute;width:15525;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">
                  <v:stroke endarrow="block"/>
                </v:shape>
                <v:shape id="Straight Arrow Connector 30" o:spid="_x0000_s1028" type="#_x0000_t32" style="position:absolute;width:155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" strokeweight="2pt">
                  <v:stroke dashstyle="1 1" endarrow="block"/>
                </v:shape>
                <v:shape id="Straight Arrow Connector 28" o:spid="_x0000_s1029" type="#_x0000_t32" style="position:absolute;left:15494;width:0;height:2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" strokeweight="2pt">
                  <v:stroke dashstyle="1 1" endarrow="block"/>
                </v:shape>
              </v:group>
            </w:pict>
          </mc:Fallback>
        </mc:AlternateContent>
      </w:r>
    </w:p>
    <w:p w:rsidR="00320CFA" w:rsidRPr="00123D75" w:rsidRDefault="00320CFA" w:rsidP="00320CFA">
      <w:pPr>
        <w:tabs>
          <w:tab w:val="left" w:pos="0"/>
          <w:tab w:val="left" w:pos="2880"/>
          <w:tab w:val="left" w:pos="6220"/>
        </w:tabs>
        <w:spacing w:after="0" w:line="240" w:lineRule="auto"/>
        <w:rPr>
          <w:vertAlign w:val="subscript"/>
        </w:rPr>
      </w:pPr>
      <w:r w:rsidRPr="00123D75">
        <w:tab/>
        <w:t xml:space="preserve">            </w:t>
      </w:r>
      <w:r>
        <w:tab/>
        <w:t>d</w:t>
      </w:r>
      <w:r>
        <w:rPr>
          <w:vertAlign w:val="subscript"/>
        </w:rPr>
        <w:t>2y</w:t>
      </w:r>
    </w:p>
    <w:p w:rsidR="00320CFA" w:rsidRPr="00123D75" w:rsidRDefault="00320CFA" w:rsidP="00320CFA">
      <w:pPr>
        <w:tabs>
          <w:tab w:val="left" w:pos="0"/>
          <w:tab w:val="left" w:pos="4200"/>
        </w:tabs>
        <w:spacing w:after="0" w:line="240" w:lineRule="auto"/>
      </w:pPr>
      <w:r w:rsidRPr="00123D75">
        <w:tab/>
        <w:t>d</w:t>
      </w:r>
      <w:r w:rsidRPr="00123D75">
        <w:rPr>
          <w:vertAlign w:val="subscript"/>
        </w:rPr>
        <w:t>2</w:t>
      </w:r>
    </w:p>
    <w:p w:rsidR="00320CFA" w:rsidRPr="00123D75" w:rsidRDefault="00320CFA" w:rsidP="00320CFA">
      <w:pPr>
        <w:tabs>
          <w:tab w:val="left" w:pos="0"/>
          <w:tab w:val="left" w:pos="720"/>
          <w:tab w:val="left" w:pos="1440"/>
          <w:tab w:val="left" w:pos="2160"/>
          <w:tab w:val="left" w:pos="2880"/>
          <w:tab w:val="left" w:pos="4972"/>
          <w:tab w:val="center" w:pos="5400"/>
        </w:tabs>
        <w:spacing w:after="0" w:line="240" w:lineRule="auto"/>
      </w:pPr>
    </w:p>
    <w:p w:rsidR="00320CFA" w:rsidRPr="00123D75" w:rsidRDefault="00320CFA" w:rsidP="00320CFA">
      <w:pPr>
        <w:tabs>
          <w:tab w:val="left" w:pos="0"/>
          <w:tab w:val="left" w:pos="720"/>
          <w:tab w:val="left" w:pos="1440"/>
          <w:tab w:val="left" w:pos="2160"/>
          <w:tab w:val="left" w:pos="2880"/>
          <w:tab w:val="left" w:pos="4972"/>
          <w:tab w:val="center" w:pos="5400"/>
        </w:tabs>
        <w:spacing w:after="0" w:line="240" w:lineRule="auto"/>
      </w:pPr>
    </w:p>
    <w:p w:rsidR="00320CFA" w:rsidRDefault="00320CFA"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0513A3" w:rsidRDefault="000513A3" w:rsidP="00320CFA">
      <w:pPr>
        <w:tabs>
          <w:tab w:val="left" w:pos="0"/>
        </w:tabs>
        <w:spacing w:after="0" w:line="240" w:lineRule="auto"/>
        <w:rPr>
          <w:sz w:val="24"/>
          <w:szCs w:val="24"/>
        </w:rPr>
      </w:pPr>
    </w:p>
    <w:p w:rsidR="00320CFA" w:rsidRDefault="00320CFA" w:rsidP="00320CFA">
      <w:pPr>
        <w:spacing w:after="0" w:line="240" w:lineRule="auto"/>
        <w:rPr>
          <w:b/>
          <w:sz w:val="24"/>
          <w:szCs w:val="24"/>
          <w:lang w:val="en-CA"/>
        </w:rPr>
      </w:pPr>
      <w:r>
        <w:rPr>
          <w:b/>
          <w:sz w:val="24"/>
          <w:szCs w:val="24"/>
          <w:lang w:val="en-CA"/>
        </w:rPr>
        <w:t>Example 2:</w:t>
      </w:r>
    </w:p>
    <w:p w:rsidR="00320CFA" w:rsidRDefault="00320CFA" w:rsidP="00320CFA">
      <w:pPr>
        <w:spacing w:after="0" w:line="240" w:lineRule="auto"/>
        <w:rPr>
          <w:b/>
          <w:sz w:val="24"/>
          <w:szCs w:val="24"/>
          <w:lang w:val="en-CA"/>
        </w:rPr>
      </w:pPr>
      <w:r>
        <w:rPr>
          <w:noProof/>
        </w:rPr>
        <mc:AlternateContent>
          <mc:Choice Requires="wpg">
            <w:drawing>
              <wp:anchor distT="0" distB="0" distL="114300" distR="114300" simplePos="0" relativeHeight="251672576" behindDoc="0" locked="0" layoutInCell="1" allowOverlap="1" wp14:anchorId="3B360392" wp14:editId="2233BA81">
                <wp:simplePos x="0" y="0"/>
                <wp:positionH relativeFrom="column">
                  <wp:posOffset>4174490</wp:posOffset>
                </wp:positionH>
                <wp:positionV relativeFrom="paragraph">
                  <wp:posOffset>184785</wp:posOffset>
                </wp:positionV>
                <wp:extent cx="1492250" cy="1259205"/>
                <wp:effectExtent l="38100" t="0" r="12700" b="36195"/>
                <wp:wrapNone/>
                <wp:docPr id="8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259205"/>
                          <a:chOff x="2119" y="8491"/>
                          <a:chExt cx="2350" cy="1983"/>
                        </a:xfrm>
                      </wpg:grpSpPr>
                      <wps:wsp>
                        <wps:cNvPr id="90" name="AutoShape 73"/>
                        <wps:cNvCnPr>
                          <a:cxnSpLocks noChangeShapeType="1"/>
                        </wps:cNvCnPr>
                        <wps:spPr bwMode="auto">
                          <a:xfrm flipH="1">
                            <a:off x="2119" y="8830"/>
                            <a:ext cx="2350"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74"/>
                        <wps:cNvCnPr>
                          <a:cxnSpLocks noChangeShapeType="1"/>
                        </wps:cNvCnPr>
                        <wps:spPr bwMode="auto">
                          <a:xfrm>
                            <a:off x="4469" y="8491"/>
                            <a:ext cx="0" cy="198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C522BC" id="Group 46" o:spid="_x0000_s1026" style="position:absolute;margin-left:328.7pt;margin-top:14.55pt;width:117.5pt;height:99.15pt;z-index:251672576" coordorigin="2119,8491" coordsize="2350,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">
                <v:shape id="AutoShape 73" o:spid="_x0000_s1027" type="#_x0000_t32" style="position:absolute;left:2119;top:8830;width:2350;height:6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AutoShape 74" o:spid="_x0000_s1028" type="#_x0000_t32" style="position:absolute;left:4469;top:8491;width:0;height:1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">
                  <v:stroke dashstyle="dash"/>
                </v:shape>
              </v:group>
            </w:pict>
          </mc:Fallback>
        </mc:AlternateContent>
      </w:r>
      <w:r>
        <w:rPr>
          <w:noProof/>
        </w:rPr>
        <mc:AlternateContent>
          <mc:Choice Requires="wpg">
            <w:drawing>
              <wp:anchor distT="0" distB="0" distL="114300" distR="114300" simplePos="0" relativeHeight="251670528" behindDoc="0" locked="0" layoutInCell="1" allowOverlap="1" wp14:anchorId="35869EC3" wp14:editId="088565A7">
                <wp:simplePos x="0" y="0"/>
                <wp:positionH relativeFrom="column">
                  <wp:posOffset>885190</wp:posOffset>
                </wp:positionH>
                <wp:positionV relativeFrom="paragraph">
                  <wp:posOffset>115570</wp:posOffset>
                </wp:positionV>
                <wp:extent cx="1492250" cy="1259205"/>
                <wp:effectExtent l="38100" t="0" r="0" b="17145"/>
                <wp:wrapNone/>
                <wp:docPr id="9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259205"/>
                          <a:chOff x="2119" y="8491"/>
                          <a:chExt cx="2350" cy="1983"/>
                        </a:xfrm>
                      </wpg:grpSpPr>
                      <wps:wsp>
                        <wps:cNvPr id="93" name="AutoShape 62"/>
                        <wps:cNvCnPr>
                          <a:cxnSpLocks noChangeShapeType="1"/>
                        </wps:cNvCnPr>
                        <wps:spPr bwMode="auto">
                          <a:xfrm flipH="1">
                            <a:off x="2119" y="8830"/>
                            <a:ext cx="2350" cy="6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63"/>
                        <wps:cNvCnPr>
                          <a:cxnSpLocks noChangeShapeType="1"/>
                        </wps:cNvCnPr>
                        <wps:spPr bwMode="auto">
                          <a:xfrm>
                            <a:off x="4469" y="8491"/>
                            <a:ext cx="0" cy="198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1DFF5" id="Group 49" o:spid="_x0000_s1026" style="position:absolute;margin-left:69.7pt;margin-top:9.1pt;width:117.5pt;height:99.15pt;z-index:251670528" coordorigin="2119,8491" coordsize="2350,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">
                <v:shape id="AutoShape 62" o:spid="_x0000_s1027" type="#_x0000_t32" style="position:absolute;left:2119;top:8830;width:2350;height:6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">
                  <v:stroke endarrow="block"/>
                </v:shape>
                <v:shape id="AutoShape 63" o:spid="_x0000_s1028" type="#_x0000_t32" style="position:absolute;left:4469;top:8491;width:0;height:19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">
                  <v:stroke dashstyle="dash"/>
                </v:shape>
              </v:group>
            </w:pict>
          </mc:Fallback>
        </mc:AlternateContent>
      </w:r>
    </w:p>
    <w:p w:rsidR="00320CFA" w:rsidRPr="00DF4EA1" w:rsidRDefault="00320CFA" w:rsidP="00320CFA">
      <w:pPr>
        <w:tabs>
          <w:tab w:val="left" w:pos="3423"/>
        </w:tabs>
        <w:spacing w:after="0" w:line="240" w:lineRule="auto"/>
        <w:rPr>
          <w:sz w:val="20"/>
          <w:szCs w:val="20"/>
          <w:lang w:val="en-CA"/>
        </w:rPr>
      </w:pPr>
      <w:r>
        <w:rPr>
          <w:b/>
          <w:sz w:val="24"/>
          <w:szCs w:val="24"/>
          <w:lang w:val="en-CA"/>
        </w:rPr>
        <w:tab/>
      </w:r>
    </w:p>
    <w:p w:rsidR="00320CFA" w:rsidRPr="008E43E2" w:rsidRDefault="00320CFA" w:rsidP="00320CFA">
      <w:pPr>
        <w:tabs>
          <w:tab w:val="left" w:pos="924"/>
          <w:tab w:val="left" w:pos="7811"/>
        </w:tabs>
        <w:spacing w:after="0" w:line="240" w:lineRule="auto"/>
        <w:rPr>
          <w:sz w:val="24"/>
          <w:szCs w:val="24"/>
          <w:lang w:val="en-CA"/>
        </w:rPr>
      </w:pPr>
      <w:r>
        <w:rPr>
          <w:noProof/>
        </w:rPr>
        <mc:AlternateContent>
          <mc:Choice Requires="wps">
            <w:drawing>
              <wp:anchor distT="4294967295" distB="4294967295" distL="114300" distR="114300" simplePos="0" relativeHeight="251673600" behindDoc="0" locked="0" layoutInCell="1" allowOverlap="1" wp14:anchorId="00995DBC" wp14:editId="16ADB344">
                <wp:simplePos x="0" y="0"/>
                <wp:positionH relativeFrom="column">
                  <wp:posOffset>3993515</wp:posOffset>
                </wp:positionH>
                <wp:positionV relativeFrom="paragraph">
                  <wp:posOffset>57785</wp:posOffset>
                </wp:positionV>
                <wp:extent cx="2208530" cy="0"/>
                <wp:effectExtent l="0" t="0" r="0" b="0"/>
                <wp:wrapNone/>
                <wp:docPr id="88"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85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491BA" id="Straight Arrow Connector 45" o:spid="_x0000_s1026" type="#_x0000_t32" style="position:absolute;margin-left:314.45pt;margin-top:4.55pt;width:173.9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">
                <v:stroke dashstyle="dash"/>
              </v:shape>
            </w:pict>
          </mc:Fallback>
        </mc:AlternateContent>
      </w:r>
      <w:r>
        <w:rPr>
          <w:noProof/>
        </w:rPr>
        <mc:AlternateContent>
          <mc:Choice Requires="wpg">
            <w:drawing>
              <wp:anchor distT="0" distB="0" distL="114300" distR="114300" simplePos="0" relativeHeight="251671552" behindDoc="0" locked="0" layoutInCell="1" allowOverlap="1" wp14:anchorId="20C2F380" wp14:editId="72043287">
                <wp:simplePos x="0" y="0"/>
                <wp:positionH relativeFrom="column">
                  <wp:posOffset>3148330</wp:posOffset>
                </wp:positionH>
                <wp:positionV relativeFrom="paragraph">
                  <wp:posOffset>64135</wp:posOffset>
                </wp:positionV>
                <wp:extent cx="285750" cy="133350"/>
                <wp:effectExtent l="0" t="19050" r="0" b="0"/>
                <wp:wrapNone/>
                <wp:docPr id="8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33350"/>
                          <a:chOff x="4530" y="12363"/>
                          <a:chExt cx="450" cy="210"/>
                        </a:xfrm>
                      </wpg:grpSpPr>
                      <wps:wsp>
                        <wps:cNvPr id="81" name="AutoShape 70"/>
                        <wps:cNvCnPr>
                          <a:cxnSpLocks noChangeShapeType="1"/>
                        </wps:cNvCnPr>
                        <wps:spPr bwMode="auto">
                          <a:xfrm>
                            <a:off x="4530" y="12363"/>
                            <a:ext cx="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71"/>
                        <wps:cNvCnPr>
                          <a:cxnSpLocks noChangeShapeType="1"/>
                        </wps:cNvCnPr>
                        <wps:spPr bwMode="auto">
                          <a:xfrm>
                            <a:off x="4530" y="12573"/>
                            <a:ext cx="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56A469" id="Group 42" o:spid="_x0000_s1026" style="position:absolute;margin-left:247.9pt;margin-top:5.05pt;width:22.5pt;height:10.5pt;z-index:251671552" coordorigin="4530,12363" coordsize="4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">
                <v:shape id="AutoShape 70" o:spid="_x0000_s1027" type="#_x0000_t32" style="position:absolute;left:4530;top:12363;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" strokeweight="2.25pt"/>
                <v:shape id="AutoShape 71" o:spid="_x0000_s1028" type="#_x0000_t32" style="position:absolute;left:4530;top:12573;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" strokeweight="2.25pt"/>
              </v:group>
            </w:pict>
          </mc:Fallback>
        </mc:AlternateContent>
      </w:r>
      <w:r>
        <w:rPr>
          <w:b/>
          <w:sz w:val="24"/>
          <w:szCs w:val="24"/>
          <w:lang w:val="en-CA"/>
        </w:rPr>
        <w:tab/>
      </w:r>
      <m:oMath>
        <m:acc>
          <m:accPr>
            <m:chr m:val="⃑"/>
            <m:ctrlPr>
              <w:rPr>
                <w:rFonts w:ascii="Cambria Math" w:hAnsi="Cambria Math"/>
                <w:b/>
                <w:i/>
                <w:sz w:val="24"/>
                <w:szCs w:val="24"/>
                <w:lang w:val="en-CA"/>
              </w:rPr>
            </m:ctrlPr>
          </m:accPr>
          <m:e>
            <m:r>
              <w:rPr>
                <w:rFonts w:ascii="Cambria Math" w:hAnsi="Cambria Math"/>
                <w:sz w:val="24"/>
                <w:szCs w:val="24"/>
                <w:lang w:val="en-CA"/>
              </w:rPr>
              <m:t>d</m:t>
            </m:r>
          </m:e>
        </m:acc>
      </m:oMath>
      <w:r>
        <w:rPr>
          <w:sz w:val="24"/>
          <w:szCs w:val="24"/>
          <w:lang w:val="en-CA"/>
        </w:rPr>
        <w:t>=</w:t>
      </w:r>
      <w:r w:rsidRPr="00DF4EA1">
        <w:rPr>
          <w:sz w:val="24"/>
          <w:szCs w:val="24"/>
          <w:lang w:val="en-CA"/>
        </w:rPr>
        <w:t>12m</w:t>
      </w:r>
      <w:r>
        <w:rPr>
          <w:sz w:val="24"/>
          <w:szCs w:val="24"/>
          <w:lang w:val="en-CA"/>
        </w:rPr>
        <w:t xml:space="preserve">                                                                            </w:t>
      </w:r>
      <w:r>
        <w:rPr>
          <w:sz w:val="24"/>
          <w:szCs w:val="24"/>
          <w:lang w:val="en-CA"/>
        </w:rPr>
        <w:tab/>
      </w:r>
      <w:r w:rsidRPr="008E43E2">
        <w:rPr>
          <w:sz w:val="20"/>
          <w:szCs w:val="20"/>
          <w:lang w:val="en-CA"/>
        </w:rPr>
        <w:t>26</w:t>
      </w:r>
      <w:r w:rsidRPr="008E43E2">
        <w:rPr>
          <w:sz w:val="20"/>
          <w:szCs w:val="20"/>
          <w:vertAlign w:val="superscript"/>
          <w:lang w:val="en-CA"/>
        </w:rPr>
        <w:t>o</w:t>
      </w:r>
    </w:p>
    <w:p w:rsidR="00320CFA" w:rsidRDefault="00320CFA" w:rsidP="00320CFA">
      <w:pPr>
        <w:tabs>
          <w:tab w:val="left" w:pos="3383"/>
        </w:tabs>
        <w:spacing w:after="0" w:line="240" w:lineRule="auto"/>
        <w:rPr>
          <w:b/>
          <w:sz w:val="24"/>
          <w:szCs w:val="24"/>
          <w:lang w:val="en-CA"/>
        </w:rPr>
      </w:pPr>
      <w:r>
        <w:rPr>
          <w:b/>
          <w:sz w:val="24"/>
          <w:szCs w:val="24"/>
          <w:lang w:val="en-CA"/>
        </w:rPr>
        <w:tab/>
      </w:r>
      <w:r w:rsidRPr="00DF4EA1">
        <w:rPr>
          <w:sz w:val="20"/>
          <w:szCs w:val="20"/>
          <w:lang w:val="en-CA"/>
        </w:rPr>
        <w:t>64</w:t>
      </w:r>
      <w:r w:rsidRPr="00DF4EA1">
        <w:rPr>
          <w:sz w:val="20"/>
          <w:szCs w:val="20"/>
          <w:vertAlign w:val="superscript"/>
          <w:lang w:val="en-CA"/>
        </w:rPr>
        <w:t>o</w:t>
      </w:r>
    </w:p>
    <w:p w:rsidR="00320CFA" w:rsidRDefault="00320CFA" w:rsidP="00320CFA">
      <w:pPr>
        <w:spacing w:after="0" w:line="240" w:lineRule="auto"/>
        <w:rPr>
          <w:b/>
          <w:sz w:val="24"/>
          <w:szCs w:val="24"/>
          <w:lang w:val="en-CA"/>
        </w:rPr>
      </w:pPr>
    </w:p>
    <w:p w:rsidR="00320CFA" w:rsidRPr="008E43E2" w:rsidRDefault="00320CFA" w:rsidP="00320CFA">
      <w:pPr>
        <w:tabs>
          <w:tab w:val="left" w:pos="6860"/>
        </w:tabs>
        <w:spacing w:after="0" w:line="240" w:lineRule="auto"/>
        <w:rPr>
          <w:sz w:val="24"/>
          <w:szCs w:val="24"/>
          <w:lang w:val="en-CA"/>
        </w:rPr>
      </w:pPr>
      <w:r>
        <w:rPr>
          <w:b/>
          <w:sz w:val="24"/>
          <w:szCs w:val="24"/>
          <w:lang w:val="en-CA"/>
        </w:rPr>
        <w:tab/>
      </w:r>
      <m:oMath>
        <m:acc>
          <m:accPr>
            <m:chr m:val="⃑"/>
            <m:ctrlPr>
              <w:rPr>
                <w:rFonts w:ascii="Cambria Math" w:hAnsi="Cambria Math"/>
                <w:i/>
                <w:sz w:val="24"/>
                <w:szCs w:val="24"/>
                <w:lang w:val="en-CA"/>
              </w:rPr>
            </m:ctrlPr>
          </m:accPr>
          <m:e>
            <m:r>
              <w:rPr>
                <w:rFonts w:ascii="Cambria Math" w:hAnsi="Cambria Math"/>
                <w:sz w:val="24"/>
                <w:szCs w:val="24"/>
                <w:lang w:val="en-CA"/>
              </w:rPr>
              <m:t>d</m:t>
            </m:r>
          </m:e>
        </m:acc>
      </m:oMath>
      <w:r>
        <w:rPr>
          <w:sz w:val="24"/>
          <w:szCs w:val="24"/>
          <w:lang w:val="en-CA"/>
        </w:rPr>
        <w:t>=12m</w:t>
      </w:r>
    </w:p>
    <w:p w:rsidR="00320CFA" w:rsidRDefault="00320CFA" w:rsidP="00320CFA">
      <w:pPr>
        <w:spacing w:after="0" w:line="240" w:lineRule="auto"/>
        <w:rPr>
          <w:b/>
          <w:sz w:val="24"/>
          <w:szCs w:val="24"/>
          <w:lang w:val="en-CA"/>
        </w:rPr>
      </w:pPr>
    </w:p>
    <w:p w:rsidR="00320CFA" w:rsidRDefault="00320CFA" w:rsidP="00320CFA">
      <w:pPr>
        <w:spacing w:after="0" w:line="240" w:lineRule="auto"/>
        <w:rPr>
          <w:sz w:val="20"/>
          <w:szCs w:val="20"/>
          <w:lang w:val="en-CA"/>
        </w:rPr>
      </w:pPr>
    </w:p>
    <w:p w:rsidR="00320CFA" w:rsidRDefault="00320CFA" w:rsidP="00320CFA">
      <w:pPr>
        <w:spacing w:after="0" w:line="240" w:lineRule="auto"/>
        <w:rPr>
          <w:sz w:val="20"/>
          <w:szCs w:val="20"/>
          <w:lang w:val="en-CA"/>
        </w:rPr>
      </w:pPr>
    </w:p>
    <w:p w:rsidR="00320CFA" w:rsidRPr="008E43E2" w:rsidRDefault="00320CFA" w:rsidP="00320CFA">
      <w:pPr>
        <w:tabs>
          <w:tab w:val="left" w:pos="720"/>
          <w:tab w:val="left" w:pos="1440"/>
          <w:tab w:val="left" w:pos="2160"/>
          <w:tab w:val="left" w:pos="2880"/>
          <w:tab w:val="left" w:pos="3600"/>
          <w:tab w:val="left" w:pos="4320"/>
          <w:tab w:val="left" w:pos="5950"/>
        </w:tabs>
        <w:spacing w:after="0" w:line="240" w:lineRule="auto"/>
        <w:rPr>
          <w:sz w:val="32"/>
          <w:szCs w:val="32"/>
          <w:lang w:val="en-CA"/>
        </w:rPr>
      </w:pPr>
      <w:r>
        <w:rPr>
          <w:noProof/>
        </w:rPr>
        <mc:AlternateContent>
          <mc:Choice Requires="wpg">
            <w:drawing>
              <wp:anchor distT="0" distB="0" distL="114300" distR="114300" simplePos="0" relativeHeight="251674624" behindDoc="0" locked="0" layoutInCell="1" allowOverlap="1" wp14:anchorId="26135001" wp14:editId="4DF10842">
                <wp:simplePos x="0" y="0"/>
                <wp:positionH relativeFrom="column">
                  <wp:posOffset>3148330</wp:posOffset>
                </wp:positionH>
                <wp:positionV relativeFrom="paragraph">
                  <wp:posOffset>82550</wp:posOffset>
                </wp:positionV>
                <wp:extent cx="237490" cy="110490"/>
                <wp:effectExtent l="0" t="19050" r="10160" b="3810"/>
                <wp:wrapNone/>
                <wp:docPr id="77" name="Group 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7490" cy="110490"/>
                          <a:chOff x="4530" y="12363"/>
                          <a:chExt cx="450" cy="210"/>
                        </a:xfrm>
                      </wpg:grpSpPr>
                      <wps:wsp>
                        <wps:cNvPr id="78" name="AutoShape 77"/>
                        <wps:cNvCnPr>
                          <a:cxnSpLocks noChangeAspect="1" noChangeShapeType="1"/>
                        </wps:cNvCnPr>
                        <wps:spPr bwMode="auto">
                          <a:xfrm>
                            <a:off x="4530" y="12363"/>
                            <a:ext cx="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8"/>
                        <wps:cNvCnPr>
                          <a:cxnSpLocks noChangeAspect="1" noChangeShapeType="1"/>
                        </wps:cNvCnPr>
                        <wps:spPr bwMode="auto">
                          <a:xfrm>
                            <a:off x="4530" y="12573"/>
                            <a:ext cx="4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BBDFF" id="Group 39" o:spid="_x0000_s1026" style="position:absolute;margin-left:247.9pt;margin-top:6.5pt;width:18.7pt;height:8.7pt;z-index:251674624" coordorigin="4530,12363" coordsize="4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">
                <o:lock v:ext="edit" aspectratio="t"/>
                <v:shape id="AutoShape 77" o:spid="_x0000_s1027" type="#_x0000_t32" style="position:absolute;left:4530;top:12363;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" strokeweight="2.25pt">
                  <o:lock v:ext="edit" aspectratio="t"/>
                </v:shape>
                <v:shape id="AutoShape 78" o:spid="_x0000_s1028" type="#_x0000_t32" style="position:absolute;left:4530;top:12573;width:4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" strokeweight="2.25pt">
                  <o:lock v:ext="edit" aspectratio="t"/>
                </v:shape>
              </v:group>
            </w:pict>
          </mc:Fallback>
        </mc:AlternateContent>
      </w:r>
      <w:r>
        <w:rPr>
          <w:sz w:val="20"/>
          <w:szCs w:val="20"/>
          <w:lang w:val="en-CA"/>
        </w:rPr>
        <w:tab/>
      </w:r>
      <m:oMath>
        <m:acc>
          <m:accPr>
            <m:chr m:val="⃑"/>
            <m:ctrlPr>
              <w:rPr>
                <w:rFonts w:ascii="Cambria Math" w:hAnsi="Cambria Math"/>
                <w:i/>
                <w:sz w:val="32"/>
                <w:szCs w:val="32"/>
                <w:lang w:val="en-CA"/>
              </w:rPr>
            </m:ctrlPr>
          </m:accPr>
          <m:e>
            <m:r>
              <w:rPr>
                <w:rFonts w:ascii="Cambria Math" w:hAnsi="Cambria Math"/>
                <w:sz w:val="32"/>
                <w:szCs w:val="32"/>
                <w:lang w:val="en-CA"/>
              </w:rPr>
              <m:t>d</m:t>
            </m:r>
          </m:e>
        </m:acc>
      </m:oMath>
      <w:r>
        <w:rPr>
          <w:sz w:val="32"/>
          <w:szCs w:val="32"/>
          <w:lang w:val="en-CA"/>
        </w:rPr>
        <w:t xml:space="preserve"> = 12m [64</w:t>
      </w:r>
      <w:r>
        <w:rPr>
          <w:sz w:val="32"/>
          <w:szCs w:val="32"/>
          <w:vertAlign w:val="superscript"/>
          <w:lang w:val="en-CA"/>
        </w:rPr>
        <w:t>o</w:t>
      </w:r>
      <w:r>
        <w:rPr>
          <w:sz w:val="32"/>
          <w:szCs w:val="32"/>
          <w:lang w:val="en-CA"/>
        </w:rPr>
        <w:t xml:space="preserve"> left of –y]</w:t>
      </w:r>
      <w:r>
        <w:rPr>
          <w:sz w:val="32"/>
          <w:szCs w:val="32"/>
          <w:lang w:val="en-CA"/>
        </w:rPr>
        <w:tab/>
      </w:r>
      <w:r>
        <w:rPr>
          <w:sz w:val="32"/>
          <w:szCs w:val="32"/>
          <w:lang w:val="en-CA"/>
        </w:rPr>
        <w:tab/>
        <w:t>12m [26</w:t>
      </w:r>
      <w:r>
        <w:rPr>
          <w:sz w:val="32"/>
          <w:szCs w:val="32"/>
          <w:vertAlign w:val="superscript"/>
          <w:lang w:val="en-CA"/>
        </w:rPr>
        <w:t>o</w:t>
      </w:r>
      <w:r>
        <w:rPr>
          <w:sz w:val="32"/>
          <w:szCs w:val="32"/>
          <w:lang w:val="en-CA"/>
        </w:rPr>
        <w:t xml:space="preserve"> below –x]    </w:t>
      </w:r>
    </w:p>
    <w:p w:rsidR="00320CFA" w:rsidRDefault="00320CFA" w:rsidP="00320CFA">
      <w:pPr>
        <w:spacing w:after="0" w:line="240" w:lineRule="auto"/>
        <w:rPr>
          <w:sz w:val="20"/>
          <w:szCs w:val="20"/>
          <w:lang w:val="en-CA"/>
        </w:rPr>
      </w:pPr>
    </w:p>
    <w:p w:rsidR="00320CFA" w:rsidRDefault="00320CFA" w:rsidP="00320CFA">
      <w:pPr>
        <w:spacing w:after="0" w:line="240" w:lineRule="auto"/>
        <w:rPr>
          <w:sz w:val="20"/>
          <w:szCs w:val="20"/>
          <w:lang w:val="en-CA"/>
        </w:rPr>
      </w:pPr>
    </w:p>
    <w:p w:rsidR="00320CFA" w:rsidRPr="00DF4EA1" w:rsidRDefault="00320CFA" w:rsidP="00320CFA">
      <w:pPr>
        <w:spacing w:after="0" w:line="240" w:lineRule="auto"/>
        <w:rPr>
          <w:sz w:val="20"/>
          <w:szCs w:val="20"/>
          <w:lang w:val="en-CA"/>
        </w:rPr>
      </w:pPr>
      <w:r>
        <w:rPr>
          <w:sz w:val="20"/>
          <w:szCs w:val="20"/>
          <w:lang w:val="en-CA"/>
        </w:rPr>
        <w:t>Sketch and find the x and y components of the above displacement vector</w:t>
      </w: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spacing w:after="0" w:line="240" w:lineRule="auto"/>
        <w:rPr>
          <w:b/>
          <w:sz w:val="24"/>
          <w:szCs w:val="24"/>
          <w:lang w:val="en-CA"/>
        </w:rPr>
      </w:pPr>
    </w:p>
    <w:p w:rsidR="00320CFA" w:rsidRDefault="00320CFA" w:rsidP="00320CFA">
      <w:pPr>
        <w:tabs>
          <w:tab w:val="left" w:pos="3600"/>
        </w:tabs>
        <w:spacing w:after="0" w:line="240" w:lineRule="auto"/>
        <w:rPr>
          <w:sz w:val="28"/>
          <w:szCs w:val="28"/>
          <w:lang w:val="en-CA"/>
        </w:rPr>
      </w:pPr>
    </w:p>
    <w:p w:rsidR="00320CFA" w:rsidRDefault="00320CFA" w:rsidP="00320CFA">
      <w:pPr>
        <w:tabs>
          <w:tab w:val="left" w:pos="3600"/>
        </w:tabs>
        <w:spacing w:after="0" w:line="240" w:lineRule="auto"/>
        <w:rPr>
          <w:sz w:val="28"/>
          <w:szCs w:val="28"/>
          <w:lang w:val="en-CA"/>
        </w:rPr>
      </w:pPr>
    </w:p>
    <w:p w:rsidR="00320CFA" w:rsidRDefault="00320CFA" w:rsidP="00320CFA">
      <w:pPr>
        <w:tabs>
          <w:tab w:val="left" w:pos="3600"/>
        </w:tabs>
        <w:spacing w:after="0" w:line="240" w:lineRule="auto"/>
        <w:rPr>
          <w:sz w:val="28"/>
          <w:szCs w:val="28"/>
          <w:lang w:val="en-CA"/>
        </w:rPr>
      </w:pPr>
    </w:p>
    <w:p w:rsidR="00320CFA" w:rsidRDefault="00320CFA" w:rsidP="00320CFA">
      <w:pPr>
        <w:tabs>
          <w:tab w:val="left" w:pos="3600"/>
        </w:tabs>
        <w:spacing w:after="0" w:line="240" w:lineRule="auto"/>
        <w:rPr>
          <w:sz w:val="28"/>
          <w:szCs w:val="28"/>
          <w:lang w:val="en-CA"/>
        </w:rPr>
      </w:pPr>
      <w:bookmarkStart w:id="0" w:name="_GoBack"/>
      <w:bookmarkEnd w:id="0"/>
      <w:r>
        <w:rPr>
          <w:sz w:val="28"/>
          <w:szCs w:val="28"/>
          <w:lang w:val="en-CA"/>
        </w:rPr>
        <w:lastRenderedPageBreak/>
        <w:t>2</w:t>
      </w:r>
      <w:r w:rsidRPr="00B55BE3">
        <w:rPr>
          <w:sz w:val="28"/>
          <w:szCs w:val="28"/>
          <w:lang w:val="en-CA"/>
        </w:rPr>
        <w:t>.</w:t>
      </w:r>
      <w:r>
        <w:rPr>
          <w:sz w:val="28"/>
          <w:szCs w:val="28"/>
          <w:lang w:val="en-CA"/>
        </w:rPr>
        <w:t xml:space="preserve">  Component to Standard</w:t>
      </w:r>
    </w:p>
    <w:p w:rsidR="00320CFA" w:rsidRDefault="00320CFA" w:rsidP="00320CFA">
      <w:pPr>
        <w:tabs>
          <w:tab w:val="left" w:pos="3600"/>
        </w:tabs>
        <w:spacing w:after="0" w:line="240" w:lineRule="auto"/>
        <w:rPr>
          <w:sz w:val="20"/>
          <w:szCs w:val="20"/>
          <w:lang w:val="en-CA"/>
        </w:rPr>
      </w:pPr>
    </w:p>
    <w:p w:rsidR="00320CFA" w:rsidRDefault="00320CFA" w:rsidP="00320CFA">
      <w:pPr>
        <w:tabs>
          <w:tab w:val="left" w:pos="3600"/>
        </w:tabs>
        <w:spacing w:after="0" w:line="240" w:lineRule="auto"/>
        <w:rPr>
          <w:sz w:val="20"/>
          <w:szCs w:val="20"/>
          <w:lang w:val="en-CA"/>
        </w:rPr>
      </w:pPr>
      <w:r>
        <w:rPr>
          <w:sz w:val="20"/>
          <w:szCs w:val="20"/>
          <w:lang w:val="en-CA"/>
        </w:rPr>
        <w:t xml:space="preserve">This is </w:t>
      </w:r>
      <w:proofErr w:type="gramStart"/>
      <w:r>
        <w:rPr>
          <w:sz w:val="20"/>
          <w:szCs w:val="20"/>
          <w:lang w:val="en-CA"/>
        </w:rPr>
        <w:t>fairly straight</w:t>
      </w:r>
      <w:proofErr w:type="gramEnd"/>
      <w:r>
        <w:rPr>
          <w:sz w:val="20"/>
          <w:szCs w:val="20"/>
          <w:lang w:val="en-CA"/>
        </w:rPr>
        <w:t xml:space="preserve"> forward. All we need to be able to do is solve another right triangle.</w:t>
      </w:r>
    </w:p>
    <w:p w:rsidR="00320CFA" w:rsidRDefault="00320CFA" w:rsidP="00320CFA">
      <w:pPr>
        <w:tabs>
          <w:tab w:val="left" w:pos="3600"/>
        </w:tabs>
        <w:spacing w:after="0" w:line="240" w:lineRule="auto"/>
        <w:rPr>
          <w:sz w:val="20"/>
          <w:szCs w:val="20"/>
          <w:lang w:val="en-CA"/>
        </w:rPr>
      </w:pPr>
      <w:r>
        <w:rPr>
          <w:sz w:val="20"/>
          <w:szCs w:val="20"/>
          <w:lang w:val="en-CA"/>
        </w:rPr>
        <w:t>Consider the following vector in component form:</w:t>
      </w:r>
    </w:p>
    <w:p w:rsidR="00320CFA" w:rsidRPr="000D5449" w:rsidRDefault="00320CFA" w:rsidP="00320CFA">
      <w:pPr>
        <w:tabs>
          <w:tab w:val="left" w:pos="3600"/>
        </w:tabs>
        <w:spacing w:after="0" w:line="240" w:lineRule="auto"/>
        <w:rPr>
          <w:sz w:val="20"/>
          <w:szCs w:val="20"/>
        </w:rPr>
      </w:pPr>
    </w:p>
    <w:p w:rsidR="00320CFA" w:rsidRDefault="00320CFA" w:rsidP="00320CFA">
      <w:pPr>
        <w:tabs>
          <w:tab w:val="left" w:pos="3600"/>
        </w:tabs>
        <w:spacing w:after="0" w:line="240" w:lineRule="auto"/>
        <w:rPr>
          <w:sz w:val="20"/>
          <w:szCs w:val="20"/>
        </w:rPr>
      </w:pPr>
    </w:p>
    <w:p w:rsidR="00320CFA" w:rsidRPr="000D5449" w:rsidRDefault="00320CFA" w:rsidP="00320CFA">
      <w:pPr>
        <w:tabs>
          <w:tab w:val="left" w:pos="3600"/>
        </w:tabs>
        <w:spacing w:after="0" w:line="240" w:lineRule="auto"/>
        <w:rPr>
          <w:sz w:val="20"/>
          <w:szCs w:val="20"/>
        </w:rPr>
      </w:pPr>
    </w:p>
    <w:p w:rsidR="00320CFA" w:rsidRPr="000D5449" w:rsidRDefault="00320CFA" w:rsidP="00320CFA">
      <w:pPr>
        <w:tabs>
          <w:tab w:val="left" w:pos="3600"/>
        </w:tabs>
        <w:spacing w:after="0" w:line="240" w:lineRule="auto"/>
        <w:rPr>
          <w:b/>
          <w:sz w:val="20"/>
          <w:szCs w:val="20"/>
        </w:rPr>
      </w:pPr>
      <w:r>
        <w:rPr>
          <w:noProof/>
        </w:rPr>
        <mc:AlternateContent>
          <mc:Choice Requires="wps">
            <w:drawing>
              <wp:anchor distT="0" distB="0" distL="114299" distR="114299" simplePos="0" relativeHeight="251661312" behindDoc="0" locked="0" layoutInCell="1" allowOverlap="1" wp14:anchorId="32D6BA46" wp14:editId="72B4D14A">
                <wp:simplePos x="0" y="0"/>
                <wp:positionH relativeFrom="column">
                  <wp:posOffset>2263774</wp:posOffset>
                </wp:positionH>
                <wp:positionV relativeFrom="paragraph">
                  <wp:posOffset>146050</wp:posOffset>
                </wp:positionV>
                <wp:extent cx="0" cy="617855"/>
                <wp:effectExtent l="76200" t="38100" r="38100" b="0"/>
                <wp:wrapNone/>
                <wp:docPr id="7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785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9B946" id="Straight Arrow Connector 3" o:spid="_x0000_s1026" type="#_x0000_t32" style="position:absolute;margin-left:178.25pt;margin-top:11.5pt;width:0;height:48.65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" strokeweight="2pt">
                <v:stroke dashstyle="1 1" endarrow="block"/>
              </v:shape>
            </w:pict>
          </mc:Fallback>
        </mc:AlternateContent>
      </w:r>
      <w:r>
        <w:rPr>
          <w:noProof/>
        </w:rPr>
        <mc:AlternateContent>
          <mc:Choice Requires="wps">
            <w:drawing>
              <wp:anchor distT="0" distB="0" distL="114300" distR="114300" simplePos="0" relativeHeight="251659264" behindDoc="0" locked="0" layoutInCell="1" allowOverlap="1" wp14:anchorId="1DCDF720" wp14:editId="018E4831">
                <wp:simplePos x="0" y="0"/>
                <wp:positionH relativeFrom="column">
                  <wp:posOffset>1095375</wp:posOffset>
                </wp:positionH>
                <wp:positionV relativeFrom="paragraph">
                  <wp:posOffset>146050</wp:posOffset>
                </wp:positionV>
                <wp:extent cx="1168400" cy="618490"/>
                <wp:effectExtent l="0" t="38100" r="31750" b="10160"/>
                <wp:wrapNone/>
                <wp:docPr id="7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0" cy="618490"/>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F3AC1" id="Straight Arrow Connector 2" o:spid="_x0000_s1026" type="#_x0000_t32" style="position:absolute;margin-left:86.25pt;margin-top:11.5pt;width:92pt;height:48.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" strokeweight="2pt">
                <v:stroke endarrow="open" endarrowwidth="wide" endarrowlength="long"/>
              </v:shape>
            </w:pict>
          </mc:Fallback>
        </mc:AlternateContent>
      </w:r>
      <w:r w:rsidRPr="000D5449">
        <w:rPr>
          <w:sz w:val="20"/>
          <w:szCs w:val="20"/>
        </w:rPr>
        <w:tab/>
        <w:t xml:space="preserve">  </w:t>
      </w:r>
    </w:p>
    <w:p w:rsidR="00320CFA" w:rsidRPr="000D5449" w:rsidRDefault="00320CFA" w:rsidP="00320CFA">
      <w:pPr>
        <w:tabs>
          <w:tab w:val="left" w:pos="3600"/>
        </w:tabs>
        <w:spacing w:after="0" w:line="240" w:lineRule="auto"/>
        <w:rPr>
          <w:sz w:val="20"/>
          <w:szCs w:val="20"/>
        </w:rPr>
      </w:pPr>
    </w:p>
    <w:p w:rsidR="00320CFA" w:rsidRPr="00B55BE3" w:rsidRDefault="00320CFA" w:rsidP="00320CFA">
      <w:pPr>
        <w:tabs>
          <w:tab w:val="left" w:pos="2391"/>
          <w:tab w:val="left" w:pos="3600"/>
          <w:tab w:val="left" w:pos="4293"/>
        </w:tabs>
        <w:spacing w:after="0" w:line="240" w:lineRule="auto"/>
        <w:rPr>
          <w:sz w:val="20"/>
          <w:szCs w:val="20"/>
        </w:rPr>
      </w:pPr>
      <w:r w:rsidRPr="000D5449">
        <w:rPr>
          <w:sz w:val="20"/>
          <w:szCs w:val="20"/>
        </w:rPr>
        <w:tab/>
      </w:r>
      <m:oMath>
        <m:acc>
          <m:accPr>
            <m:chr m:val="⃑"/>
            <m:ctrlPr>
              <w:rPr>
                <w:rFonts w:ascii="Cambria Math" w:hAnsi="Cambria Math"/>
                <w:i/>
                <w:sz w:val="20"/>
                <w:szCs w:val="20"/>
              </w:rPr>
            </m:ctrlPr>
          </m:accPr>
          <m:e>
            <m:r>
              <w:rPr>
                <w:rFonts w:ascii="Cambria Math" w:hAnsi="Cambria Math"/>
                <w:sz w:val="20"/>
                <w:szCs w:val="20"/>
              </w:rPr>
              <m:t>d</m:t>
            </m:r>
          </m:e>
        </m:acc>
      </m:oMath>
      <w:r>
        <w:rPr>
          <w:sz w:val="20"/>
          <w:szCs w:val="20"/>
        </w:rPr>
        <w:tab/>
        <w:t xml:space="preserve">  </w:t>
      </w:r>
      <m:oMath>
        <m:acc>
          <m:accPr>
            <m:chr m:val="⃑"/>
            <m:ctrlPr>
              <w:rPr>
                <w:rFonts w:ascii="Cambria Math" w:hAnsi="Cambria Math"/>
                <w:i/>
                <w:sz w:val="20"/>
                <w:szCs w:val="20"/>
              </w:rPr>
            </m:ctrlPr>
          </m:accPr>
          <m:e>
            <m:r>
              <w:rPr>
                <w:rFonts w:ascii="Cambria Math" w:hAnsi="Cambria Math"/>
                <w:sz w:val="20"/>
                <w:szCs w:val="20"/>
              </w:rPr>
              <m:t>d</m:t>
            </m:r>
          </m:e>
        </m:acc>
      </m:oMath>
      <w:r>
        <w:rPr>
          <w:b/>
          <w:sz w:val="20"/>
          <w:szCs w:val="20"/>
          <w:vertAlign w:val="subscript"/>
        </w:rPr>
        <w:t>y</w:t>
      </w:r>
      <w:r>
        <w:rPr>
          <w:b/>
          <w:sz w:val="20"/>
          <w:szCs w:val="20"/>
        </w:rPr>
        <w:t xml:space="preserve"> </w:t>
      </w:r>
      <w:r>
        <w:rPr>
          <w:sz w:val="20"/>
          <w:szCs w:val="20"/>
        </w:rPr>
        <w:t>= 14m</w:t>
      </w:r>
    </w:p>
    <w:p w:rsidR="00320CFA" w:rsidRPr="0000536C" w:rsidRDefault="00320CFA" w:rsidP="00320CFA">
      <w:pPr>
        <w:tabs>
          <w:tab w:val="left" w:pos="3600"/>
        </w:tabs>
        <w:spacing w:after="0" w:line="240" w:lineRule="auto"/>
        <w:rPr>
          <w:sz w:val="20"/>
          <w:szCs w:val="20"/>
        </w:rPr>
      </w:pPr>
    </w:p>
    <w:p w:rsidR="00320CFA" w:rsidRPr="00C63F48" w:rsidRDefault="00320CFA" w:rsidP="00320CFA">
      <w:pPr>
        <w:tabs>
          <w:tab w:val="left" w:pos="2214"/>
          <w:tab w:val="left" w:pos="4945"/>
        </w:tabs>
        <w:spacing w:after="0" w:line="240" w:lineRule="auto"/>
        <w:rPr>
          <w:sz w:val="20"/>
          <w:szCs w:val="20"/>
        </w:rPr>
      </w:pPr>
      <w:r>
        <w:rPr>
          <w:noProof/>
        </w:rPr>
        <mc:AlternateContent>
          <mc:Choice Requires="wps">
            <w:drawing>
              <wp:anchor distT="4294967295" distB="4294967295" distL="114300" distR="114300" simplePos="0" relativeHeight="251660288" behindDoc="0" locked="0" layoutInCell="1" allowOverlap="1" wp14:anchorId="4A7430CE" wp14:editId="668120BB">
                <wp:simplePos x="0" y="0"/>
                <wp:positionH relativeFrom="column">
                  <wp:posOffset>1095375</wp:posOffset>
                </wp:positionH>
                <wp:positionV relativeFrom="paragraph">
                  <wp:posOffset>144144</wp:posOffset>
                </wp:positionV>
                <wp:extent cx="1174750" cy="0"/>
                <wp:effectExtent l="0" t="76200" r="6350" b="76200"/>
                <wp:wrapNone/>
                <wp:docPr id="7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7DA94" id="Straight Arrow Connector 1" o:spid="_x0000_s1026" type="#_x0000_t32" style="position:absolute;margin-left:86.25pt;margin-top:11.35pt;width: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" strokeweight="2pt">
                <v:stroke dashstyle="1 1" endarrow="block"/>
              </v:shape>
            </w:pict>
          </mc:Fallback>
        </mc:AlternateContent>
      </w:r>
      <w:r w:rsidRPr="00C63F48">
        <w:rPr>
          <w:sz w:val="20"/>
          <w:szCs w:val="20"/>
        </w:rPr>
        <w:tab/>
      </w:r>
      <w:proofErr w:type="gramStart"/>
      <w:r>
        <w:rPr>
          <w:sz w:val="20"/>
          <w:szCs w:val="20"/>
          <w:lang w:val="fr-CA"/>
        </w:rPr>
        <w:t>θ</w:t>
      </w:r>
      <w:proofErr w:type="gramEnd"/>
      <w:r>
        <w:rPr>
          <w:sz w:val="20"/>
          <w:szCs w:val="20"/>
        </w:rPr>
        <w:tab/>
      </w:r>
    </w:p>
    <w:p w:rsidR="00320CFA" w:rsidRPr="00B55BE3" w:rsidRDefault="00320CFA" w:rsidP="00320CFA">
      <w:pPr>
        <w:tabs>
          <w:tab w:val="left" w:pos="1318"/>
          <w:tab w:val="left" w:pos="2418"/>
        </w:tabs>
        <w:spacing w:after="0" w:line="240" w:lineRule="auto"/>
        <w:rPr>
          <w:sz w:val="20"/>
          <w:szCs w:val="20"/>
          <w:lang w:val="fr-CA"/>
        </w:rPr>
      </w:pPr>
      <w:r w:rsidRPr="00C63F48">
        <w:rPr>
          <w:sz w:val="20"/>
          <w:szCs w:val="20"/>
        </w:rPr>
        <w:tab/>
      </w:r>
      <w:r w:rsidRPr="00B55BE3">
        <w:rPr>
          <w:b/>
          <w:sz w:val="20"/>
          <w:szCs w:val="20"/>
          <w:vertAlign w:val="subscript"/>
          <w:lang w:val="fr-CA"/>
        </w:rPr>
        <w:tab/>
      </w:r>
    </w:p>
    <w:p w:rsidR="00320CFA" w:rsidRPr="00B55BE3" w:rsidRDefault="00320CFA" w:rsidP="00320CFA">
      <w:pPr>
        <w:tabs>
          <w:tab w:val="left" w:pos="2622"/>
        </w:tabs>
        <w:spacing w:after="0" w:line="240" w:lineRule="auto"/>
        <w:rPr>
          <w:sz w:val="20"/>
          <w:szCs w:val="20"/>
          <w:lang w:val="en-CA"/>
        </w:rPr>
      </w:pPr>
      <w:r w:rsidRPr="00B55BE3">
        <w:rPr>
          <w:sz w:val="20"/>
          <w:szCs w:val="20"/>
          <w:lang w:val="en-CA"/>
        </w:rPr>
        <w:tab/>
      </w:r>
      <m:oMath>
        <m:acc>
          <m:accPr>
            <m:chr m:val="⃑"/>
            <m:ctrlPr>
              <w:rPr>
                <w:rFonts w:ascii="Cambria Math" w:hAnsi="Cambria Math"/>
                <w:i/>
                <w:sz w:val="20"/>
                <w:szCs w:val="20"/>
                <w:lang w:val="en-CA"/>
              </w:rPr>
            </m:ctrlPr>
          </m:accPr>
          <m:e>
            <m:r>
              <w:rPr>
                <w:rFonts w:ascii="Cambria Math" w:hAnsi="Cambria Math"/>
                <w:sz w:val="20"/>
                <w:szCs w:val="20"/>
                <w:lang w:val="en-CA"/>
              </w:rPr>
              <m:t>d</m:t>
            </m:r>
          </m:e>
        </m:acc>
      </m:oMath>
      <w:r w:rsidRPr="00435A82">
        <w:rPr>
          <w:sz w:val="20"/>
          <w:szCs w:val="20"/>
          <w:vertAlign w:val="subscript"/>
          <w:lang w:val="en-CA"/>
        </w:rPr>
        <w:t>x</w:t>
      </w:r>
      <w:r w:rsidRPr="00B55BE3">
        <w:rPr>
          <w:sz w:val="20"/>
          <w:szCs w:val="20"/>
          <w:lang w:val="en-CA"/>
        </w:rPr>
        <w:t xml:space="preserve"> =21m</w:t>
      </w:r>
    </w:p>
    <w:p w:rsidR="00320CFA" w:rsidRPr="00B55BE3" w:rsidRDefault="00320CFA" w:rsidP="00320CFA">
      <w:pPr>
        <w:tabs>
          <w:tab w:val="left" w:pos="0"/>
        </w:tabs>
        <w:spacing w:after="0" w:line="240" w:lineRule="auto"/>
        <w:rPr>
          <w:sz w:val="20"/>
          <w:szCs w:val="20"/>
          <w:lang w:val="en-CA"/>
        </w:rPr>
      </w:pPr>
    </w:p>
    <w:p w:rsidR="00320CFA" w:rsidRPr="00B55BE3" w:rsidRDefault="00320CFA" w:rsidP="00320CFA">
      <w:pPr>
        <w:tabs>
          <w:tab w:val="left" w:pos="0"/>
        </w:tabs>
        <w:spacing w:after="0" w:line="240" w:lineRule="auto"/>
        <w:rPr>
          <w:b/>
          <w:sz w:val="20"/>
          <w:szCs w:val="20"/>
          <w:lang w:val="en-CA"/>
        </w:rPr>
      </w:pPr>
      <w:r w:rsidRPr="00B55BE3">
        <w:rPr>
          <w:sz w:val="20"/>
          <w:szCs w:val="20"/>
          <w:lang w:val="en-CA"/>
        </w:rPr>
        <w:t xml:space="preserve">We can </w:t>
      </w:r>
      <w:r>
        <w:rPr>
          <w:sz w:val="20"/>
          <w:szCs w:val="20"/>
          <w:lang w:val="en-CA"/>
        </w:rPr>
        <w:t>simply use Pythagoras’ Theorem to find the magnitude, and the tangent ratio to find the direction.</w:t>
      </w:r>
    </w:p>
    <w:p w:rsidR="00320CFA" w:rsidRPr="00B55BE3" w:rsidRDefault="00320CFA" w:rsidP="00320CFA">
      <w:pPr>
        <w:tabs>
          <w:tab w:val="left" w:pos="0"/>
        </w:tabs>
        <w:spacing w:after="0" w:line="240" w:lineRule="auto"/>
        <w:rPr>
          <w:b/>
          <w:sz w:val="20"/>
          <w:szCs w:val="20"/>
          <w:lang w:val="en-CA"/>
        </w:rPr>
      </w:pPr>
    </w:p>
    <w:p w:rsidR="00320CFA" w:rsidRDefault="00320CFA" w:rsidP="00320CFA">
      <w:pPr>
        <w:tabs>
          <w:tab w:val="left" w:pos="0"/>
        </w:tabs>
        <w:spacing w:after="0" w:line="240" w:lineRule="auto"/>
        <w:rPr>
          <w:sz w:val="20"/>
          <w:szCs w:val="20"/>
          <w:lang w:val="fr-CA"/>
        </w:rPr>
      </w:pPr>
      <w:r w:rsidRPr="00B55BE3">
        <w:rPr>
          <w:b/>
          <w:sz w:val="20"/>
          <w:szCs w:val="20"/>
        </w:rPr>
        <w:tab/>
      </w:r>
      <m:oMath>
        <m:d>
          <m:dPr>
            <m:begChr m:val="‖"/>
            <m:endChr m:val="‖"/>
            <m:ctrlPr>
              <w:rPr>
                <w:rFonts w:ascii="Cambria Math" w:hAnsi="Cambria Math"/>
                <w:sz w:val="20"/>
                <w:szCs w:val="20"/>
                <w:lang w:val="fr-CA"/>
              </w:rPr>
            </m:ctrlPr>
          </m:dPr>
          <m:e>
            <m:acc>
              <m:accPr>
                <m:chr m:val="⃑"/>
                <m:ctrlPr>
                  <w:rPr>
                    <w:rFonts w:ascii="Cambria Math" w:hAnsi="Cambria Math"/>
                    <w:sz w:val="20"/>
                    <w:szCs w:val="20"/>
                    <w:lang w:val="fr-CA"/>
                  </w:rPr>
                </m:ctrlPr>
              </m:accPr>
              <m:e>
                <m:r>
                  <m:rPr>
                    <m:sty m:val="p"/>
                  </m:rPr>
                  <w:rPr>
                    <w:rFonts w:ascii="Cambria Math" w:hAnsi="Cambria Math"/>
                    <w:sz w:val="20"/>
                    <w:szCs w:val="20"/>
                    <w:lang w:val="fr-CA"/>
                  </w:rPr>
                  <m:t>d</m:t>
                </m:r>
              </m:e>
            </m:acc>
          </m:e>
        </m:d>
        <m:r>
          <m:rPr>
            <m:sty m:val="p"/>
          </m:rPr>
          <w:rPr>
            <w:rFonts w:ascii="Cambria Math"/>
            <w:sz w:val="20"/>
            <w:szCs w:val="20"/>
            <w:lang w:val="fr-CA"/>
          </w:rPr>
          <m:t xml:space="preserve">= </m:t>
        </m:r>
        <m:rad>
          <m:radPr>
            <m:degHide m:val="1"/>
            <m:ctrlPr>
              <w:rPr>
                <w:rFonts w:ascii="Cambria Math" w:hAnsi="Cambria Math"/>
                <w:sz w:val="20"/>
                <w:szCs w:val="20"/>
                <w:lang w:val="fr-CA"/>
              </w:rPr>
            </m:ctrlPr>
          </m:radPr>
          <m:deg/>
          <m:e>
            <m:sSup>
              <m:sSupPr>
                <m:ctrlPr>
                  <w:rPr>
                    <w:rFonts w:ascii="Cambria Math" w:hAnsi="Cambria Math"/>
                    <w:sz w:val="20"/>
                    <w:szCs w:val="20"/>
                    <w:lang w:val="fr-CA"/>
                  </w:rPr>
                </m:ctrlPr>
              </m:sSupPr>
              <m:e>
                <m:sSub>
                  <m:sSubPr>
                    <m:ctrlPr>
                      <w:rPr>
                        <w:rFonts w:ascii="Cambria Math" w:hAnsi="Cambria Math"/>
                        <w:sz w:val="20"/>
                        <w:szCs w:val="20"/>
                        <w:lang w:val="fr-CA"/>
                      </w:rPr>
                    </m:ctrlPr>
                  </m:sSubPr>
                  <m:e>
                    <m:r>
                      <m:rPr>
                        <m:sty m:val="p"/>
                      </m:rPr>
                      <w:rPr>
                        <w:rFonts w:ascii="Cambria Math"/>
                        <w:sz w:val="20"/>
                        <w:szCs w:val="20"/>
                        <w:lang w:val="fr-CA"/>
                      </w:rPr>
                      <m:t>d</m:t>
                    </m:r>
                  </m:e>
                  <m:sub>
                    <m:r>
                      <m:rPr>
                        <m:sty m:val="p"/>
                      </m:rPr>
                      <w:rPr>
                        <w:rFonts w:ascii="Cambria Math"/>
                        <w:sz w:val="20"/>
                        <w:szCs w:val="20"/>
                        <w:lang w:val="fr-CA"/>
                      </w:rPr>
                      <m:t>tx</m:t>
                    </m:r>
                  </m:sub>
                </m:sSub>
              </m:e>
              <m:sup>
                <m:r>
                  <m:rPr>
                    <m:sty m:val="p"/>
                  </m:rPr>
                  <w:rPr>
                    <w:rFonts w:ascii="Cambria Math"/>
                    <w:sz w:val="20"/>
                    <w:szCs w:val="20"/>
                    <w:lang w:val="fr-CA"/>
                  </w:rPr>
                  <m:t>2</m:t>
                </m:r>
              </m:sup>
            </m:sSup>
            <m:r>
              <m:rPr>
                <m:sty m:val="p"/>
              </m:rPr>
              <w:rPr>
                <w:rFonts w:ascii="Cambria Math"/>
                <w:sz w:val="20"/>
                <w:szCs w:val="20"/>
                <w:lang w:val="fr-CA"/>
              </w:rPr>
              <m:t xml:space="preserve">+ </m:t>
            </m:r>
            <m:sSup>
              <m:sSupPr>
                <m:ctrlPr>
                  <w:rPr>
                    <w:rFonts w:ascii="Cambria Math" w:hAnsi="Cambria Math"/>
                    <w:sz w:val="20"/>
                    <w:szCs w:val="20"/>
                    <w:lang w:val="fr-CA"/>
                  </w:rPr>
                </m:ctrlPr>
              </m:sSupPr>
              <m:e>
                <m:sSub>
                  <m:sSubPr>
                    <m:ctrlPr>
                      <w:rPr>
                        <w:rFonts w:ascii="Cambria Math" w:hAnsi="Cambria Math"/>
                        <w:sz w:val="20"/>
                        <w:szCs w:val="20"/>
                        <w:lang w:val="fr-CA"/>
                      </w:rPr>
                    </m:ctrlPr>
                  </m:sSubPr>
                  <m:e>
                    <m:r>
                      <m:rPr>
                        <m:sty m:val="p"/>
                      </m:rPr>
                      <w:rPr>
                        <w:rFonts w:ascii="Cambria Math"/>
                        <w:sz w:val="20"/>
                        <w:szCs w:val="20"/>
                        <w:lang w:val="fr-CA"/>
                      </w:rPr>
                      <m:t>d</m:t>
                    </m:r>
                  </m:e>
                  <m:sub>
                    <m:r>
                      <m:rPr>
                        <m:sty m:val="p"/>
                      </m:rPr>
                      <w:rPr>
                        <w:rFonts w:ascii="Cambria Math"/>
                        <w:sz w:val="20"/>
                        <w:szCs w:val="20"/>
                        <w:lang w:val="fr-CA"/>
                      </w:rPr>
                      <m:t>ty</m:t>
                    </m:r>
                  </m:sub>
                </m:sSub>
              </m:e>
              <m:sup>
                <m:r>
                  <m:rPr>
                    <m:sty m:val="p"/>
                  </m:rPr>
                  <w:rPr>
                    <w:rFonts w:ascii="Cambria Math"/>
                    <w:sz w:val="20"/>
                    <w:szCs w:val="20"/>
                    <w:lang w:val="fr-CA"/>
                  </w:rPr>
                  <m:t>2</m:t>
                </m:r>
              </m:sup>
            </m:sSup>
          </m:e>
        </m:rad>
      </m:oMath>
      <w:r w:rsidRPr="0067368E">
        <w:rPr>
          <w:sz w:val="20"/>
          <w:szCs w:val="20"/>
          <w:lang w:val="fr-CA"/>
        </w:rPr>
        <w:t xml:space="preserve">                                                </w:t>
      </w:r>
      <w:proofErr w:type="gramStart"/>
      <w:r>
        <w:rPr>
          <w:sz w:val="20"/>
          <w:szCs w:val="20"/>
          <w:lang w:val="fr-CA"/>
        </w:rPr>
        <w:t>θ</w:t>
      </w:r>
      <w:proofErr w:type="gramEnd"/>
      <w:r w:rsidRPr="0067368E">
        <w:rPr>
          <w:sz w:val="20"/>
          <w:szCs w:val="20"/>
          <w:lang w:val="fr-CA"/>
        </w:rPr>
        <w:t xml:space="preserve"> = tan</w:t>
      </w:r>
      <w:r>
        <w:rPr>
          <w:sz w:val="20"/>
          <w:szCs w:val="20"/>
          <w:vertAlign w:val="superscript"/>
          <w:lang w:val="fr-CA"/>
        </w:rPr>
        <w:t>-1</w:t>
      </w:r>
      <w:r w:rsidRPr="0067368E">
        <w:rPr>
          <w:sz w:val="20"/>
          <w:szCs w:val="20"/>
          <w:lang w:val="fr-CA"/>
        </w:rPr>
        <w:t xml:space="preserve"> </w:t>
      </w:r>
      <m:oMath>
        <m:f>
          <m:fPr>
            <m:ctrlPr>
              <w:rPr>
                <w:rFonts w:ascii="Cambria Math" w:hAnsi="Cambria Math"/>
                <w:sz w:val="20"/>
                <w:szCs w:val="20"/>
                <w:lang w:val="fr-CA"/>
              </w:rPr>
            </m:ctrlPr>
          </m:fPr>
          <m:num>
            <m:sSub>
              <m:sSubPr>
                <m:ctrlPr>
                  <w:rPr>
                    <w:rFonts w:ascii="Cambria Math" w:hAnsi="Cambria Math"/>
                    <w:sz w:val="20"/>
                    <w:szCs w:val="20"/>
                    <w:lang w:val="fr-CA"/>
                  </w:rPr>
                </m:ctrlPr>
              </m:sSubPr>
              <m:e>
                <m:r>
                  <m:rPr>
                    <m:sty m:val="p"/>
                  </m:rPr>
                  <w:rPr>
                    <w:rFonts w:ascii="Cambria Math" w:hAnsi="Cambria Math"/>
                    <w:sz w:val="20"/>
                    <w:szCs w:val="20"/>
                    <w:lang w:val="fr-CA"/>
                  </w:rPr>
                  <m:t>d</m:t>
                </m:r>
              </m:e>
              <m:sub>
                <m:r>
                  <m:rPr>
                    <m:sty m:val="p"/>
                  </m:rPr>
                  <w:rPr>
                    <w:rFonts w:ascii="Cambria Math" w:hAnsi="Cambria Math"/>
                    <w:sz w:val="20"/>
                    <w:szCs w:val="20"/>
                    <w:lang w:val="fr-CA"/>
                  </w:rPr>
                  <m:t>ty</m:t>
                </m:r>
              </m:sub>
            </m:sSub>
          </m:num>
          <m:den>
            <m:sSub>
              <m:sSubPr>
                <m:ctrlPr>
                  <w:rPr>
                    <w:rFonts w:ascii="Cambria Math" w:hAnsi="Cambria Math"/>
                    <w:sz w:val="20"/>
                    <w:szCs w:val="20"/>
                    <w:lang w:val="fr-CA"/>
                  </w:rPr>
                </m:ctrlPr>
              </m:sSubPr>
              <m:e>
                <m:r>
                  <m:rPr>
                    <m:sty m:val="p"/>
                  </m:rPr>
                  <w:rPr>
                    <w:rFonts w:ascii="Cambria Math" w:hAnsi="Cambria Math"/>
                    <w:sz w:val="20"/>
                    <w:szCs w:val="20"/>
                    <w:lang w:val="fr-CA"/>
                  </w:rPr>
                  <m:t>d</m:t>
                </m:r>
              </m:e>
              <m:sub>
                <m:r>
                  <m:rPr>
                    <m:sty m:val="p"/>
                  </m:rPr>
                  <w:rPr>
                    <w:rFonts w:ascii="Cambria Math" w:hAnsi="Cambria Math"/>
                    <w:sz w:val="20"/>
                    <w:szCs w:val="20"/>
                    <w:lang w:val="fr-CA"/>
                  </w:rPr>
                  <m:t>tx</m:t>
                </m:r>
              </m:sub>
            </m:sSub>
          </m:den>
        </m:f>
      </m:oMath>
    </w:p>
    <w:p w:rsidR="00320CFA" w:rsidRDefault="00320CFA" w:rsidP="00320CFA">
      <w:pPr>
        <w:rPr>
          <w:sz w:val="20"/>
          <w:szCs w:val="20"/>
          <w:lang w:val="fr-CA"/>
        </w:rPr>
      </w:pPr>
    </w:p>
    <w:p w:rsidR="00320CFA" w:rsidRDefault="00320CFA" w:rsidP="00320CFA">
      <w:pPr>
        <w:rPr>
          <w:sz w:val="20"/>
          <w:szCs w:val="20"/>
        </w:rPr>
      </w:pPr>
      <m:oMath>
        <m:acc>
          <m:accPr>
            <m:chr m:val="⃑"/>
            <m:ctrlPr>
              <w:rPr>
                <w:rFonts w:ascii="Cambria Math" w:hAnsi="Cambria Math"/>
                <w:b/>
                <w:i/>
                <w:sz w:val="20"/>
                <w:szCs w:val="20"/>
              </w:rPr>
            </m:ctrlPr>
          </m:accPr>
          <m:e>
            <m:r>
              <w:rPr>
                <w:rFonts w:ascii="Cambria Math" w:hAnsi="Cambria Math"/>
                <w:sz w:val="20"/>
                <w:szCs w:val="20"/>
              </w:rPr>
              <m:t>d</m:t>
            </m:r>
          </m:e>
        </m:acc>
      </m:oMath>
      <w:r w:rsidRPr="00B55BE3">
        <w:rPr>
          <w:sz w:val="20"/>
          <w:szCs w:val="20"/>
        </w:rPr>
        <w:t>= ____________________________________________________________________________</w:t>
      </w:r>
    </w:p>
    <w:p w:rsidR="00320CFA" w:rsidRDefault="00320CFA" w:rsidP="00320CFA">
      <w:pPr>
        <w:rPr>
          <w:sz w:val="20"/>
          <w:szCs w:val="20"/>
        </w:rPr>
      </w:pPr>
    </w:p>
    <w:p w:rsidR="00320CFA" w:rsidRDefault="00320CFA" w:rsidP="00320CFA">
      <w:pPr>
        <w:rPr>
          <w:b/>
          <w:sz w:val="20"/>
          <w:szCs w:val="20"/>
        </w:rPr>
      </w:pPr>
      <w:r>
        <w:rPr>
          <w:sz w:val="20"/>
          <w:szCs w:val="20"/>
        </w:rPr>
        <w:t xml:space="preserve">Example: </w:t>
      </w:r>
      <m:oMath>
        <m:acc>
          <m:accPr>
            <m:chr m:val="⃑"/>
            <m:ctrlPr>
              <w:rPr>
                <w:rFonts w:ascii="Cambria Math" w:hAnsi="Cambria Math"/>
                <w:i/>
                <w:sz w:val="20"/>
                <w:szCs w:val="20"/>
              </w:rPr>
            </m:ctrlPr>
          </m:accPr>
          <m:e>
            <m:r>
              <w:rPr>
                <w:rFonts w:ascii="Cambria Math" w:hAnsi="Cambria Math"/>
                <w:sz w:val="20"/>
                <w:szCs w:val="20"/>
              </w:rPr>
              <m:t>A</m:t>
            </m:r>
          </m:e>
        </m:acc>
      </m:oMath>
      <w:r>
        <w:rPr>
          <w:sz w:val="20"/>
          <w:szCs w:val="20"/>
        </w:rPr>
        <w:t xml:space="preserve">= 26cm </w:t>
      </w:r>
      <m:oMath>
        <m:acc>
          <m:accPr>
            <m:ctrlPr>
              <w:rPr>
                <w:rFonts w:ascii="Cambria Math" w:hAnsi="Cambria Math"/>
                <w:b/>
                <w:i/>
                <w:sz w:val="20"/>
                <w:szCs w:val="20"/>
              </w:rPr>
            </m:ctrlPr>
          </m:accPr>
          <m:e>
            <m:r>
              <m:rPr>
                <m:sty m:val="bi"/>
              </m:rPr>
              <w:rPr>
                <w:rFonts w:ascii="Cambria Math" w:hAnsi="Cambria Math"/>
                <w:sz w:val="20"/>
                <w:szCs w:val="20"/>
              </w:rPr>
              <m:t>x</m:t>
            </m:r>
          </m:e>
        </m:acc>
      </m:oMath>
      <w:r>
        <w:rPr>
          <w:sz w:val="20"/>
          <w:szCs w:val="20"/>
        </w:rPr>
        <w:t xml:space="preserve"> + (-14cm) </w:t>
      </w:r>
      <m:oMath>
        <m:acc>
          <m:accPr>
            <m:ctrlPr>
              <w:rPr>
                <w:rFonts w:ascii="Cambria Math" w:hAnsi="Cambria Math"/>
                <w:b/>
                <w:i/>
                <w:sz w:val="20"/>
                <w:szCs w:val="20"/>
              </w:rPr>
            </m:ctrlPr>
          </m:accPr>
          <m:e>
            <m:r>
              <m:rPr>
                <m:sty m:val="bi"/>
              </m:rPr>
              <w:rPr>
                <w:rFonts w:ascii="Cambria Math" w:hAnsi="Cambria Math"/>
                <w:sz w:val="20"/>
                <w:szCs w:val="20"/>
              </w:rPr>
              <m:t>y</m:t>
            </m:r>
          </m:e>
        </m:acc>
      </m:oMath>
    </w:p>
    <w:p w:rsidR="00320CFA" w:rsidRPr="0078005A" w:rsidRDefault="00320CFA" w:rsidP="00320CFA">
      <w:pPr>
        <w:tabs>
          <w:tab w:val="left" w:pos="3882"/>
        </w:tabs>
        <w:spacing w:after="0" w:line="240" w:lineRule="auto"/>
        <w:rPr>
          <w:sz w:val="20"/>
          <w:szCs w:val="20"/>
        </w:rPr>
      </w:pPr>
      <w:r>
        <w:rPr>
          <w:noProof/>
        </w:rPr>
        <mc:AlternateContent>
          <mc:Choice Requires="wps">
            <w:drawing>
              <wp:anchor distT="0" distB="0" distL="114300" distR="114300" simplePos="0" relativeHeight="251680768" behindDoc="0" locked="0" layoutInCell="1" allowOverlap="1" wp14:anchorId="02D19FB2" wp14:editId="3EE82982">
                <wp:simplePos x="0" y="0"/>
                <wp:positionH relativeFrom="column">
                  <wp:posOffset>2197735</wp:posOffset>
                </wp:positionH>
                <wp:positionV relativeFrom="paragraph">
                  <wp:posOffset>252730</wp:posOffset>
                </wp:positionV>
                <wp:extent cx="1168400" cy="618490"/>
                <wp:effectExtent l="0" t="0" r="50800" b="4826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618490"/>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8DC8" id="Straight Arrow Connector 84" o:spid="_x0000_s1026" type="#_x0000_t32" style="position:absolute;margin-left:173.05pt;margin-top:19.9pt;width:92pt;height:4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" strokeweight="2pt">
                <v:stroke endarrow="open" endarrowwidth="wide" endarrowlength="long"/>
              </v:shape>
            </w:pict>
          </mc:Fallback>
        </mc:AlternateContent>
      </w:r>
      <w:r>
        <w:rPr>
          <w:noProof/>
        </w:rPr>
        <mc:AlternateContent>
          <mc:Choice Requires="wps">
            <w:drawing>
              <wp:anchor distT="0" distB="0" distL="114299" distR="114299" simplePos="0" relativeHeight="251679744" behindDoc="0" locked="0" layoutInCell="1" allowOverlap="1" wp14:anchorId="6B8D42C2" wp14:editId="2546F7DA">
                <wp:simplePos x="0" y="0"/>
                <wp:positionH relativeFrom="margin">
                  <wp:posOffset>3373119</wp:posOffset>
                </wp:positionH>
                <wp:positionV relativeFrom="paragraph">
                  <wp:posOffset>252095</wp:posOffset>
                </wp:positionV>
                <wp:extent cx="0" cy="617855"/>
                <wp:effectExtent l="76200" t="0" r="38100" b="2984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406E8" id="Straight Arrow Connector 83" o:spid="_x0000_s1026" type="#_x0000_t32" style="position:absolute;margin-left:265.6pt;margin-top:19.85pt;width:0;height:48.65pt;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" strokeweight="2pt">
                <v:stroke dashstyle="1 1" endarrow="block"/>
                <w10:wrap anchorx="margin"/>
              </v:shape>
            </w:pict>
          </mc:Fallback>
        </mc:AlternateContent>
      </w:r>
      <w:r>
        <w:rPr>
          <w:noProof/>
        </w:rPr>
        <mc:AlternateContent>
          <mc:Choice Requires="wps">
            <w:drawing>
              <wp:anchor distT="4294967295" distB="4294967295" distL="114300" distR="114300" simplePos="0" relativeHeight="251678720" behindDoc="0" locked="0" layoutInCell="1" allowOverlap="1" wp14:anchorId="2E9F24E9" wp14:editId="2A57D9C2">
                <wp:simplePos x="0" y="0"/>
                <wp:positionH relativeFrom="column">
                  <wp:posOffset>2214880</wp:posOffset>
                </wp:positionH>
                <wp:positionV relativeFrom="paragraph">
                  <wp:posOffset>252729</wp:posOffset>
                </wp:positionV>
                <wp:extent cx="1174750" cy="0"/>
                <wp:effectExtent l="0" t="76200" r="6350" b="7620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0"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45A9C" id="Straight Arrow Connector 82" o:spid="_x0000_s1026" type="#_x0000_t32" style="position:absolute;margin-left:174.4pt;margin-top:19.9pt;width:9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" strokeweight="2pt">
                <v:stroke dashstyle="1 1" endarrow="block"/>
              </v:shape>
            </w:pict>
          </mc:Fallback>
        </mc:AlternateContent>
      </w:r>
      <w:r>
        <w:rPr>
          <w:sz w:val="20"/>
          <w:szCs w:val="20"/>
        </w:rPr>
        <w:t>1. Sketch the vector:</w:t>
      </w:r>
      <w:r>
        <w:rPr>
          <w:sz w:val="20"/>
          <w:szCs w:val="20"/>
        </w:rPr>
        <w:tab/>
      </w:r>
      <w:r w:rsidRPr="00D470EE">
        <w:rPr>
          <w:sz w:val="20"/>
          <w:szCs w:val="20"/>
        </w:rPr>
        <w:t>A</w:t>
      </w:r>
      <w:r w:rsidRPr="00D470EE">
        <w:rPr>
          <w:sz w:val="20"/>
          <w:szCs w:val="20"/>
          <w:vertAlign w:val="subscript"/>
        </w:rPr>
        <w:t>x</w:t>
      </w:r>
      <w:r>
        <w:rPr>
          <w:sz w:val="20"/>
          <w:szCs w:val="20"/>
        </w:rPr>
        <w:t>=26cm</w:t>
      </w:r>
    </w:p>
    <w:p w:rsidR="00320CFA" w:rsidRDefault="00320CFA" w:rsidP="00320CFA">
      <w:pPr>
        <w:spacing w:after="0" w:line="240" w:lineRule="auto"/>
        <w:rPr>
          <w:b/>
          <w:sz w:val="20"/>
          <w:szCs w:val="20"/>
        </w:rPr>
      </w:pPr>
      <w:r>
        <w:rPr>
          <w:noProof/>
        </w:rPr>
        <mc:AlternateContent>
          <mc:Choice Requires="wps">
            <w:drawing>
              <wp:anchor distT="0" distB="0" distL="114300" distR="114300" simplePos="0" relativeHeight="251681792" behindDoc="0" locked="0" layoutInCell="1" allowOverlap="1" wp14:anchorId="0749BC86" wp14:editId="32D21A60">
                <wp:simplePos x="0" y="0"/>
                <wp:positionH relativeFrom="column">
                  <wp:posOffset>2419350</wp:posOffset>
                </wp:positionH>
                <wp:positionV relativeFrom="paragraph">
                  <wp:posOffset>55245</wp:posOffset>
                </wp:positionV>
                <wp:extent cx="246380" cy="30162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FA" w:rsidRPr="007E1377" w:rsidRDefault="00320CFA" w:rsidP="00320CFA">
                            <w:pPr>
                              <w:rPr>
                                <w:lang w:val="en-CA"/>
                              </w:rPr>
                            </w:pPr>
                            <w:r>
                              <w:rPr>
                                <w:rFonts w:ascii="Calibri Light" w:hAnsi="Calibri Light"/>
                                <w:lang w:val="en-CA"/>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49BC86" id="Text Box 85" o:spid="_x0000_s1030" type="#_x0000_t202" style="position:absolute;margin-left:190.5pt;margin-top:4.35pt;width:19.4pt;height:2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" filled="f" stroked="f" strokeweight=".5pt">
                <v:textbox>
                  <w:txbxContent>
                    <w:p w:rsidR="00320CFA" w:rsidRPr="007E1377" w:rsidRDefault="00320CFA" w:rsidP="00320CFA">
                      <w:pPr>
                        <w:rPr>
                          <w:lang w:val="en-CA"/>
                        </w:rPr>
                      </w:pPr>
                      <w:r>
                        <w:rPr>
                          <w:rFonts w:ascii="Calibri Light" w:hAnsi="Calibri Light"/>
                          <w:lang w:val="en-CA"/>
                        </w:rPr>
                        <w:t>θ</w:t>
                      </w:r>
                    </w:p>
                  </w:txbxContent>
                </v:textbox>
              </v:shape>
            </w:pict>
          </mc:Fallback>
        </mc:AlternateContent>
      </w:r>
    </w:p>
    <w:p w:rsidR="00320CFA" w:rsidRDefault="00320CFA" w:rsidP="00320CFA">
      <w:pPr>
        <w:spacing w:after="0" w:line="240" w:lineRule="auto"/>
        <w:rPr>
          <w:b/>
          <w:sz w:val="20"/>
          <w:szCs w:val="20"/>
        </w:rPr>
      </w:pPr>
    </w:p>
    <w:p w:rsidR="00320CFA" w:rsidRPr="0078005A" w:rsidRDefault="00320CFA" w:rsidP="00320CFA">
      <w:pPr>
        <w:spacing w:after="0" w:line="240" w:lineRule="auto"/>
        <w:rPr>
          <w:sz w:val="20"/>
          <w:szCs w:val="20"/>
        </w:rPr>
      </w:pPr>
      <w:r>
        <w:rPr>
          <w:noProof/>
        </w:rPr>
        <mc:AlternateContent>
          <mc:Choice Requires="wps">
            <w:drawing>
              <wp:anchor distT="0" distB="0" distL="114300" distR="114300" simplePos="0" relativeHeight="251682816" behindDoc="0" locked="0" layoutInCell="1" allowOverlap="1" wp14:anchorId="414AA978" wp14:editId="68543D34">
                <wp:simplePos x="0" y="0"/>
                <wp:positionH relativeFrom="column">
                  <wp:posOffset>2512060</wp:posOffset>
                </wp:positionH>
                <wp:positionV relativeFrom="paragraph">
                  <wp:posOffset>52070</wp:posOffset>
                </wp:positionV>
                <wp:extent cx="246380" cy="30162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FA" w:rsidRPr="00D470EE" w:rsidRDefault="00320CFA" w:rsidP="00320CFA">
                            <w:pPr>
                              <w:rPr>
                                <w:lang w:val="en-CA"/>
                              </w:rPr>
                            </w:pPr>
                            <m:oMathPara>
                              <m:oMath>
                                <m:acc>
                                  <m:accPr>
                                    <m:chr m:val="⃑"/>
                                    <m:ctrlPr>
                                      <w:rPr>
                                        <w:rFonts w:ascii="Cambria Math" w:hAnsi="Cambria Math"/>
                                        <w:i/>
                                        <w:lang w:val="en-CA"/>
                                      </w:rPr>
                                    </m:ctrlPr>
                                  </m:accPr>
                                  <m:e>
                                    <m:r>
                                      <w:rPr>
                                        <w:rFonts w:ascii="Cambria Math" w:hAnsi="Cambria Math"/>
                                        <w:lang w:val="en-CA"/>
                                      </w:rPr>
                                      <m:t>A</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4AA978" id="Text Box 86" o:spid="_x0000_s1031" type="#_x0000_t202" style="position:absolute;margin-left:197.8pt;margin-top:4.1pt;width:19.4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" filled="f" stroked="f" strokeweight=".5pt">
                <v:textbox>
                  <w:txbxContent>
                    <w:p w:rsidR="00320CFA" w:rsidRPr="00D470EE" w:rsidRDefault="00320CFA" w:rsidP="00320CFA">
                      <w:pPr>
                        <w:rPr>
                          <w:lang w:val="en-CA"/>
                        </w:rPr>
                      </w:pPr>
                      <m:oMathPara>
                        <m:oMath>
                          <m:acc>
                            <m:accPr>
                              <m:chr m:val="⃑"/>
                              <m:ctrlPr>
                                <w:rPr>
                                  <w:rFonts w:ascii="Cambria Math" w:hAnsi="Cambria Math"/>
                                  <w:i/>
                                  <w:lang w:val="en-CA"/>
                                </w:rPr>
                              </m:ctrlPr>
                            </m:accPr>
                            <m:e>
                              <m:r>
                                <w:rPr>
                                  <w:rFonts w:ascii="Cambria Math" w:hAnsi="Cambria Math"/>
                                  <w:lang w:val="en-CA"/>
                                </w:rPr>
                                <m:t>A</m:t>
                              </m:r>
                            </m:e>
                          </m:acc>
                        </m:oMath>
                      </m:oMathPara>
                    </w:p>
                  </w:txbxContent>
                </v:textbox>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D470EE">
        <w:rPr>
          <w:sz w:val="20"/>
          <w:szCs w:val="20"/>
        </w:rPr>
        <w:t>A</w:t>
      </w:r>
      <w:r w:rsidRPr="00D470EE">
        <w:rPr>
          <w:sz w:val="20"/>
          <w:szCs w:val="20"/>
          <w:vertAlign w:val="subscript"/>
        </w:rPr>
        <w:t>y</w:t>
      </w:r>
      <w:r>
        <w:rPr>
          <w:b/>
          <w:sz w:val="20"/>
          <w:szCs w:val="20"/>
        </w:rPr>
        <w:t xml:space="preserve"> </w:t>
      </w:r>
      <w:r>
        <w:rPr>
          <w:sz w:val="20"/>
          <w:szCs w:val="20"/>
        </w:rPr>
        <w:t>=14cm</w:t>
      </w:r>
    </w:p>
    <w:p w:rsidR="00320CFA" w:rsidRDefault="00320CFA" w:rsidP="00320CFA">
      <w:pPr>
        <w:spacing w:after="0" w:line="240" w:lineRule="auto"/>
        <w:rPr>
          <w:b/>
          <w:sz w:val="20"/>
          <w:szCs w:val="20"/>
        </w:rPr>
      </w:pPr>
    </w:p>
    <w:p w:rsidR="00320CFA" w:rsidRDefault="00320CFA" w:rsidP="00320CFA">
      <w:pPr>
        <w:spacing w:after="0" w:line="240" w:lineRule="auto"/>
        <w:rPr>
          <w:b/>
          <w:sz w:val="20"/>
          <w:szCs w:val="20"/>
        </w:rPr>
      </w:pPr>
    </w:p>
    <w:p w:rsidR="00320CFA" w:rsidRDefault="00320CFA" w:rsidP="00320CFA">
      <w:pPr>
        <w:spacing w:after="0" w:line="240" w:lineRule="auto"/>
        <w:rPr>
          <w:b/>
          <w:sz w:val="20"/>
          <w:szCs w:val="20"/>
        </w:rPr>
      </w:pPr>
    </w:p>
    <w:p w:rsidR="00320CFA" w:rsidRDefault="00320CFA" w:rsidP="00320CFA">
      <w:pPr>
        <w:spacing w:after="0" w:line="240" w:lineRule="auto"/>
        <w:rPr>
          <w:b/>
          <w:sz w:val="20"/>
          <w:szCs w:val="20"/>
        </w:rPr>
      </w:pPr>
    </w:p>
    <w:p w:rsidR="00320CFA" w:rsidRDefault="00320CFA" w:rsidP="00320CFA">
      <w:pPr>
        <w:spacing w:after="0" w:line="240" w:lineRule="auto"/>
        <w:rPr>
          <w:sz w:val="20"/>
          <w:szCs w:val="20"/>
        </w:rPr>
      </w:pPr>
    </w:p>
    <w:p w:rsidR="00320CFA" w:rsidRPr="007E1377" w:rsidRDefault="00320CFA" w:rsidP="00320CFA">
      <w:pPr>
        <w:spacing w:after="0" w:line="240" w:lineRule="auto"/>
        <w:rPr>
          <w:sz w:val="20"/>
          <w:szCs w:val="20"/>
        </w:rPr>
      </w:pPr>
      <w:r>
        <w:rPr>
          <w:sz w:val="20"/>
          <w:szCs w:val="20"/>
        </w:rPr>
        <w:t xml:space="preserve">2. Use Pythagoras’ Theorem to find the magnitude: </w:t>
      </w:r>
    </w:p>
    <w:p w:rsidR="00320CFA" w:rsidRDefault="00320CFA" w:rsidP="00320CFA">
      <w:pPr>
        <w:spacing w:after="0" w:line="240" w:lineRule="auto"/>
        <w:ind w:left="2880" w:firstLine="720"/>
        <w:rPr>
          <w:b/>
          <w:sz w:val="20"/>
          <w:szCs w:val="20"/>
        </w:rPr>
      </w:pPr>
      <m:oMath>
        <m:d>
          <m:dPr>
            <m:begChr m:val="‖"/>
            <m:endChr m:val="‖"/>
            <m:ctrlPr>
              <w:rPr>
                <w:rFonts w:ascii="Cambria Math" w:hAnsi="Cambria Math"/>
                <w:i/>
                <w:sz w:val="20"/>
                <w:szCs w:val="20"/>
                <w:lang w:val="fr-CA"/>
              </w:rPr>
            </m:ctrlPr>
          </m:dPr>
          <m:e>
            <m:acc>
              <m:accPr>
                <m:chr m:val="⃑"/>
                <m:ctrlPr>
                  <w:rPr>
                    <w:rFonts w:ascii="Cambria Math" w:hAnsi="Cambria Math"/>
                    <w:i/>
                    <w:sz w:val="20"/>
                    <w:szCs w:val="20"/>
                    <w:lang w:val="fr-CA"/>
                  </w:rPr>
                </m:ctrlPr>
              </m:accPr>
              <m:e>
                <m:r>
                  <w:rPr>
                    <w:rFonts w:ascii="Cambria Math" w:hAnsi="Cambria Math"/>
                    <w:sz w:val="20"/>
                    <w:szCs w:val="20"/>
                    <w:lang w:val="fr-CA"/>
                  </w:rPr>
                  <m:t>A</m:t>
                </m:r>
              </m:e>
            </m:acc>
          </m:e>
        </m:d>
        <m:r>
          <m:rPr>
            <m:sty m:val="p"/>
          </m:rPr>
          <w:rPr>
            <w:rFonts w:ascii="Cambria Math"/>
            <w:sz w:val="20"/>
            <w:szCs w:val="20"/>
            <w:lang w:val="fr-CA"/>
          </w:rPr>
          <m:t xml:space="preserve">= </m:t>
        </m:r>
        <m:rad>
          <m:radPr>
            <m:degHide m:val="1"/>
            <m:ctrlPr>
              <w:rPr>
                <w:rFonts w:ascii="Cambria Math" w:hAnsi="Cambria Math"/>
                <w:sz w:val="20"/>
                <w:szCs w:val="20"/>
                <w:lang w:val="fr-CA"/>
              </w:rPr>
            </m:ctrlPr>
          </m:radPr>
          <m:deg/>
          <m:e>
            <m:sSup>
              <m:sSupPr>
                <m:ctrlPr>
                  <w:rPr>
                    <w:rFonts w:ascii="Cambria Math" w:hAnsi="Cambria Math"/>
                    <w:sz w:val="20"/>
                    <w:szCs w:val="20"/>
                    <w:lang w:val="fr-CA"/>
                  </w:rPr>
                </m:ctrlPr>
              </m:sSupPr>
              <m:e>
                <m:sSub>
                  <m:sSubPr>
                    <m:ctrlPr>
                      <w:rPr>
                        <w:rFonts w:ascii="Cambria Math" w:hAnsi="Cambria Math"/>
                        <w:sz w:val="20"/>
                        <w:szCs w:val="20"/>
                        <w:lang w:val="fr-CA"/>
                      </w:rPr>
                    </m:ctrlPr>
                  </m:sSubPr>
                  <m:e>
                    <m:r>
                      <m:rPr>
                        <m:sty m:val="p"/>
                      </m:rPr>
                      <w:rPr>
                        <w:rFonts w:ascii="Cambria Math"/>
                        <w:sz w:val="20"/>
                        <w:szCs w:val="20"/>
                        <w:lang w:val="fr-CA"/>
                      </w:rPr>
                      <m:t>A</m:t>
                    </m:r>
                  </m:e>
                  <m:sub>
                    <m:r>
                      <m:rPr>
                        <m:sty m:val="p"/>
                      </m:rPr>
                      <w:rPr>
                        <w:rFonts w:ascii="Cambria Math"/>
                        <w:sz w:val="20"/>
                        <w:szCs w:val="20"/>
                        <w:lang w:val="fr-CA"/>
                      </w:rPr>
                      <m:t>x</m:t>
                    </m:r>
                  </m:sub>
                </m:sSub>
              </m:e>
              <m:sup>
                <m:r>
                  <m:rPr>
                    <m:sty m:val="p"/>
                  </m:rPr>
                  <w:rPr>
                    <w:rFonts w:ascii="Cambria Math"/>
                    <w:sz w:val="20"/>
                    <w:szCs w:val="20"/>
                    <w:lang w:val="fr-CA"/>
                  </w:rPr>
                  <m:t>2</m:t>
                </m:r>
              </m:sup>
            </m:sSup>
            <m:r>
              <m:rPr>
                <m:sty m:val="p"/>
              </m:rPr>
              <w:rPr>
                <w:rFonts w:ascii="Cambria Math"/>
                <w:sz w:val="20"/>
                <w:szCs w:val="20"/>
                <w:lang w:val="fr-CA"/>
              </w:rPr>
              <m:t xml:space="preserve">+ </m:t>
            </m:r>
            <m:sSup>
              <m:sSupPr>
                <m:ctrlPr>
                  <w:rPr>
                    <w:rFonts w:ascii="Cambria Math" w:hAnsi="Cambria Math"/>
                    <w:sz w:val="20"/>
                    <w:szCs w:val="20"/>
                    <w:lang w:val="fr-CA"/>
                  </w:rPr>
                </m:ctrlPr>
              </m:sSupPr>
              <m:e>
                <m:sSub>
                  <m:sSubPr>
                    <m:ctrlPr>
                      <w:rPr>
                        <w:rFonts w:ascii="Cambria Math" w:hAnsi="Cambria Math"/>
                        <w:sz w:val="20"/>
                        <w:szCs w:val="20"/>
                        <w:lang w:val="fr-CA"/>
                      </w:rPr>
                    </m:ctrlPr>
                  </m:sSubPr>
                  <m:e>
                    <m:r>
                      <m:rPr>
                        <m:sty m:val="p"/>
                      </m:rPr>
                      <w:rPr>
                        <w:rFonts w:ascii="Cambria Math"/>
                        <w:sz w:val="20"/>
                        <w:szCs w:val="20"/>
                        <w:lang w:val="fr-CA"/>
                      </w:rPr>
                      <m:t>A</m:t>
                    </m:r>
                  </m:e>
                  <m:sub>
                    <m:r>
                      <m:rPr>
                        <m:sty m:val="p"/>
                      </m:rPr>
                      <w:rPr>
                        <w:rFonts w:ascii="Cambria Math"/>
                        <w:sz w:val="20"/>
                        <w:szCs w:val="20"/>
                        <w:lang w:val="fr-CA"/>
                      </w:rPr>
                      <m:t>y</m:t>
                    </m:r>
                  </m:sub>
                </m:sSub>
              </m:e>
              <m:sup>
                <m:r>
                  <m:rPr>
                    <m:sty m:val="p"/>
                  </m:rPr>
                  <w:rPr>
                    <w:rFonts w:ascii="Cambria Math"/>
                    <w:sz w:val="20"/>
                    <w:szCs w:val="20"/>
                    <w:lang w:val="fr-CA"/>
                  </w:rPr>
                  <m:t>2</m:t>
                </m:r>
              </m:sup>
            </m:sSup>
          </m:e>
        </m:rad>
        <m:r>
          <w:rPr>
            <w:rFonts w:ascii="Cambria Math" w:hAnsi="Cambria Math"/>
            <w:sz w:val="20"/>
            <w:szCs w:val="20"/>
            <w:lang w:val="fr-CA"/>
          </w:rPr>
          <m:t xml:space="preserve">= </m:t>
        </m:r>
        <m:rad>
          <m:radPr>
            <m:degHide m:val="1"/>
            <m:ctrlPr>
              <w:rPr>
                <w:rFonts w:ascii="Cambria Math" w:hAnsi="Cambria Math"/>
                <w:i/>
                <w:sz w:val="20"/>
                <w:szCs w:val="20"/>
                <w:lang w:val="fr-CA"/>
              </w:rPr>
            </m:ctrlPr>
          </m:radPr>
          <m:deg/>
          <m:e>
            <m:sSup>
              <m:sSupPr>
                <m:ctrlPr>
                  <w:rPr>
                    <w:rFonts w:ascii="Cambria Math" w:hAnsi="Cambria Math"/>
                    <w:i/>
                    <w:sz w:val="20"/>
                    <w:szCs w:val="20"/>
                    <w:lang w:val="fr-CA"/>
                  </w:rPr>
                </m:ctrlPr>
              </m:sSupPr>
              <m:e>
                <m:r>
                  <w:rPr>
                    <w:rFonts w:ascii="Cambria Math" w:hAnsi="Cambria Math"/>
                    <w:sz w:val="20"/>
                    <w:szCs w:val="20"/>
                    <w:lang w:val="fr-CA"/>
                  </w:rPr>
                  <m:t>26cm</m:t>
                </m:r>
              </m:e>
              <m:sup>
                <m:r>
                  <w:rPr>
                    <w:rFonts w:ascii="Cambria Math" w:hAnsi="Cambria Math"/>
                    <w:sz w:val="20"/>
                    <w:szCs w:val="20"/>
                    <w:lang w:val="fr-CA"/>
                  </w:rPr>
                  <m:t>2</m:t>
                </m:r>
              </m:sup>
            </m:sSup>
            <m:r>
              <w:rPr>
                <w:rFonts w:ascii="Cambria Math" w:hAnsi="Cambria Math"/>
                <w:sz w:val="20"/>
                <w:szCs w:val="20"/>
                <w:lang w:val="fr-CA"/>
              </w:rPr>
              <m:t xml:space="preserve">+ </m:t>
            </m:r>
            <m:sSup>
              <m:sSupPr>
                <m:ctrlPr>
                  <w:rPr>
                    <w:rFonts w:ascii="Cambria Math" w:hAnsi="Cambria Math"/>
                    <w:i/>
                    <w:sz w:val="20"/>
                    <w:szCs w:val="20"/>
                    <w:lang w:val="fr-CA"/>
                  </w:rPr>
                </m:ctrlPr>
              </m:sSupPr>
              <m:e>
                <m:r>
                  <w:rPr>
                    <w:rFonts w:ascii="Cambria Math" w:hAnsi="Cambria Math"/>
                    <w:sz w:val="20"/>
                    <w:szCs w:val="20"/>
                    <w:lang w:val="fr-CA"/>
                  </w:rPr>
                  <m:t>14cm</m:t>
                </m:r>
              </m:e>
              <m:sup>
                <m:r>
                  <w:rPr>
                    <w:rFonts w:ascii="Cambria Math" w:hAnsi="Cambria Math"/>
                    <w:sz w:val="20"/>
                    <w:szCs w:val="20"/>
                    <w:lang w:val="fr-CA"/>
                  </w:rPr>
                  <m:t>2</m:t>
                </m:r>
              </m:sup>
            </m:sSup>
          </m:e>
        </m:rad>
      </m:oMath>
      <w:r>
        <w:rPr>
          <w:sz w:val="20"/>
          <w:szCs w:val="20"/>
          <w:lang w:val="fr-CA"/>
        </w:rPr>
        <w:t xml:space="preserve">  = …..</w:t>
      </w:r>
    </w:p>
    <w:p w:rsidR="00320CFA" w:rsidRDefault="00320CFA" w:rsidP="00320CFA">
      <w:pPr>
        <w:spacing w:after="0" w:line="240" w:lineRule="auto"/>
        <w:rPr>
          <w:b/>
          <w:sz w:val="20"/>
          <w:szCs w:val="20"/>
        </w:rPr>
      </w:pPr>
    </w:p>
    <w:p w:rsidR="00320CFA" w:rsidRPr="00D92C14" w:rsidRDefault="00320CFA" w:rsidP="00320CFA">
      <w:pPr>
        <w:spacing w:after="0" w:line="240" w:lineRule="auto"/>
        <w:rPr>
          <w:sz w:val="20"/>
          <w:szCs w:val="20"/>
        </w:rPr>
      </w:pPr>
      <w:r>
        <w:rPr>
          <w:sz w:val="20"/>
          <w:szCs w:val="20"/>
        </w:rPr>
        <w:t>3. Use the arctangent function to find the angle:</w:t>
      </w:r>
    </w:p>
    <w:p w:rsidR="00320CFA" w:rsidRDefault="00320CFA" w:rsidP="00320CFA">
      <w:pPr>
        <w:spacing w:after="0" w:line="240" w:lineRule="auto"/>
        <w:rPr>
          <w:b/>
          <w:sz w:val="20"/>
          <w:szCs w:val="20"/>
        </w:rPr>
      </w:pPr>
    </w:p>
    <w:p w:rsidR="00320CFA" w:rsidRDefault="00320CFA" w:rsidP="00320CFA">
      <w:pPr>
        <w:spacing w:after="0" w:line="240" w:lineRule="auto"/>
        <w:rPr>
          <w:b/>
          <w:sz w:val="20"/>
          <w:szCs w:val="20"/>
        </w:rPr>
      </w:pPr>
    </w:p>
    <w:p w:rsidR="00320CFA" w:rsidRDefault="00320CFA" w:rsidP="00320CFA">
      <w:pPr>
        <w:tabs>
          <w:tab w:val="left" w:pos="0"/>
        </w:tabs>
        <w:spacing w:after="0" w:line="240" w:lineRule="auto"/>
        <w:rPr>
          <w:sz w:val="20"/>
          <w:szCs w:val="20"/>
          <w:lang w:val="fr-CA"/>
        </w:rPr>
      </w:pPr>
      <w:r>
        <w:rPr>
          <w:sz w:val="20"/>
          <w:szCs w:val="20"/>
          <w:lang w:val="fr-CA"/>
        </w:rPr>
        <w:tab/>
      </w:r>
      <w:r>
        <w:rPr>
          <w:sz w:val="20"/>
          <w:szCs w:val="20"/>
          <w:lang w:val="fr-CA"/>
        </w:rPr>
        <w:tab/>
      </w:r>
      <w:r>
        <w:rPr>
          <w:sz w:val="20"/>
          <w:szCs w:val="20"/>
          <w:lang w:val="fr-CA"/>
        </w:rPr>
        <w:tab/>
      </w:r>
      <w:r>
        <w:rPr>
          <w:sz w:val="20"/>
          <w:szCs w:val="20"/>
          <w:lang w:val="fr-CA"/>
        </w:rPr>
        <w:tab/>
      </w:r>
      <w:r>
        <w:rPr>
          <w:sz w:val="20"/>
          <w:szCs w:val="20"/>
          <w:lang w:val="fr-CA"/>
        </w:rPr>
        <w:tab/>
      </w:r>
      <w:proofErr w:type="gramStart"/>
      <w:r>
        <w:rPr>
          <w:sz w:val="20"/>
          <w:szCs w:val="20"/>
          <w:lang w:val="fr-CA"/>
        </w:rPr>
        <w:t>θ</w:t>
      </w:r>
      <w:proofErr w:type="gramEnd"/>
      <w:r w:rsidRPr="0067368E">
        <w:rPr>
          <w:sz w:val="20"/>
          <w:szCs w:val="20"/>
          <w:lang w:val="fr-CA"/>
        </w:rPr>
        <w:t xml:space="preserve"> = </w:t>
      </w:r>
      <w:r w:rsidRPr="00D92C14">
        <w:rPr>
          <w:i/>
          <w:sz w:val="20"/>
          <w:szCs w:val="20"/>
          <w:lang w:val="fr-CA"/>
        </w:rPr>
        <w:t>tan</w:t>
      </w:r>
      <w:r w:rsidRPr="00D92C14">
        <w:rPr>
          <w:i/>
          <w:sz w:val="20"/>
          <w:szCs w:val="20"/>
          <w:vertAlign w:val="superscript"/>
          <w:lang w:val="fr-CA"/>
        </w:rPr>
        <w:t>-1</w:t>
      </w:r>
      <w:r w:rsidRPr="0067368E">
        <w:rPr>
          <w:sz w:val="20"/>
          <w:szCs w:val="20"/>
          <w:lang w:val="fr-CA"/>
        </w:rPr>
        <w:t xml:space="preserve"> </w:t>
      </w:r>
      <m:oMath>
        <m:f>
          <m:fPr>
            <m:ctrlPr>
              <w:rPr>
                <w:rFonts w:ascii="Cambria Math" w:hAnsi="Cambria Math"/>
                <w:sz w:val="20"/>
                <w:szCs w:val="20"/>
                <w:lang w:val="fr-CA"/>
              </w:rPr>
            </m:ctrlPr>
          </m:fPr>
          <m:num>
            <m:sSub>
              <m:sSubPr>
                <m:ctrlPr>
                  <w:rPr>
                    <w:rFonts w:ascii="Cambria Math" w:hAnsi="Cambria Math"/>
                    <w:sz w:val="20"/>
                    <w:szCs w:val="20"/>
                    <w:lang w:val="fr-CA"/>
                  </w:rPr>
                </m:ctrlPr>
              </m:sSubPr>
              <m:e>
                <m:r>
                  <m:rPr>
                    <m:sty m:val="p"/>
                  </m:rPr>
                  <w:rPr>
                    <w:rFonts w:ascii="Cambria Math" w:hAnsi="Cambria Math"/>
                    <w:sz w:val="20"/>
                    <w:szCs w:val="20"/>
                    <w:lang w:val="fr-CA"/>
                  </w:rPr>
                  <m:t>A</m:t>
                </m:r>
              </m:e>
              <m:sub>
                <m:r>
                  <m:rPr>
                    <m:sty m:val="p"/>
                  </m:rPr>
                  <w:rPr>
                    <w:rFonts w:ascii="Cambria Math" w:hAnsi="Cambria Math"/>
                    <w:sz w:val="20"/>
                    <w:szCs w:val="20"/>
                    <w:lang w:val="fr-CA"/>
                  </w:rPr>
                  <m:t>y</m:t>
                </m:r>
              </m:sub>
            </m:sSub>
          </m:num>
          <m:den>
            <m:sSub>
              <m:sSubPr>
                <m:ctrlPr>
                  <w:rPr>
                    <w:rFonts w:ascii="Cambria Math" w:hAnsi="Cambria Math"/>
                    <w:sz w:val="20"/>
                    <w:szCs w:val="20"/>
                    <w:lang w:val="fr-CA"/>
                  </w:rPr>
                </m:ctrlPr>
              </m:sSubPr>
              <m:e>
                <m:r>
                  <m:rPr>
                    <m:sty m:val="p"/>
                  </m:rPr>
                  <w:rPr>
                    <w:rFonts w:ascii="Cambria Math" w:hAnsi="Cambria Math"/>
                    <w:sz w:val="20"/>
                    <w:szCs w:val="20"/>
                    <w:lang w:val="fr-CA"/>
                  </w:rPr>
                  <m:t>A</m:t>
                </m:r>
              </m:e>
              <m:sub>
                <m:r>
                  <m:rPr>
                    <m:sty m:val="p"/>
                  </m:rPr>
                  <w:rPr>
                    <w:rFonts w:ascii="Cambria Math" w:hAnsi="Cambria Math"/>
                    <w:sz w:val="20"/>
                    <w:szCs w:val="20"/>
                    <w:lang w:val="fr-CA"/>
                  </w:rPr>
                  <m:t>x</m:t>
                </m:r>
              </m:sub>
            </m:sSub>
          </m:den>
        </m:f>
        <m:r>
          <w:rPr>
            <w:rFonts w:ascii="Cambria Math" w:hAnsi="Cambria Math"/>
            <w:sz w:val="20"/>
            <w:szCs w:val="20"/>
            <w:lang w:val="fr-CA"/>
          </w:rPr>
          <m:t xml:space="preserve">= </m:t>
        </m:r>
        <m:sSup>
          <m:sSupPr>
            <m:ctrlPr>
              <w:rPr>
                <w:rFonts w:ascii="Cambria Math" w:hAnsi="Cambria Math"/>
                <w:i/>
                <w:sz w:val="20"/>
                <w:szCs w:val="20"/>
                <w:lang w:val="fr-CA"/>
              </w:rPr>
            </m:ctrlPr>
          </m:sSupPr>
          <m:e>
            <m:r>
              <w:rPr>
                <w:rFonts w:ascii="Cambria Math" w:hAnsi="Cambria Math"/>
                <w:sz w:val="20"/>
                <w:szCs w:val="20"/>
                <w:lang w:val="fr-CA"/>
              </w:rPr>
              <m:t>tan</m:t>
            </m:r>
          </m:e>
          <m:sup>
            <m:r>
              <w:rPr>
                <w:rFonts w:ascii="Cambria Math" w:hAnsi="Cambria Math"/>
                <w:sz w:val="20"/>
                <w:szCs w:val="20"/>
                <w:lang w:val="fr-CA"/>
              </w:rPr>
              <m:t>-1</m:t>
            </m:r>
          </m:sup>
        </m:sSup>
        <m:f>
          <m:fPr>
            <m:ctrlPr>
              <w:rPr>
                <w:rFonts w:ascii="Cambria Math" w:hAnsi="Cambria Math"/>
                <w:i/>
                <w:sz w:val="20"/>
                <w:szCs w:val="20"/>
                <w:lang w:val="fr-CA"/>
              </w:rPr>
            </m:ctrlPr>
          </m:fPr>
          <m:num>
            <m:r>
              <w:rPr>
                <w:rFonts w:ascii="Cambria Math" w:hAnsi="Cambria Math"/>
                <w:sz w:val="20"/>
                <w:szCs w:val="20"/>
                <w:lang w:val="fr-CA"/>
              </w:rPr>
              <m:t>14cm</m:t>
            </m:r>
          </m:num>
          <m:den>
            <m:r>
              <w:rPr>
                <w:rFonts w:ascii="Cambria Math" w:hAnsi="Cambria Math"/>
                <w:sz w:val="20"/>
                <w:szCs w:val="20"/>
                <w:lang w:val="fr-CA"/>
              </w:rPr>
              <m:t>26cm</m:t>
            </m:r>
          </m:den>
        </m:f>
      </m:oMath>
      <w:r>
        <w:rPr>
          <w:sz w:val="20"/>
          <w:szCs w:val="20"/>
          <w:lang w:val="fr-CA"/>
        </w:rPr>
        <w:t xml:space="preserve">  = ….</w:t>
      </w:r>
    </w:p>
    <w:p w:rsidR="00320CFA" w:rsidRPr="00D92C14" w:rsidRDefault="00320CFA" w:rsidP="00320CFA">
      <w:pPr>
        <w:spacing w:after="0" w:line="240" w:lineRule="auto"/>
        <w:rPr>
          <w:b/>
          <w:sz w:val="20"/>
          <w:szCs w:val="20"/>
          <w:lang w:val="fr-CA"/>
        </w:rPr>
      </w:pPr>
    </w:p>
    <w:p w:rsidR="00320CFA" w:rsidRDefault="00320CFA" w:rsidP="00320CFA">
      <w:pPr>
        <w:spacing w:after="0" w:line="240" w:lineRule="auto"/>
        <w:rPr>
          <w:b/>
          <w:sz w:val="20"/>
          <w:szCs w:val="20"/>
        </w:rPr>
      </w:pPr>
    </w:p>
    <w:p w:rsidR="00320CFA" w:rsidRPr="00D92C14" w:rsidRDefault="00320CFA" w:rsidP="00320CFA">
      <w:pPr>
        <w:spacing w:after="0" w:line="240" w:lineRule="auto"/>
        <w:rPr>
          <w:sz w:val="20"/>
          <w:szCs w:val="20"/>
        </w:rPr>
      </w:pPr>
    </w:p>
    <w:p w:rsidR="00320CFA" w:rsidRDefault="00320CFA" w:rsidP="00320CFA">
      <w:pPr>
        <w:spacing w:after="0" w:line="240" w:lineRule="auto"/>
        <w:rPr>
          <w:sz w:val="20"/>
          <w:szCs w:val="20"/>
        </w:rPr>
      </w:pPr>
      <w:r>
        <w:rPr>
          <w:sz w:val="20"/>
          <w:szCs w:val="20"/>
        </w:rPr>
        <w:t>4. Write the vector in standard notation:</w:t>
      </w:r>
    </w:p>
    <w:p w:rsidR="00320CFA" w:rsidRDefault="00320CFA" w:rsidP="00320CFA">
      <w:pPr>
        <w:spacing w:after="0" w:line="240" w:lineRule="auto"/>
        <w:rPr>
          <w:sz w:val="20"/>
          <w:szCs w:val="20"/>
        </w:rPr>
      </w:pPr>
    </w:p>
    <w:p w:rsidR="00320CFA" w:rsidRDefault="00320CFA" w:rsidP="00320CFA">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m:oMath>
        <m:acc>
          <m:accPr>
            <m:chr m:val="⃑"/>
            <m:ctrlPr>
              <w:rPr>
                <w:rFonts w:ascii="Cambria Math" w:hAnsi="Cambria Math"/>
                <w:i/>
                <w:sz w:val="20"/>
                <w:szCs w:val="20"/>
              </w:rPr>
            </m:ctrlPr>
          </m:accPr>
          <m:e>
            <m:r>
              <w:rPr>
                <w:rFonts w:ascii="Cambria Math" w:hAnsi="Cambria Math"/>
                <w:sz w:val="20"/>
                <w:szCs w:val="20"/>
              </w:rPr>
              <m:t>A</m:t>
            </m:r>
          </m:e>
        </m:acc>
      </m:oMath>
      <w:r>
        <w:rPr>
          <w:sz w:val="20"/>
          <w:szCs w:val="20"/>
        </w:rPr>
        <w:t>= _________cm [ ______</w:t>
      </w:r>
      <w:r>
        <w:rPr>
          <w:sz w:val="20"/>
          <w:szCs w:val="20"/>
          <w:vertAlign w:val="superscript"/>
        </w:rPr>
        <w:t>o</w:t>
      </w:r>
      <w:r>
        <w:rPr>
          <w:sz w:val="20"/>
          <w:szCs w:val="20"/>
        </w:rPr>
        <w:t xml:space="preserve"> ____________________________</w:t>
      </w:r>
      <w:proofErr w:type="gramStart"/>
      <w:r>
        <w:rPr>
          <w:sz w:val="20"/>
          <w:szCs w:val="20"/>
        </w:rPr>
        <w:t>_ ]</w:t>
      </w:r>
      <w:proofErr w:type="gramEnd"/>
    </w:p>
    <w:p w:rsidR="00320CFA" w:rsidRPr="001B6345" w:rsidRDefault="00320CFA" w:rsidP="00320CFA">
      <w:pPr>
        <w:rPr>
          <w:sz w:val="20"/>
          <w:szCs w:val="20"/>
        </w:rPr>
      </w:pPr>
    </w:p>
    <w:p w:rsidR="00320CFA" w:rsidRDefault="00320CFA" w:rsidP="00320CFA">
      <w:pPr>
        <w:rPr>
          <w:sz w:val="20"/>
          <w:szCs w:val="20"/>
        </w:rPr>
      </w:pPr>
    </w:p>
    <w:p w:rsidR="00320CFA" w:rsidRDefault="00320CFA" w:rsidP="00320CFA">
      <w:pPr>
        <w:rPr>
          <w:sz w:val="20"/>
          <w:szCs w:val="20"/>
        </w:rPr>
      </w:pPr>
    </w:p>
    <w:p w:rsidR="00320CFA" w:rsidRDefault="00320CFA" w:rsidP="00320CFA">
      <w:pPr>
        <w:rPr>
          <w:sz w:val="20"/>
          <w:szCs w:val="20"/>
        </w:rPr>
      </w:pPr>
    </w:p>
    <w:p w:rsidR="00320CFA" w:rsidRDefault="00320CFA" w:rsidP="00320CFA">
      <w:pPr>
        <w:rPr>
          <w:sz w:val="20"/>
          <w:szCs w:val="20"/>
        </w:rPr>
      </w:pPr>
      <w:r>
        <w:rPr>
          <w:sz w:val="20"/>
          <w:szCs w:val="20"/>
        </w:rPr>
        <w:lastRenderedPageBreak/>
        <w:t>Try these on your own:</w:t>
      </w:r>
    </w:p>
    <w:p w:rsidR="00320CFA" w:rsidRDefault="00320CFA" w:rsidP="00320CFA">
      <w:pPr>
        <w:rPr>
          <w:b/>
          <w:sz w:val="20"/>
          <w:szCs w:val="20"/>
        </w:rPr>
      </w:pPr>
      <m:oMath>
        <m:acc>
          <m:accPr>
            <m:chr m:val="⃑"/>
            <m:ctrlPr>
              <w:rPr>
                <w:rFonts w:ascii="Cambria Math" w:hAnsi="Cambria Math"/>
                <w:b/>
                <w:i/>
                <w:sz w:val="20"/>
                <w:szCs w:val="20"/>
              </w:rPr>
            </m:ctrlPr>
          </m:accPr>
          <m:e>
            <m:r>
              <w:rPr>
                <w:rFonts w:ascii="Cambria Math" w:hAnsi="Cambria Math"/>
                <w:sz w:val="20"/>
                <w:szCs w:val="20"/>
              </w:rPr>
              <m:t>F</m:t>
            </m:r>
          </m:e>
        </m:acc>
      </m:oMath>
      <w:r>
        <w:rPr>
          <w:b/>
          <w:sz w:val="20"/>
          <w:szCs w:val="20"/>
        </w:rPr>
        <w:t xml:space="preserve"> </w:t>
      </w:r>
      <w:r>
        <w:rPr>
          <w:sz w:val="20"/>
          <w:szCs w:val="20"/>
        </w:rPr>
        <w:t xml:space="preserve">= -17N </w:t>
      </w:r>
      <m:oMath>
        <m:acc>
          <m:accPr>
            <m:ctrlPr>
              <w:rPr>
                <w:rFonts w:ascii="Cambria Math" w:hAnsi="Cambria Math"/>
                <w:b/>
                <w:i/>
                <w:sz w:val="20"/>
                <w:szCs w:val="20"/>
              </w:rPr>
            </m:ctrlPr>
          </m:accPr>
          <m:e>
            <m:r>
              <m:rPr>
                <m:sty m:val="bi"/>
              </m:rPr>
              <w:rPr>
                <w:rFonts w:ascii="Cambria Math" w:hAnsi="Cambria Math"/>
                <w:sz w:val="20"/>
                <w:szCs w:val="20"/>
              </w:rPr>
              <m:t>x</m:t>
            </m:r>
            <m:r>
              <w:rPr>
                <w:rFonts w:ascii="Cambria Math" w:hAnsi="Cambria Math"/>
                <w:sz w:val="20"/>
                <w:szCs w:val="20"/>
              </w:rPr>
              <m:t xml:space="preserve"> </m:t>
            </m:r>
          </m:e>
        </m:acc>
      </m:oMath>
      <w:r>
        <w:rPr>
          <w:sz w:val="20"/>
          <w:szCs w:val="20"/>
        </w:rPr>
        <w:t xml:space="preserve">+ (-9.2N) </w:t>
      </w:r>
      <m:oMath>
        <m:acc>
          <m:accPr>
            <m:ctrlPr>
              <w:rPr>
                <w:rFonts w:ascii="Cambria Math" w:hAnsi="Cambria Math"/>
                <w:b/>
                <w:i/>
                <w:sz w:val="20"/>
                <w:szCs w:val="20"/>
              </w:rPr>
            </m:ctrlPr>
          </m:accPr>
          <m:e>
            <m:r>
              <m:rPr>
                <m:sty m:val="bi"/>
              </m:rPr>
              <w:rPr>
                <w:rFonts w:ascii="Cambria Math" w:hAnsi="Cambria Math"/>
                <w:sz w:val="20"/>
                <w:szCs w:val="20"/>
              </w:rPr>
              <m:t>y</m:t>
            </m:r>
          </m:e>
        </m:acc>
      </m:oMath>
    </w:p>
    <w:p w:rsidR="00320CFA" w:rsidRPr="0078005A" w:rsidRDefault="00320CFA" w:rsidP="00320CFA">
      <w:pPr>
        <w:tabs>
          <w:tab w:val="left" w:pos="3882"/>
        </w:tabs>
        <w:spacing w:after="0" w:line="240" w:lineRule="auto"/>
        <w:rPr>
          <w:sz w:val="20"/>
          <w:szCs w:val="20"/>
        </w:rPr>
      </w:pPr>
      <w:r>
        <w:rPr>
          <w:noProof/>
        </w:rPr>
        <mc:AlternateContent>
          <mc:Choice Requires="wps">
            <w:drawing>
              <wp:anchor distT="0" distB="0" distL="114299" distR="114299" simplePos="0" relativeHeight="251696128" behindDoc="0" locked="0" layoutInCell="1" allowOverlap="1" wp14:anchorId="02BCE137" wp14:editId="2318AEFC">
                <wp:simplePos x="0" y="0"/>
                <wp:positionH relativeFrom="margin">
                  <wp:posOffset>3373119</wp:posOffset>
                </wp:positionH>
                <wp:positionV relativeFrom="paragraph">
                  <wp:posOffset>252095</wp:posOffset>
                </wp:positionV>
                <wp:extent cx="0" cy="617855"/>
                <wp:effectExtent l="76200" t="0" r="38100" b="29845"/>
                <wp:wrapNone/>
                <wp:docPr id="7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855"/>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9ED31" id="Straight Arrow Connector 63" o:spid="_x0000_s1026" type="#_x0000_t32" style="position:absolute;margin-left:265.6pt;margin-top:19.85pt;width:0;height:48.65pt;z-index:2516961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" strokeweight="2pt">
                <v:stroke dashstyle="1 1" endarrow="block"/>
                <w10:wrap anchorx="margin"/>
              </v:shape>
            </w:pict>
          </mc:Fallback>
        </mc:AlternateContent>
      </w:r>
      <w:r>
        <w:rPr>
          <w:sz w:val="20"/>
          <w:szCs w:val="20"/>
        </w:rPr>
        <w:t>1. Sketch the vector:</w:t>
      </w:r>
      <w:r>
        <w:rPr>
          <w:sz w:val="20"/>
          <w:szCs w:val="20"/>
        </w:rPr>
        <w:tab/>
      </w:r>
      <w:r>
        <w:rPr>
          <w:sz w:val="20"/>
          <w:szCs w:val="20"/>
        </w:rPr>
        <w:tab/>
      </w:r>
      <w:r>
        <w:rPr>
          <w:sz w:val="20"/>
          <w:szCs w:val="20"/>
        </w:rPr>
        <w:tab/>
      </w:r>
      <w:r>
        <w:rPr>
          <w:sz w:val="20"/>
          <w:szCs w:val="20"/>
        </w:rPr>
        <w:tab/>
      </w:r>
      <w:proofErr w:type="spellStart"/>
      <w:r>
        <w:rPr>
          <w:b/>
          <w:sz w:val="20"/>
          <w:szCs w:val="20"/>
        </w:rPr>
        <w:t>F</w:t>
      </w:r>
      <w:r>
        <w:rPr>
          <w:b/>
          <w:sz w:val="20"/>
          <w:szCs w:val="20"/>
          <w:vertAlign w:val="subscript"/>
        </w:rPr>
        <w:t>x</w:t>
      </w:r>
      <w:proofErr w:type="spellEnd"/>
      <w:r>
        <w:rPr>
          <w:sz w:val="20"/>
          <w:szCs w:val="20"/>
        </w:rPr>
        <w:t>=17N</w:t>
      </w:r>
    </w:p>
    <w:p w:rsidR="00320CFA" w:rsidRDefault="00320CFA" w:rsidP="00320CFA">
      <w:pPr>
        <w:spacing w:after="0" w:line="240" w:lineRule="auto"/>
        <w:rPr>
          <w:b/>
          <w:sz w:val="20"/>
          <w:szCs w:val="20"/>
        </w:rPr>
      </w:pPr>
      <w:r>
        <w:rPr>
          <w:noProof/>
        </w:rPr>
        <mc:AlternateContent>
          <mc:Choice Requires="wps">
            <w:drawing>
              <wp:anchor distT="0" distB="0" distL="114300" distR="114300" simplePos="0" relativeHeight="251698176" behindDoc="0" locked="0" layoutInCell="1" allowOverlap="1" wp14:anchorId="04FDAF47" wp14:editId="1339E3FA">
                <wp:simplePos x="0" y="0"/>
                <wp:positionH relativeFrom="column">
                  <wp:posOffset>4102100</wp:posOffset>
                </wp:positionH>
                <wp:positionV relativeFrom="paragraph">
                  <wp:posOffset>60960</wp:posOffset>
                </wp:positionV>
                <wp:extent cx="246380" cy="301625"/>
                <wp:effectExtent l="0" t="0" r="0" b="0"/>
                <wp:wrapNone/>
                <wp:docPr id="7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FA" w:rsidRPr="007E1377" w:rsidRDefault="00320CFA" w:rsidP="00320CFA">
                            <w:pPr>
                              <w:rPr>
                                <w:lang w:val="en-CA"/>
                              </w:rPr>
                            </w:pPr>
                            <w:r>
                              <w:rPr>
                                <w:rFonts w:ascii="Calibri Light" w:hAnsi="Calibri Light"/>
                                <w:lang w:val="en-CA"/>
                              </w:rPr>
                              <w:t>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FDAF47" id="Text Box 65" o:spid="_x0000_s1032" type="#_x0000_t202" style="position:absolute;margin-left:323pt;margin-top:4.8pt;width:19.4pt;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" filled="f" stroked="f" strokeweight=".5pt">
                <v:textbox>
                  <w:txbxContent>
                    <w:p w:rsidR="00320CFA" w:rsidRPr="007E1377" w:rsidRDefault="00320CFA" w:rsidP="00320CFA">
                      <w:pPr>
                        <w:rPr>
                          <w:lang w:val="en-CA"/>
                        </w:rPr>
                      </w:pPr>
                      <w:r>
                        <w:rPr>
                          <w:rFonts w:ascii="Calibri Light" w:hAnsi="Calibri Light"/>
                          <w:lang w:val="en-CA"/>
                        </w:rPr>
                        <w:t>θ</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2EEBB59A" wp14:editId="23A2AF3C">
                <wp:simplePos x="0" y="0"/>
                <wp:positionH relativeFrom="column">
                  <wp:posOffset>3372485</wp:posOffset>
                </wp:positionH>
                <wp:positionV relativeFrom="paragraph">
                  <wp:posOffset>128270</wp:posOffset>
                </wp:positionV>
                <wp:extent cx="1168400" cy="618490"/>
                <wp:effectExtent l="38100" t="0" r="12700" b="48260"/>
                <wp:wrapNone/>
                <wp:docPr id="71"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0" cy="618490"/>
                        </a:xfrm>
                        <a:prstGeom prst="straightConnector1">
                          <a:avLst/>
                        </a:prstGeom>
                        <a:noFill/>
                        <a:ln w="25400">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9D207" id="Straight Arrow Connector 62" o:spid="_x0000_s1026" type="#_x0000_t32" style="position:absolute;margin-left:265.55pt;margin-top:10.1pt;width:92pt;height:48.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" strokeweight="2pt">
                <v:stroke endarrow="open" endarrowwidth="wide" endarrowlength="long"/>
              </v:shape>
            </w:pict>
          </mc:Fallback>
        </mc:AlternateContent>
      </w:r>
      <w:r>
        <w:rPr>
          <w:noProof/>
        </w:rPr>
        <mc:AlternateContent>
          <mc:Choice Requires="wps">
            <w:drawing>
              <wp:anchor distT="4294967295" distB="4294967295" distL="114300" distR="114300" simplePos="0" relativeHeight="251695104" behindDoc="0" locked="0" layoutInCell="1" allowOverlap="1" wp14:anchorId="332965EB" wp14:editId="5637A908">
                <wp:simplePos x="0" y="0"/>
                <wp:positionH relativeFrom="column">
                  <wp:posOffset>3370580</wp:posOffset>
                </wp:positionH>
                <wp:positionV relativeFrom="paragraph">
                  <wp:posOffset>103504</wp:posOffset>
                </wp:positionV>
                <wp:extent cx="1174750" cy="0"/>
                <wp:effectExtent l="38100" t="76200" r="0" b="76200"/>
                <wp:wrapNone/>
                <wp:docPr id="70"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4750" cy="0"/>
                        </a:xfrm>
                        <a:prstGeom prst="straightConnector1">
                          <a:avLst/>
                        </a:prstGeom>
                        <a:noFill/>
                        <a:ln w="25400">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2AAB7" id="Straight Arrow Connector 64" o:spid="_x0000_s1026" type="#_x0000_t32" style="position:absolute;margin-left:265.4pt;margin-top:8.15pt;width:92.5pt;height:0;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" strokeweight="2pt">
                <v:stroke dashstyle="1 1" endarrow="block"/>
              </v:shape>
            </w:pict>
          </mc:Fallback>
        </mc:AlternateContent>
      </w:r>
    </w:p>
    <w:p w:rsidR="00320CFA" w:rsidRDefault="00320CFA" w:rsidP="00320CFA">
      <w:pPr>
        <w:spacing w:after="0" w:line="240" w:lineRule="auto"/>
        <w:rPr>
          <w:b/>
          <w:sz w:val="20"/>
          <w:szCs w:val="20"/>
        </w:rPr>
      </w:pPr>
    </w:p>
    <w:p w:rsidR="00320CFA" w:rsidRPr="0078005A" w:rsidRDefault="00320CFA" w:rsidP="00320CFA">
      <w:pPr>
        <w:spacing w:after="0" w:line="240" w:lineRule="auto"/>
        <w:rPr>
          <w:sz w:val="20"/>
          <w:szCs w:val="20"/>
        </w:rPr>
      </w:pPr>
      <w:r>
        <w:rPr>
          <w:noProof/>
        </w:rPr>
        <mc:AlternateContent>
          <mc:Choice Requires="wps">
            <w:drawing>
              <wp:anchor distT="0" distB="0" distL="114300" distR="114300" simplePos="0" relativeHeight="251699200" behindDoc="0" locked="0" layoutInCell="1" allowOverlap="1" wp14:anchorId="305C8EBE" wp14:editId="69DCEC02">
                <wp:simplePos x="0" y="0"/>
                <wp:positionH relativeFrom="column">
                  <wp:posOffset>4004310</wp:posOffset>
                </wp:positionH>
                <wp:positionV relativeFrom="paragraph">
                  <wp:posOffset>635</wp:posOffset>
                </wp:positionV>
                <wp:extent cx="246380" cy="301625"/>
                <wp:effectExtent l="0" t="0" r="0" b="0"/>
                <wp:wrapNone/>
                <wp:docPr id="6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38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FA" w:rsidRPr="00D470EE" w:rsidRDefault="00320CFA" w:rsidP="00320CFA">
                            <w:pPr>
                              <w:rPr>
                                <w:lang w:val="en-CA"/>
                              </w:rPr>
                            </w:pPr>
                            <m:oMathPara>
                              <m:oMath>
                                <m:acc>
                                  <m:accPr>
                                    <m:chr m:val="⃑"/>
                                    <m:ctrlPr>
                                      <w:rPr>
                                        <w:rFonts w:ascii="Cambria Math" w:hAnsi="Cambria Math"/>
                                        <w:i/>
                                        <w:lang w:val="en-CA"/>
                                      </w:rPr>
                                    </m:ctrlPr>
                                  </m:accPr>
                                  <m:e>
                                    <m:r>
                                      <w:rPr>
                                        <w:rFonts w:ascii="Cambria Math" w:hAnsi="Cambria Math"/>
                                        <w:lang w:val="en-CA"/>
                                      </w:rPr>
                                      <m:t>F</m:t>
                                    </m:r>
                                  </m:e>
                                </m:acc>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C8EBE" id="Text Box 66" o:spid="_x0000_s1033" type="#_x0000_t202" style="position:absolute;margin-left:315.3pt;margin-top:.05pt;width:19.4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" filled="f" stroked="f" strokeweight=".5pt">
                <v:textbox>
                  <w:txbxContent>
                    <w:p w:rsidR="00320CFA" w:rsidRPr="00D470EE" w:rsidRDefault="00320CFA" w:rsidP="00320CFA">
                      <w:pPr>
                        <w:rPr>
                          <w:lang w:val="en-CA"/>
                        </w:rPr>
                      </w:pPr>
                      <m:oMathPara>
                        <m:oMath>
                          <m:acc>
                            <m:accPr>
                              <m:chr m:val="⃑"/>
                              <m:ctrlPr>
                                <w:rPr>
                                  <w:rFonts w:ascii="Cambria Math" w:hAnsi="Cambria Math"/>
                                  <w:i/>
                                  <w:lang w:val="en-CA"/>
                                </w:rPr>
                              </m:ctrlPr>
                            </m:accPr>
                            <m:e>
                              <m:r>
                                <w:rPr>
                                  <w:rFonts w:ascii="Cambria Math" w:hAnsi="Cambria Math"/>
                                  <w:lang w:val="en-CA"/>
                                </w:rPr>
                                <m:t>F</m:t>
                              </m:r>
                            </m:e>
                          </m:acc>
                        </m:oMath>
                      </m:oMathPara>
                    </w:p>
                  </w:txbxContent>
                </v:textbox>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F</w:t>
      </w:r>
      <w:r>
        <w:rPr>
          <w:b/>
          <w:sz w:val="20"/>
          <w:szCs w:val="20"/>
          <w:vertAlign w:val="subscript"/>
        </w:rPr>
        <w:t>y</w:t>
      </w:r>
      <w:proofErr w:type="spellEnd"/>
      <w:r>
        <w:rPr>
          <w:b/>
          <w:sz w:val="20"/>
          <w:szCs w:val="20"/>
        </w:rPr>
        <w:t xml:space="preserve"> </w:t>
      </w:r>
      <w:r>
        <w:rPr>
          <w:sz w:val="20"/>
          <w:szCs w:val="20"/>
        </w:rPr>
        <w:t>=9.2N</w:t>
      </w:r>
    </w:p>
    <w:p w:rsidR="00320CFA" w:rsidRDefault="00320CFA" w:rsidP="00320CFA">
      <w:pPr>
        <w:spacing w:after="0" w:line="240" w:lineRule="auto"/>
        <w:rPr>
          <w:b/>
          <w:sz w:val="20"/>
          <w:szCs w:val="20"/>
        </w:rPr>
      </w:pPr>
    </w:p>
    <w:p w:rsidR="00320CFA" w:rsidRDefault="00320CFA" w:rsidP="00320CFA">
      <w:pPr>
        <w:spacing w:after="0" w:line="240" w:lineRule="auto"/>
        <w:rPr>
          <w:b/>
          <w:sz w:val="20"/>
          <w:szCs w:val="20"/>
        </w:rPr>
      </w:pPr>
    </w:p>
    <w:p w:rsidR="00320CFA" w:rsidRDefault="00320CFA" w:rsidP="00320CFA">
      <w:pPr>
        <w:spacing w:after="0" w:line="240" w:lineRule="auto"/>
        <w:rPr>
          <w:b/>
          <w:sz w:val="20"/>
          <w:szCs w:val="20"/>
        </w:rPr>
      </w:pPr>
    </w:p>
    <w:p w:rsidR="00320CFA" w:rsidRPr="001B6345" w:rsidRDefault="00320CFA" w:rsidP="00320CFA">
      <w:pPr>
        <w:rPr>
          <w:sz w:val="20"/>
          <w:szCs w:val="20"/>
        </w:rPr>
      </w:pPr>
    </w:p>
    <w:p w:rsidR="00320CFA" w:rsidRDefault="00320CFA" w:rsidP="00320CFA">
      <w:pPr>
        <w:rPr>
          <w:sz w:val="20"/>
          <w:szCs w:val="20"/>
        </w:rPr>
      </w:pPr>
    </w:p>
    <w:p w:rsidR="00320CFA" w:rsidRDefault="00320CFA" w:rsidP="00320CFA">
      <w:pPr>
        <w:rPr>
          <w:sz w:val="20"/>
          <w:szCs w:val="20"/>
        </w:rPr>
      </w:pPr>
    </w:p>
    <w:p w:rsidR="00320CFA" w:rsidRDefault="00320CFA" w:rsidP="00320CFA">
      <w:pPr>
        <w:rPr>
          <w:sz w:val="20"/>
          <w:szCs w:val="20"/>
        </w:rPr>
      </w:pPr>
    </w:p>
    <w:p w:rsidR="00320CFA" w:rsidRPr="00956CB7" w:rsidRDefault="00320CFA" w:rsidP="00320CFA">
      <w:pPr>
        <w:rPr>
          <w:sz w:val="20"/>
          <w:szCs w:val="20"/>
        </w:rPr>
      </w:pPr>
      <w:r>
        <w:rPr>
          <w:sz w:val="20"/>
          <w:szCs w:val="20"/>
        </w:rPr>
        <w:tab/>
      </w:r>
      <m:oMath>
        <m:acc>
          <m:accPr>
            <m:chr m:val="⃑"/>
            <m:ctrlPr>
              <w:rPr>
                <w:rFonts w:ascii="Cambria Math" w:hAnsi="Cambria Math"/>
                <w:b/>
                <w:i/>
                <w:sz w:val="20"/>
                <w:szCs w:val="20"/>
              </w:rPr>
            </m:ctrlPr>
          </m:accPr>
          <m:e>
            <m:r>
              <m:rPr>
                <m:sty m:val="bi"/>
              </m:rPr>
              <w:rPr>
                <w:rFonts w:ascii="Cambria Math" w:hAnsi="Cambria Math"/>
                <w:sz w:val="20"/>
                <w:szCs w:val="20"/>
              </w:rPr>
              <m:t>F</m:t>
            </m:r>
          </m:e>
        </m:acc>
      </m:oMath>
      <w:r>
        <w:rPr>
          <w:sz w:val="20"/>
          <w:szCs w:val="20"/>
        </w:rPr>
        <w:t>= ___________________________________________________________________________</w:t>
      </w:r>
    </w:p>
    <w:p w:rsidR="00320CFA" w:rsidRDefault="00320CFA" w:rsidP="00320CFA">
      <w:pPr>
        <w:rPr>
          <w:sz w:val="20"/>
          <w:szCs w:val="20"/>
        </w:rPr>
      </w:pPr>
    </w:p>
    <w:p w:rsidR="00320CFA" w:rsidRPr="00903A91" w:rsidRDefault="00320CFA" w:rsidP="00320CFA">
      <w:pPr>
        <w:rPr>
          <w:b/>
          <w:sz w:val="20"/>
          <w:szCs w:val="20"/>
        </w:rPr>
      </w:pPr>
      <m:oMath>
        <m:acc>
          <m:accPr>
            <m:chr m:val="⃑"/>
            <m:ctrlPr>
              <w:rPr>
                <w:rFonts w:ascii="Cambria Math" w:hAnsi="Cambria Math"/>
                <w:i/>
                <w:sz w:val="20"/>
                <w:szCs w:val="20"/>
              </w:rPr>
            </m:ctrlPr>
          </m:accPr>
          <m:e>
            <m:r>
              <w:rPr>
                <w:rFonts w:ascii="Cambria Math" w:hAnsi="Cambria Math"/>
                <w:sz w:val="20"/>
                <w:szCs w:val="20"/>
              </w:rPr>
              <m:t>B</m:t>
            </m:r>
          </m:e>
        </m:acc>
      </m:oMath>
      <w:r>
        <w:rPr>
          <w:sz w:val="20"/>
          <w:szCs w:val="20"/>
        </w:rPr>
        <w:t xml:space="preserve">= 0.060T </w:t>
      </w:r>
      <w:r>
        <w:rPr>
          <w:b/>
          <w:sz w:val="20"/>
          <w:szCs w:val="20"/>
        </w:rPr>
        <w:t xml:space="preserve">x </w:t>
      </w:r>
      <w:r>
        <w:rPr>
          <w:sz w:val="20"/>
          <w:szCs w:val="20"/>
        </w:rPr>
        <w:t xml:space="preserve">+ 0.19T </w:t>
      </w:r>
      <w:r>
        <w:rPr>
          <w:b/>
          <w:sz w:val="20"/>
          <w:szCs w:val="20"/>
        </w:rPr>
        <w:t>y</w:t>
      </w:r>
    </w:p>
    <w:p w:rsidR="00320CFA" w:rsidRDefault="00320CFA" w:rsidP="00320CFA">
      <w:pPr>
        <w:rPr>
          <w:sz w:val="20"/>
          <w:szCs w:val="20"/>
        </w:rPr>
      </w:pPr>
    </w:p>
    <w:p w:rsidR="00320CFA" w:rsidRDefault="00320CFA" w:rsidP="00320CFA">
      <w:pPr>
        <w:rPr>
          <w:sz w:val="20"/>
          <w:szCs w:val="20"/>
        </w:rPr>
      </w:pPr>
    </w:p>
    <w:p w:rsidR="00320CFA" w:rsidRPr="00956CB7" w:rsidRDefault="00320CFA" w:rsidP="00320CFA">
      <w:pPr>
        <w:rPr>
          <w:sz w:val="20"/>
          <w:szCs w:val="20"/>
        </w:rPr>
      </w:pPr>
      <w:r>
        <w:rPr>
          <w:sz w:val="20"/>
          <w:szCs w:val="20"/>
        </w:rPr>
        <w:tab/>
      </w:r>
      <w:r>
        <w:rPr>
          <w:b/>
          <w:sz w:val="20"/>
          <w:szCs w:val="20"/>
        </w:rPr>
        <w:t>B</w:t>
      </w:r>
      <w:r>
        <w:rPr>
          <w:sz w:val="20"/>
          <w:szCs w:val="20"/>
        </w:rPr>
        <w:t>= ___________________________________________________________________________</w:t>
      </w:r>
    </w:p>
    <w:p w:rsidR="00320CFA" w:rsidRPr="001B6345" w:rsidRDefault="00320CFA" w:rsidP="00320CFA">
      <w:pPr>
        <w:rPr>
          <w:sz w:val="20"/>
          <w:szCs w:val="20"/>
        </w:rPr>
      </w:pPr>
    </w:p>
    <w:p w:rsidR="00320CFA" w:rsidRDefault="00320CFA" w:rsidP="00320CFA">
      <w:pPr>
        <w:rPr>
          <w:sz w:val="20"/>
          <w:szCs w:val="20"/>
        </w:rPr>
      </w:pPr>
      <w:r>
        <w:rPr>
          <w:sz w:val="20"/>
          <w:szCs w:val="20"/>
        </w:rPr>
        <w:t>Now: Practice, practice, practice! You need to be able to do these operations quickly (you should be able to convert either direction in 2 minutes or less) and accurately (any mistake in the basic math will lead to wrong answers elsewhere.)</w:t>
      </w:r>
    </w:p>
    <w:p w:rsidR="00320CFA" w:rsidRDefault="00320CFA" w:rsidP="00320CFA">
      <w:pPr>
        <w:rPr>
          <w:b/>
          <w:sz w:val="20"/>
          <w:szCs w:val="20"/>
        </w:rPr>
      </w:pPr>
      <w:r>
        <w:rPr>
          <w:sz w:val="20"/>
          <w:szCs w:val="20"/>
        </w:rPr>
        <w:t xml:space="preserve">The jump from 1-D to 2-D is one of the biggest differences between Physics 11 and Physics 12. If you can master these skills </w:t>
      </w:r>
      <w:r w:rsidRPr="001B6345">
        <w:rPr>
          <w:b/>
          <w:i/>
          <w:sz w:val="20"/>
          <w:szCs w:val="20"/>
        </w:rPr>
        <w:t>now</w:t>
      </w:r>
      <w:r>
        <w:rPr>
          <w:sz w:val="20"/>
          <w:szCs w:val="20"/>
        </w:rPr>
        <w:t xml:space="preserve">, before we start introducing brand new physics concepts, you will have a much greater chance for success! </w:t>
      </w:r>
    </w:p>
    <w:p w:rsidR="00320CFA" w:rsidRDefault="00320CFA" w:rsidP="00320CFA">
      <w:pPr>
        <w:rPr>
          <w:sz w:val="20"/>
          <w:szCs w:val="20"/>
        </w:rPr>
      </w:pPr>
    </w:p>
    <w:p w:rsidR="00320CFA" w:rsidRDefault="00320CFA" w:rsidP="00320CFA">
      <w:pPr>
        <w:spacing w:after="0" w:line="240" w:lineRule="auto"/>
        <w:rPr>
          <w:sz w:val="20"/>
          <w:szCs w:val="20"/>
        </w:rPr>
      </w:pPr>
      <w:r>
        <w:rPr>
          <w:b/>
          <w:sz w:val="20"/>
          <w:szCs w:val="20"/>
        </w:rPr>
        <w:t>Practice, Practice, Practice:</w:t>
      </w:r>
    </w:p>
    <w:p w:rsidR="00320CFA" w:rsidRDefault="00320CFA" w:rsidP="00320CFA">
      <w:pPr>
        <w:spacing w:after="0" w:line="240" w:lineRule="auto"/>
        <w:rPr>
          <w:sz w:val="20"/>
          <w:szCs w:val="20"/>
        </w:rPr>
      </w:pPr>
    </w:p>
    <w:p w:rsidR="00320CFA" w:rsidRPr="00956CB7" w:rsidRDefault="00320CFA" w:rsidP="00320CFA">
      <w:pPr>
        <w:spacing w:after="0" w:line="240" w:lineRule="auto"/>
        <w:rPr>
          <w:sz w:val="20"/>
          <w:szCs w:val="20"/>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320CFA" w:rsidRDefault="00320CFA" w:rsidP="00320CFA">
      <w:pPr>
        <w:spacing w:after="0" w:line="240" w:lineRule="auto"/>
        <w:rPr>
          <w:sz w:val="44"/>
          <w:szCs w:val="44"/>
        </w:rPr>
      </w:pPr>
    </w:p>
    <w:p w:rsidR="00A9204E" w:rsidRDefault="00A9204E"/>
    <w:sectPr w:rsidR="00A9204E" w:rsidSect="00320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A"/>
    <w:rsid w:val="000513A3"/>
    <w:rsid w:val="00320CFA"/>
    <w:rsid w:val="00476D73"/>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B8AD"/>
  <w15:chartTrackingRefBased/>
  <w15:docId w15:val="{F2E365C5-350A-479E-A561-8F9EF2B3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CFA"/>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eastAsia="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eastAsia="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eastAsia="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eastAsia="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eastAsia="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eastAsia="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color w:val="5A5A5A" w:themeColor="text1" w:themeTint="A5"/>
      <w:spacing w:val="15"/>
      <w:lang w:eastAsia="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eastAsiaTheme="minorHAnsi"/>
      <w:i/>
      <w:iCs/>
      <w:color w:val="404040" w:themeColor="text1" w:themeTint="BF"/>
      <w:lang w:eastAsia="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eastAsiaTheme="minorHAnsi"/>
      <w:i/>
      <w:iCs/>
      <w:color w:val="1F4E79" w:themeColor="accent1" w:themeShade="80"/>
      <w:lang w:eastAsia="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rFonts w:eastAsiaTheme="minorHAnsi"/>
      <w:i/>
      <w:iCs/>
      <w:color w:val="44546A" w:themeColor="text2"/>
      <w:szCs w:val="18"/>
      <w:lang w:eastAsia="en-US"/>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lang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i/>
      <w:iCs/>
      <w:color w:val="1F4E79" w:themeColor="accent1" w:themeShade="80"/>
      <w:lang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szCs w:val="16"/>
      <w:lang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szCs w:val="16"/>
      <w:lang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eastAsiaTheme="minorHAnsi"/>
      <w:szCs w:val="20"/>
      <w:lang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lang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eastAsiaTheme="minorHAnsi"/>
      <w:szCs w:val="20"/>
      <w:lang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eastAsia="en-US"/>
    </w:rPr>
  </w:style>
  <w:style w:type="paragraph" w:styleId="FootnoteText">
    <w:name w:val="footnote text"/>
    <w:basedOn w:val="Normal"/>
    <w:link w:val="FootnoteTextChar"/>
    <w:uiPriority w:val="99"/>
    <w:semiHidden/>
    <w:unhideWhenUsed/>
    <w:rsid w:val="00645252"/>
    <w:pPr>
      <w:spacing w:after="0" w:line="240" w:lineRule="auto"/>
    </w:pPr>
    <w:rPr>
      <w:rFonts w:eastAsiaTheme="minorHAnsi"/>
      <w:szCs w:val="20"/>
      <w:lang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szCs w:val="20"/>
      <w:lang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szCs w:val="21"/>
      <w:lang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rFonts w:eastAsiaTheme="minorHAnsi"/>
      <w:lang w:eastAsia="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rFonts w:eastAsiaTheme="minorHAnsi"/>
      <w:lang w:eastAsia="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TotalTime>
  <Pages>6</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dcterms:created xsi:type="dcterms:W3CDTF">2019-09-10T16:05:00Z</dcterms:created>
  <dcterms:modified xsi:type="dcterms:W3CDTF">2019-09-10T17:51:00Z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