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A9204E"/>
    <w:p w:rsidR="002B5813" w:rsidRDefault="002B5813"/>
    <w:p w:rsidR="002B5813" w:rsidRDefault="002B5813"/>
    <w:p w:rsidR="002B5813" w:rsidRDefault="002B5813"/>
    <w:p w:rsidR="002B5813" w:rsidRDefault="0006359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700644</wp:posOffset>
                </wp:positionH>
                <wp:positionV relativeFrom="paragraph">
                  <wp:posOffset>89906</wp:posOffset>
                </wp:positionV>
                <wp:extent cx="5622777" cy="688620"/>
                <wp:effectExtent l="0" t="0" r="16510" b="1651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777" cy="688620"/>
                          <a:chOff x="0" y="0"/>
                          <a:chExt cx="5622777" cy="68862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445325" cy="30875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944088" y="17813"/>
                            <a:ext cx="445325" cy="308758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1413164" y="17813"/>
                            <a:ext cx="445325" cy="308758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475013" y="11875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1888177" y="17813"/>
                            <a:ext cx="445325" cy="30875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2357252" y="23751"/>
                            <a:ext cx="445325" cy="30875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2826327" y="29688"/>
                            <a:ext cx="445325" cy="308758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3295403" y="35626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4702629" y="41564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4233553" y="35626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3764478" y="41564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: Rounded Corners 25"/>
                        <wps:cNvSpPr/>
                        <wps:spPr>
                          <a:xfrm>
                            <a:off x="0" y="356260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1888177" y="362198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: Rounded Corners 27"/>
                        <wps:cNvSpPr/>
                        <wps:spPr>
                          <a:xfrm>
                            <a:off x="2369127" y="362198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: Rounded Corners 28"/>
                        <wps:cNvSpPr/>
                        <wps:spPr>
                          <a:xfrm>
                            <a:off x="475013" y="350322"/>
                            <a:ext cx="445325" cy="30875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3295403" y="374073"/>
                            <a:ext cx="445135" cy="3086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: Rounded Corners 30"/>
                        <wps:cNvSpPr/>
                        <wps:spPr>
                          <a:xfrm>
                            <a:off x="950026" y="362198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: Rounded Corners 31"/>
                        <wps:cNvSpPr/>
                        <wps:spPr>
                          <a:xfrm>
                            <a:off x="3758540" y="374073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: Rounded Corners 32"/>
                        <wps:cNvSpPr/>
                        <wps:spPr>
                          <a:xfrm>
                            <a:off x="4239491" y="374073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: Rounded Corners 33"/>
                        <wps:cNvSpPr/>
                        <wps:spPr>
                          <a:xfrm>
                            <a:off x="4708566" y="374073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: Rounded Corners 35"/>
                        <wps:cNvSpPr/>
                        <wps:spPr>
                          <a:xfrm>
                            <a:off x="1413164" y="362198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: Rounded Corners 36"/>
                        <wps:cNvSpPr/>
                        <wps:spPr>
                          <a:xfrm>
                            <a:off x="2832265" y="368135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: Rounded Corners 37"/>
                        <wps:cNvSpPr/>
                        <wps:spPr>
                          <a:xfrm>
                            <a:off x="5177642" y="53439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: Rounded Corners 39"/>
                        <wps:cNvSpPr/>
                        <wps:spPr>
                          <a:xfrm>
                            <a:off x="5177642" y="380010"/>
                            <a:ext cx="445135" cy="308610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5813" w:rsidRDefault="002B5813" w:rsidP="002B5813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55.15pt;margin-top:7.1pt;width:442.75pt;height:54.2pt;z-index:251657216" coordsize="56227,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">
                <v:roundrect id="Rectangle: Rounded Corners 1" o:spid="_x0000_s1027" style="position:absolute;width:4453;height:3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5b9bd5 [3204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roundrect>
                <v:roundrect id="Rectangle: Rounded Corners 2" o:spid="_x0000_s1028" style="position:absolute;left:9440;top:178;width:4454;height:3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" fillcolor="#ffc000 [3207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oundrect>
                <v:roundrect id="Rectangle: Rounded Corners 3" o:spid="_x0000_s1029" style="position:absolute;left:14131;top:178;width:4453;height:3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" fillcolor="#92d050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roundrect>
                <v:roundrect id="Rectangle: Rounded Corners 4" o:spid="_x0000_s1030" style="position:absolute;left:4750;top:118;width:4451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" fillcolor="#ed7d31 [3205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T</w:t>
                        </w:r>
                      </w:p>
                    </w:txbxContent>
                  </v:textbox>
                </v:roundrect>
                <v:roundrect id="Rectangle: Rounded Corners 5" o:spid="_x0000_s1031" style="position:absolute;left:18881;top:178;width:4454;height:3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roundrect>
                <v:roundrect id="Rectangle: Rounded Corners 6" o:spid="_x0000_s1032" style="position:absolute;left:23572;top:237;width:4453;height:30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roundrect>
                <v:roundrect id="Rectangle: Rounded Corners 7" o:spid="_x0000_s1033" style="position:absolute;left:28263;top:296;width:4453;height:30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" fillcolor="#92d050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roundrect>
                <v:roundrect id="Rectangle: Rounded Corners 8" o:spid="_x0000_s1034" style="position:absolute;left:32954;top:356;width:4451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" fillcolor="#ed7d31 [3205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T</w:t>
                        </w:r>
                      </w:p>
                    </w:txbxContent>
                  </v:textbox>
                </v:roundrect>
                <v:roundrect id="Rectangle: Rounded Corners 9" o:spid="_x0000_s1035" style="position:absolute;left:47026;top:415;width:4451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" fillcolor="#ffc000 [3207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oundrect>
                <v:roundrect id="Rectangle: Rounded Corners 10" o:spid="_x0000_s1036" style="position:absolute;left:42335;top:356;width:4451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" fillcolor="#ffc000 [3207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oundrect>
                <v:roundrect id="Rectangle: Rounded Corners 11" o:spid="_x0000_s1037" style="position:absolute;left:37644;top:415;width:4452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" fillcolor="#ffc000 [3207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oundrect>
                <v:roundrect id="Rectangle: Rounded Corners 25" o:spid="_x0000_s1038" style="position:absolute;top:3562;width:4451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" fillcolor="#ed7d31 [3205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T</w:t>
                        </w:r>
                      </w:p>
                    </w:txbxContent>
                  </v:textbox>
                </v:roundrect>
                <v:roundrect id="Rectangle: Rounded Corners 26" o:spid="_x0000_s1039" style="position:absolute;left:18881;top:3621;width:4452;height:3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" fillcolor="#ed7d31 [3205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T</w:t>
                        </w:r>
                      </w:p>
                    </w:txbxContent>
                  </v:textbox>
                </v:roundrect>
                <v:roundrect id="Rectangle: Rounded Corners 27" o:spid="_x0000_s1040" style="position:absolute;left:23691;top:3621;width:4451;height:3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" fillcolor="#ed7d31 [3205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T</w:t>
                        </w:r>
                      </w:p>
                    </w:txbxContent>
                  </v:textbox>
                </v:roundrect>
                <v:roundrect id="Rectangle: Rounded Corners 28" o:spid="_x0000_s1041" style="position:absolute;left:4750;top:3503;width:4453;height:3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roundrect>
                <v:roundrect id="Rectangle: Rounded Corners 29" o:spid="_x0000_s1042" style="position:absolute;left:32954;top:3740;width:4451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roundrect>
                <v:roundrect id="Rectangle: Rounded Corners 30" o:spid="_x0000_s1043" style="position:absolute;left:9500;top:3621;width:4451;height:3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" fillcolor="#92d050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roundrect>
                <v:roundrect id="Rectangle: Rounded Corners 31" o:spid="_x0000_s1044" style="position:absolute;left:37585;top:3740;width:4451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" fillcolor="#92d050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roundrect>
                <v:roundrect id="Rectangle: Rounded Corners 32" o:spid="_x0000_s1045" style="position:absolute;left:42394;top:3740;width:4452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" fillcolor="#92d050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roundrect>
                <v:roundrect id="Rectangle: Rounded Corners 33" o:spid="_x0000_s1046" style="position:absolute;left:47085;top:3740;width:4452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" fillcolor="#92d050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roundrect>
                <v:roundrect id="Rectangle: Rounded Corners 35" o:spid="_x0000_s1047" style="position:absolute;left:14131;top:3621;width:4451;height:3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" fillcolor="#ffc000 [3207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oundrect>
                <v:roundrect id="Rectangle: Rounded Corners 36" o:spid="_x0000_s1048" style="position:absolute;left:28322;top:3681;width:4452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" fillcolor="#ffc000 [3207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oundrect>
                <v:roundrect id="Rectangle: Rounded Corners 37" o:spid="_x0000_s1049" style="position:absolute;left:51776;top:534;width:4451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" fillcolor="#92d050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roundrect>
                <v:roundrect id="Rectangle: Rounded Corners 39" o:spid="_x0000_s1050" style="position:absolute;left:51776;top:3800;width:4451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" fillcolor="#ffc000 [3207]" strokecolor="#1f4d78 [1604]" strokeweight="1pt">
                  <v:stroke joinstyle="miter"/>
                  <v:textbox>
                    <w:txbxContent>
                      <w:p w:rsidR="002B5813" w:rsidRDefault="002B5813" w:rsidP="002B5813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0635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700644</wp:posOffset>
                </wp:positionH>
                <wp:positionV relativeFrom="paragraph">
                  <wp:posOffset>108230</wp:posOffset>
                </wp:positionV>
                <wp:extent cx="445325" cy="308758"/>
                <wp:effectExtent l="0" t="0" r="12065" b="1524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3087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2" o:spid="_x0000_s1051" style="position:absolute;margin-left:55.15pt;margin-top:8.5pt;width:35.05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1644732</wp:posOffset>
                </wp:positionH>
                <wp:positionV relativeFrom="paragraph">
                  <wp:posOffset>126043</wp:posOffset>
                </wp:positionV>
                <wp:extent cx="445325" cy="308758"/>
                <wp:effectExtent l="0" t="0" r="12065" b="1524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308758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3" o:spid="_x0000_s1052" style="position:absolute;margin-left:129.5pt;margin-top:9.9pt;width:35.0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2113808</wp:posOffset>
                </wp:positionH>
                <wp:positionV relativeFrom="paragraph">
                  <wp:posOffset>126043</wp:posOffset>
                </wp:positionV>
                <wp:extent cx="445325" cy="308758"/>
                <wp:effectExtent l="0" t="0" r="12065" b="1524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30875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4" o:spid="_x0000_s1053" style="position:absolute;margin-left:166.45pt;margin-top:9.9pt;width:35.05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1175657</wp:posOffset>
                </wp:positionH>
                <wp:positionV relativeFrom="paragraph">
                  <wp:posOffset>120105</wp:posOffset>
                </wp:positionV>
                <wp:extent cx="445135" cy="308610"/>
                <wp:effectExtent l="0" t="0" r="12065" b="1524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5" o:spid="_x0000_s1054" style="position:absolute;margin-left:92.55pt;margin-top:9.45pt;width:35.05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2588821</wp:posOffset>
                </wp:positionH>
                <wp:positionV relativeFrom="paragraph">
                  <wp:posOffset>126043</wp:posOffset>
                </wp:positionV>
                <wp:extent cx="445325" cy="308758"/>
                <wp:effectExtent l="0" t="0" r="12065" b="1524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3087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6" o:spid="_x0000_s1055" style="position:absolute;margin-left:203.85pt;margin-top:9.9pt;width:35.05pt;height:2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3057896</wp:posOffset>
                </wp:positionH>
                <wp:positionV relativeFrom="paragraph">
                  <wp:posOffset>131981</wp:posOffset>
                </wp:positionV>
                <wp:extent cx="445325" cy="308758"/>
                <wp:effectExtent l="0" t="0" r="12065" b="1524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3087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7" o:spid="_x0000_s1056" style="position:absolute;margin-left:240.8pt;margin-top:10.4pt;width:35.05pt;height:2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3526971</wp:posOffset>
                </wp:positionH>
                <wp:positionV relativeFrom="paragraph">
                  <wp:posOffset>137918</wp:posOffset>
                </wp:positionV>
                <wp:extent cx="445325" cy="308758"/>
                <wp:effectExtent l="0" t="0" r="12065" b="15240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30875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8" o:spid="_x0000_s1057" style="position:absolute;margin-left:277.7pt;margin-top:10.85pt;width:35.05pt;height:2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3996047</wp:posOffset>
                </wp:positionH>
                <wp:positionV relativeFrom="paragraph">
                  <wp:posOffset>143856</wp:posOffset>
                </wp:positionV>
                <wp:extent cx="445135" cy="308610"/>
                <wp:effectExtent l="0" t="0" r="12065" b="1524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9" o:spid="_x0000_s1058" style="position:absolute;margin-left:314.65pt;margin-top:11.35pt;width:35.05pt;height:2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5403273</wp:posOffset>
                </wp:positionH>
                <wp:positionV relativeFrom="paragraph">
                  <wp:posOffset>149794</wp:posOffset>
                </wp:positionV>
                <wp:extent cx="445135" cy="308610"/>
                <wp:effectExtent l="0" t="0" r="12065" b="15240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0" o:spid="_x0000_s1059" style="position:absolute;margin-left:425.45pt;margin-top:11.8pt;width:35.05pt;height:2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4934197</wp:posOffset>
                </wp:positionH>
                <wp:positionV relativeFrom="paragraph">
                  <wp:posOffset>143856</wp:posOffset>
                </wp:positionV>
                <wp:extent cx="445135" cy="308610"/>
                <wp:effectExtent l="0" t="0" r="12065" b="1524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1" o:spid="_x0000_s1060" style="position:absolute;margin-left:388.5pt;margin-top:11.35pt;width:35.05pt;height:2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4465122</wp:posOffset>
                </wp:positionH>
                <wp:positionV relativeFrom="paragraph">
                  <wp:posOffset>149794</wp:posOffset>
                </wp:positionV>
                <wp:extent cx="445135" cy="308610"/>
                <wp:effectExtent l="0" t="0" r="12065" b="1524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2" o:spid="_x0000_s1061" style="position:absolute;margin-left:351.6pt;margin-top:11.8pt;width:35.05pt;height:24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5878286</wp:posOffset>
                </wp:positionH>
                <wp:positionV relativeFrom="paragraph">
                  <wp:posOffset>161669</wp:posOffset>
                </wp:positionV>
                <wp:extent cx="445135" cy="308610"/>
                <wp:effectExtent l="0" t="0" r="12065" b="15240"/>
                <wp:wrapNone/>
                <wp:docPr id="6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4" o:spid="_x0000_s1062" style="position:absolute;margin-left:462.85pt;margin-top:12.75pt;width:35.05pt;height:24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813" w:rsidRDefault="002B5813"/>
    <w:p w:rsidR="002B5813" w:rsidRDefault="0006359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700644</wp:posOffset>
                </wp:positionH>
                <wp:positionV relativeFrom="paragraph">
                  <wp:posOffset>123495</wp:posOffset>
                </wp:positionV>
                <wp:extent cx="445135" cy="308610"/>
                <wp:effectExtent l="0" t="0" r="12065" b="1524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3" o:spid="_x0000_s1063" style="position:absolute;margin-left:55.15pt;margin-top:9.7pt;width:35.05pt;height:2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2588821</wp:posOffset>
                </wp:positionH>
                <wp:positionV relativeFrom="paragraph">
                  <wp:posOffset>129433</wp:posOffset>
                </wp:positionV>
                <wp:extent cx="445135" cy="308610"/>
                <wp:effectExtent l="0" t="0" r="12065" b="1524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4" o:spid="_x0000_s1064" style="position:absolute;margin-left:203.85pt;margin-top:10.2pt;width:35.05pt;height:2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3069771</wp:posOffset>
                </wp:positionH>
                <wp:positionV relativeFrom="paragraph">
                  <wp:posOffset>129433</wp:posOffset>
                </wp:positionV>
                <wp:extent cx="445135" cy="308610"/>
                <wp:effectExtent l="0" t="0" r="12065" b="1524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5" o:spid="_x0000_s1065" style="position:absolute;margin-left:241.7pt;margin-top:10.2pt;width:35.05pt;height:2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1175657</wp:posOffset>
                </wp:positionH>
                <wp:positionV relativeFrom="paragraph">
                  <wp:posOffset>117557</wp:posOffset>
                </wp:positionV>
                <wp:extent cx="445325" cy="308758"/>
                <wp:effectExtent l="0" t="0" r="12065" b="1524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3087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6" o:spid="_x0000_s1066" style="position:absolute;margin-left:92.55pt;margin-top:9.25pt;width:35.05pt;height:2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3996047</wp:posOffset>
                </wp:positionH>
                <wp:positionV relativeFrom="paragraph">
                  <wp:posOffset>141308</wp:posOffset>
                </wp:positionV>
                <wp:extent cx="445135" cy="308610"/>
                <wp:effectExtent l="0" t="0" r="12065" b="1524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7" o:spid="_x0000_s1067" style="position:absolute;margin-left:314.65pt;margin-top:11.15pt;width:35.05pt;height:2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1650670</wp:posOffset>
                </wp:positionH>
                <wp:positionV relativeFrom="paragraph">
                  <wp:posOffset>129433</wp:posOffset>
                </wp:positionV>
                <wp:extent cx="445135" cy="308610"/>
                <wp:effectExtent l="0" t="0" r="12065" b="1524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8" o:spid="_x0000_s1068" style="position:absolute;margin-left:129.95pt;margin-top:10.2pt;width:35.05pt;height:2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4459184</wp:posOffset>
                </wp:positionH>
                <wp:positionV relativeFrom="paragraph">
                  <wp:posOffset>141308</wp:posOffset>
                </wp:positionV>
                <wp:extent cx="445135" cy="308610"/>
                <wp:effectExtent l="0" t="0" r="12065" b="1524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9" o:spid="_x0000_s1069" style="position:absolute;margin-left:351.1pt;margin-top:11.15pt;width:35.05pt;height:2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4940135</wp:posOffset>
                </wp:positionH>
                <wp:positionV relativeFrom="paragraph">
                  <wp:posOffset>141308</wp:posOffset>
                </wp:positionV>
                <wp:extent cx="445135" cy="308610"/>
                <wp:effectExtent l="0" t="0" r="12065" b="1524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0" o:spid="_x0000_s1070" style="position:absolute;margin-left:389pt;margin-top:11.15pt;width:35.05pt;height:24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5409210</wp:posOffset>
                </wp:positionH>
                <wp:positionV relativeFrom="paragraph">
                  <wp:posOffset>141308</wp:posOffset>
                </wp:positionV>
                <wp:extent cx="445135" cy="308610"/>
                <wp:effectExtent l="0" t="0" r="12065" b="1524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1" o:spid="_x0000_s1071" style="position:absolute;margin-left:425.9pt;margin-top:11.15pt;width:35.05pt;height:2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3532909</wp:posOffset>
                </wp:positionH>
                <wp:positionV relativeFrom="paragraph">
                  <wp:posOffset>135370</wp:posOffset>
                </wp:positionV>
                <wp:extent cx="445135" cy="308610"/>
                <wp:effectExtent l="0" t="0" r="12065" b="1524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3" o:spid="_x0000_s1072" style="position:absolute;margin-left:278.2pt;margin-top:10.65pt;width:35.05pt;height:24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5878286</wp:posOffset>
                </wp:positionH>
                <wp:positionV relativeFrom="paragraph">
                  <wp:posOffset>147245</wp:posOffset>
                </wp:positionV>
                <wp:extent cx="445135" cy="308610"/>
                <wp:effectExtent l="0" t="0" r="12065" b="15240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5" o:spid="_x0000_s1073" style="position:absolute;margin-left:462.85pt;margin-top:11.6pt;width:35.05pt;height:24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06359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1941418</wp:posOffset>
                </wp:positionH>
                <wp:positionV relativeFrom="paragraph">
                  <wp:posOffset>149860</wp:posOffset>
                </wp:positionV>
                <wp:extent cx="445135" cy="308610"/>
                <wp:effectExtent l="0" t="0" r="12065" b="15240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9" o:spid="_x0000_s1074" style="position:absolute;margin-left:152.85pt;margin-top:11.8pt;width:35.05pt;height:24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813" w:rsidRDefault="0006359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522514</wp:posOffset>
                </wp:positionH>
                <wp:positionV relativeFrom="paragraph">
                  <wp:posOffset>25614</wp:posOffset>
                </wp:positionV>
                <wp:extent cx="445286" cy="308632"/>
                <wp:effectExtent l="0" t="0" r="12065" b="15240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86" cy="308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7" o:spid="_x0000_s1075" style="position:absolute;margin-left:41.15pt;margin-top:2pt;width:35.05pt;height:24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1466520</wp:posOffset>
                </wp:positionH>
                <wp:positionV relativeFrom="paragraph">
                  <wp:posOffset>43420</wp:posOffset>
                </wp:positionV>
                <wp:extent cx="445286" cy="308632"/>
                <wp:effectExtent l="0" t="0" r="12065" b="15240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86" cy="308632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8" o:spid="_x0000_s1076" style="position:absolute;margin-left:115.45pt;margin-top:3.4pt;width:35.05pt;height:24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997486</wp:posOffset>
                </wp:positionH>
                <wp:positionV relativeFrom="paragraph">
                  <wp:posOffset>37484</wp:posOffset>
                </wp:positionV>
                <wp:extent cx="445096" cy="308485"/>
                <wp:effectExtent l="0" t="0" r="12700" b="15875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0" o:spid="_x0000_s1077" style="position:absolute;margin-left:78.55pt;margin-top:2.95pt;width:35.05pt;height:24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2410527</wp:posOffset>
                </wp:positionH>
                <wp:positionV relativeFrom="paragraph">
                  <wp:posOffset>43420</wp:posOffset>
                </wp:positionV>
                <wp:extent cx="445286" cy="308632"/>
                <wp:effectExtent l="0" t="0" r="12065" b="15240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86" cy="308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1" o:spid="_x0000_s1078" style="position:absolute;margin-left:189.8pt;margin-top:3.4pt;width:35.05pt;height:24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2879562</wp:posOffset>
                </wp:positionH>
                <wp:positionV relativeFrom="paragraph">
                  <wp:posOffset>49355</wp:posOffset>
                </wp:positionV>
                <wp:extent cx="445286" cy="308632"/>
                <wp:effectExtent l="0" t="0" r="12065" b="15240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86" cy="308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2" o:spid="_x0000_s1079" style="position:absolute;margin-left:226.75pt;margin-top:3.9pt;width:35.05pt;height:24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3348596</wp:posOffset>
                </wp:positionH>
                <wp:positionV relativeFrom="paragraph">
                  <wp:posOffset>55290</wp:posOffset>
                </wp:positionV>
                <wp:extent cx="445286" cy="308632"/>
                <wp:effectExtent l="0" t="0" r="12065" b="15240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86" cy="308632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3" o:spid="_x0000_s1080" style="position:absolute;margin-left:263.65pt;margin-top:4.35pt;width:35.05pt;height:24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3817632</wp:posOffset>
                </wp:positionH>
                <wp:positionV relativeFrom="paragraph">
                  <wp:posOffset>61226</wp:posOffset>
                </wp:positionV>
                <wp:extent cx="445096" cy="308485"/>
                <wp:effectExtent l="0" t="0" r="12700" b="15875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4" o:spid="_x0000_s1081" style="position:absolute;margin-left:300.6pt;margin-top:4.8pt;width:35.05pt;height:24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5224736</wp:posOffset>
                </wp:positionH>
                <wp:positionV relativeFrom="paragraph">
                  <wp:posOffset>67161</wp:posOffset>
                </wp:positionV>
                <wp:extent cx="445096" cy="308485"/>
                <wp:effectExtent l="0" t="0" r="12700" b="15875"/>
                <wp:wrapNone/>
                <wp:docPr id="75" name="Rectangle: Rounded Corner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5" o:spid="_x0000_s1082" style="position:absolute;margin-left:411.4pt;margin-top:5.3pt;width:35.05pt;height:24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4755700</wp:posOffset>
                </wp:positionH>
                <wp:positionV relativeFrom="paragraph">
                  <wp:posOffset>61226</wp:posOffset>
                </wp:positionV>
                <wp:extent cx="445096" cy="308485"/>
                <wp:effectExtent l="0" t="0" r="12700" b="15875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6" o:spid="_x0000_s1083" style="position:absolute;margin-left:374.45pt;margin-top:4.8pt;width:35.05pt;height:24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4286666</wp:posOffset>
                </wp:positionH>
                <wp:positionV relativeFrom="paragraph">
                  <wp:posOffset>67161</wp:posOffset>
                </wp:positionV>
                <wp:extent cx="445096" cy="308485"/>
                <wp:effectExtent l="0" t="0" r="12700" b="15875"/>
                <wp:wrapNone/>
                <wp:docPr id="77" name="Rectangle: Rounded Corner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7" o:spid="_x0000_s1084" style="position:absolute;margin-left:337.55pt;margin-top:5.3pt;width:35.05pt;height:24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5699708</wp:posOffset>
                </wp:positionH>
                <wp:positionV relativeFrom="paragraph">
                  <wp:posOffset>79031</wp:posOffset>
                </wp:positionV>
                <wp:extent cx="445096" cy="308485"/>
                <wp:effectExtent l="0" t="0" r="12700" b="15875"/>
                <wp:wrapNone/>
                <wp:docPr id="89" name="Rectangle: Rounded Corner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9" o:spid="_x0000_s1085" style="position:absolute;margin-left:448.8pt;margin-top:6.2pt;width:35.05pt;height:24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813" w:rsidRDefault="002B5813"/>
    <w:p w:rsidR="002B5813" w:rsidRDefault="0006359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4BCE10" wp14:editId="442D137B">
                <wp:simplePos x="0" y="0"/>
                <wp:positionH relativeFrom="column">
                  <wp:posOffset>1939785</wp:posOffset>
                </wp:positionH>
                <wp:positionV relativeFrom="paragraph">
                  <wp:posOffset>109047</wp:posOffset>
                </wp:positionV>
                <wp:extent cx="445286" cy="308632"/>
                <wp:effectExtent l="0" t="0" r="12065" b="15240"/>
                <wp:wrapNone/>
                <wp:docPr id="91" name="Rectangle: Rounded Corner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86" cy="308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4BCE10" id="Rectangle: Rounded Corners 91" o:spid="_x0000_s1086" style="position:absolute;margin-left:152.75pt;margin-top:8.6pt;width:35.05pt;height:24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522514</wp:posOffset>
                </wp:positionH>
                <wp:positionV relativeFrom="paragraph">
                  <wp:posOffset>40099</wp:posOffset>
                </wp:positionV>
                <wp:extent cx="445096" cy="308485"/>
                <wp:effectExtent l="0" t="0" r="12700" b="15875"/>
                <wp:wrapNone/>
                <wp:docPr id="78" name="Rectangle: Rounded Corner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8" o:spid="_x0000_s1087" style="position:absolute;margin-left:41.15pt;margin-top:3.15pt;width:35.05pt;height:24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2410527</wp:posOffset>
                </wp:positionH>
                <wp:positionV relativeFrom="paragraph">
                  <wp:posOffset>46035</wp:posOffset>
                </wp:positionV>
                <wp:extent cx="445096" cy="308485"/>
                <wp:effectExtent l="0" t="0" r="12700" b="15875"/>
                <wp:wrapNone/>
                <wp:docPr id="79" name="Rectangle: Rounded Corner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9" o:spid="_x0000_s1088" style="position:absolute;margin-left:189.8pt;margin-top:3.6pt;width:35.05pt;height:24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2891436</wp:posOffset>
                </wp:positionH>
                <wp:positionV relativeFrom="paragraph">
                  <wp:posOffset>46035</wp:posOffset>
                </wp:positionV>
                <wp:extent cx="445096" cy="308485"/>
                <wp:effectExtent l="0" t="0" r="12700" b="15875"/>
                <wp:wrapNone/>
                <wp:docPr id="80" name="Rectangle: Rounded Corner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0" o:spid="_x0000_s1089" style="position:absolute;margin-left:227.65pt;margin-top:3.6pt;width:35.05pt;height:24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997486</wp:posOffset>
                </wp:positionH>
                <wp:positionV relativeFrom="paragraph">
                  <wp:posOffset>34164</wp:posOffset>
                </wp:positionV>
                <wp:extent cx="445286" cy="308632"/>
                <wp:effectExtent l="0" t="0" r="12065" b="15240"/>
                <wp:wrapNone/>
                <wp:docPr id="81" name="Rectangle: Rounded Corner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86" cy="308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1" o:spid="_x0000_s1090" style="position:absolute;margin-left:78.55pt;margin-top:2.7pt;width:35.05pt;height:24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3817632</wp:posOffset>
                </wp:positionH>
                <wp:positionV relativeFrom="paragraph">
                  <wp:posOffset>57905</wp:posOffset>
                </wp:positionV>
                <wp:extent cx="445096" cy="308485"/>
                <wp:effectExtent l="0" t="0" r="12700" b="15875"/>
                <wp:wrapNone/>
                <wp:docPr id="82" name="Rectangle: Rounded Corner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2" o:spid="_x0000_s1091" style="position:absolute;margin-left:300.6pt;margin-top:4.55pt;width:35.05pt;height:24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1472458</wp:posOffset>
                </wp:positionH>
                <wp:positionV relativeFrom="paragraph">
                  <wp:posOffset>46035</wp:posOffset>
                </wp:positionV>
                <wp:extent cx="445096" cy="308485"/>
                <wp:effectExtent l="0" t="0" r="12700" b="15875"/>
                <wp:wrapNone/>
                <wp:docPr id="83" name="Rectangle: Rounded Corner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3" o:spid="_x0000_s1092" style="position:absolute;margin-left:115.95pt;margin-top:3.6pt;width:35.05pt;height:24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4280728</wp:posOffset>
                </wp:positionH>
                <wp:positionV relativeFrom="paragraph">
                  <wp:posOffset>57905</wp:posOffset>
                </wp:positionV>
                <wp:extent cx="445096" cy="308485"/>
                <wp:effectExtent l="0" t="0" r="12700" b="15875"/>
                <wp:wrapNone/>
                <wp:docPr id="84" name="Rectangle: Rounded Corner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4" o:spid="_x0000_s1093" style="position:absolute;margin-left:337.05pt;margin-top:4.55pt;width:35.05pt;height:24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4761638</wp:posOffset>
                </wp:positionH>
                <wp:positionV relativeFrom="paragraph">
                  <wp:posOffset>57905</wp:posOffset>
                </wp:positionV>
                <wp:extent cx="445096" cy="308485"/>
                <wp:effectExtent l="0" t="0" r="12700" b="15875"/>
                <wp:wrapNone/>
                <wp:docPr id="85" name="Rectangle: Rounded Corner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5" o:spid="_x0000_s1094" style="position:absolute;margin-left:374.95pt;margin-top:4.55pt;width:35.05pt;height:24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5230672</wp:posOffset>
                </wp:positionH>
                <wp:positionV relativeFrom="paragraph">
                  <wp:posOffset>57905</wp:posOffset>
                </wp:positionV>
                <wp:extent cx="445096" cy="308485"/>
                <wp:effectExtent l="0" t="0" r="12700" b="15875"/>
                <wp:wrapNone/>
                <wp:docPr id="86" name="Rectangle: Rounded Corner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6" o:spid="_x0000_s1095" style="position:absolute;margin-left:411.85pt;margin-top:4.55pt;width:35.05pt;height:24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3354534</wp:posOffset>
                </wp:positionH>
                <wp:positionV relativeFrom="paragraph">
                  <wp:posOffset>51969</wp:posOffset>
                </wp:positionV>
                <wp:extent cx="445096" cy="308485"/>
                <wp:effectExtent l="0" t="0" r="12700" b="15875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8" o:spid="_x0000_s1096" style="position:absolute;margin-left:264.15pt;margin-top:4.1pt;width:35.05pt;height:24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5699708</wp:posOffset>
                </wp:positionH>
                <wp:positionV relativeFrom="paragraph">
                  <wp:posOffset>63839</wp:posOffset>
                </wp:positionV>
                <wp:extent cx="445096" cy="308485"/>
                <wp:effectExtent l="0" t="0" r="12700" b="15875"/>
                <wp:wrapNone/>
                <wp:docPr id="90" name="Rectangle: Rounded Corner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96" cy="30848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0" o:spid="_x0000_s1097" style="position:absolute;margin-left:448.8pt;margin-top:5.05pt;width:35.05pt;height:24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063595">
      <w:r w:rsidRPr="00063595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D70D00" wp14:editId="5F1A6AE7">
                <wp:simplePos x="0" y="0"/>
                <wp:positionH relativeFrom="column">
                  <wp:posOffset>1863725</wp:posOffset>
                </wp:positionH>
                <wp:positionV relativeFrom="paragraph">
                  <wp:posOffset>95662</wp:posOffset>
                </wp:positionV>
                <wp:extent cx="445135" cy="308610"/>
                <wp:effectExtent l="0" t="0" r="12065" b="15240"/>
                <wp:wrapNone/>
                <wp:docPr id="94" name="Rectangle: Rounded Corner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D70D00" id="Rectangle: Rounded Corners 94" o:spid="_x0000_s1098" style="position:absolute;margin-left:146.75pt;margin-top:7.55pt;width:35.05pt;height:24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813" w:rsidRDefault="00063595">
      <w:r w:rsidRPr="00063595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4A7592" wp14:editId="048D2E8B">
                <wp:simplePos x="0" y="0"/>
                <wp:positionH relativeFrom="column">
                  <wp:posOffset>1395095</wp:posOffset>
                </wp:positionH>
                <wp:positionV relativeFrom="paragraph">
                  <wp:posOffset>39370</wp:posOffset>
                </wp:positionV>
                <wp:extent cx="445135" cy="308610"/>
                <wp:effectExtent l="0" t="0" r="12065" b="15240"/>
                <wp:wrapNone/>
                <wp:docPr id="93" name="Rectangle: Rounded Corner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bookmarkStart w:id="0" w:name="_GoBack"/>
                            <w:r>
                              <w:t>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4A7592" id="Rectangle: Rounded Corners 93" o:spid="_x0000_s1099" style="position:absolute;margin-left:109.85pt;margin-top:3.1pt;width:35.05pt;height:24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bookmarkStart w:id="1" w:name="_GoBack"/>
                      <w:r>
                        <w:t>C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1346A0" wp14:editId="43892FAE">
                <wp:simplePos x="0" y="0"/>
                <wp:positionH relativeFrom="column">
                  <wp:posOffset>3282950</wp:posOffset>
                </wp:positionH>
                <wp:positionV relativeFrom="paragraph">
                  <wp:posOffset>389890</wp:posOffset>
                </wp:positionV>
                <wp:extent cx="445135" cy="308610"/>
                <wp:effectExtent l="0" t="0" r="12065" b="15240"/>
                <wp:wrapNone/>
                <wp:docPr id="114" name="Rectangle: Rounded Corner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1346A0" id="Rectangle: Rounded Corners 114" o:spid="_x0000_s1100" style="position:absolute;margin-left:258.5pt;margin-top:30.7pt;width:35.05pt;height:24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0E9470" wp14:editId="20615E83">
                <wp:simplePos x="0" y="0"/>
                <wp:positionH relativeFrom="column">
                  <wp:posOffset>450850</wp:posOffset>
                </wp:positionH>
                <wp:positionV relativeFrom="paragraph">
                  <wp:posOffset>21590</wp:posOffset>
                </wp:positionV>
                <wp:extent cx="445135" cy="308610"/>
                <wp:effectExtent l="0" t="0" r="12065" b="15240"/>
                <wp:wrapNone/>
                <wp:docPr id="92" name="Rectangle: Rounded Corner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E9470" id="Rectangle: Rounded Corners 92" o:spid="_x0000_s1101" style="position:absolute;margin-left:35.5pt;margin-top:1.7pt;width:35.05pt;height:24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70AA10" wp14:editId="73391F3F">
                <wp:simplePos x="0" y="0"/>
                <wp:positionH relativeFrom="column">
                  <wp:posOffset>5628640</wp:posOffset>
                </wp:positionH>
                <wp:positionV relativeFrom="paragraph">
                  <wp:posOffset>401320</wp:posOffset>
                </wp:positionV>
                <wp:extent cx="445135" cy="308610"/>
                <wp:effectExtent l="0" t="0" r="12065" b="15240"/>
                <wp:wrapNone/>
                <wp:docPr id="113" name="Rectangle: Rounded Corner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70AA10" id="Rectangle: Rounded Corners 113" o:spid="_x0000_s1102" style="position:absolute;margin-left:443.2pt;margin-top:31.6pt;width:35.05pt;height:24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0D9529" wp14:editId="732015D7">
                <wp:simplePos x="0" y="0"/>
                <wp:positionH relativeFrom="column">
                  <wp:posOffset>5628640</wp:posOffset>
                </wp:positionH>
                <wp:positionV relativeFrom="paragraph">
                  <wp:posOffset>74930</wp:posOffset>
                </wp:positionV>
                <wp:extent cx="445135" cy="308610"/>
                <wp:effectExtent l="0" t="0" r="12065" b="15240"/>
                <wp:wrapNone/>
                <wp:docPr id="112" name="Rectangle: Rounded Corner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0D9529" id="Rectangle: Rounded Corners 112" o:spid="_x0000_s1103" style="position:absolute;margin-left:443.2pt;margin-top:5.9pt;width:35.05pt;height:24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C32345" wp14:editId="622CD133">
                <wp:simplePos x="0" y="0"/>
                <wp:positionH relativeFrom="column">
                  <wp:posOffset>5159375</wp:posOffset>
                </wp:positionH>
                <wp:positionV relativeFrom="paragraph">
                  <wp:posOffset>395605</wp:posOffset>
                </wp:positionV>
                <wp:extent cx="445135" cy="308610"/>
                <wp:effectExtent l="0" t="0" r="12065" b="15240"/>
                <wp:wrapNone/>
                <wp:docPr id="111" name="Rectangle: Rounded Corner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C32345" id="Rectangle: Rounded Corners 111" o:spid="_x0000_s1104" style="position:absolute;margin-left:406.25pt;margin-top:31.15pt;width:35.05pt;height:24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DBAA3B" wp14:editId="221E6962">
                <wp:simplePos x="0" y="0"/>
                <wp:positionH relativeFrom="column">
                  <wp:posOffset>4690110</wp:posOffset>
                </wp:positionH>
                <wp:positionV relativeFrom="paragraph">
                  <wp:posOffset>395605</wp:posOffset>
                </wp:positionV>
                <wp:extent cx="445135" cy="308610"/>
                <wp:effectExtent l="0" t="0" r="12065" b="15240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DBAA3B" id="Rectangle: Rounded Corners 110" o:spid="_x0000_s1105" style="position:absolute;margin-left:369.3pt;margin-top:31.15pt;width:35.05pt;height:24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085E1A" wp14:editId="7F0EFB3C">
                <wp:simplePos x="0" y="0"/>
                <wp:positionH relativeFrom="column">
                  <wp:posOffset>4209415</wp:posOffset>
                </wp:positionH>
                <wp:positionV relativeFrom="paragraph">
                  <wp:posOffset>395605</wp:posOffset>
                </wp:positionV>
                <wp:extent cx="445135" cy="308610"/>
                <wp:effectExtent l="0" t="0" r="12065" b="15240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085E1A" id="Rectangle: Rounded Corners 109" o:spid="_x0000_s1106" style="position:absolute;margin-left:331.45pt;margin-top:31.15pt;width:35.05pt;height:24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3EFA61" wp14:editId="0318468A">
                <wp:simplePos x="0" y="0"/>
                <wp:positionH relativeFrom="column">
                  <wp:posOffset>1400810</wp:posOffset>
                </wp:positionH>
                <wp:positionV relativeFrom="paragraph">
                  <wp:posOffset>383540</wp:posOffset>
                </wp:positionV>
                <wp:extent cx="445135" cy="308610"/>
                <wp:effectExtent l="0" t="0" r="12065" b="15240"/>
                <wp:wrapNone/>
                <wp:docPr id="108" name="Rectangle: Rounded Corner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3EFA61" id="Rectangle: Rounded Corners 108" o:spid="_x0000_s1107" style="position:absolute;margin-left:110.3pt;margin-top:30.2pt;width:35.05pt;height:24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6935AD" wp14:editId="1E3D152D">
                <wp:simplePos x="0" y="0"/>
                <wp:positionH relativeFrom="column">
                  <wp:posOffset>3745865</wp:posOffset>
                </wp:positionH>
                <wp:positionV relativeFrom="paragraph">
                  <wp:posOffset>395605</wp:posOffset>
                </wp:positionV>
                <wp:extent cx="445135" cy="308610"/>
                <wp:effectExtent l="0" t="0" r="12065" b="15240"/>
                <wp:wrapNone/>
                <wp:docPr id="107" name="Rectangle: Rounded Corner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6935AD" id="Rectangle: Rounded Corners 107" o:spid="_x0000_s1108" style="position:absolute;margin-left:294.95pt;margin-top:31.15pt;width:35.05pt;height:24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012AB" wp14:editId="08F8E29F">
                <wp:simplePos x="0" y="0"/>
                <wp:positionH relativeFrom="column">
                  <wp:posOffset>925830</wp:posOffset>
                </wp:positionH>
                <wp:positionV relativeFrom="paragraph">
                  <wp:posOffset>372110</wp:posOffset>
                </wp:positionV>
                <wp:extent cx="445135" cy="308610"/>
                <wp:effectExtent l="0" t="0" r="12065" b="15240"/>
                <wp:wrapNone/>
                <wp:docPr id="106" name="Rectangle: Rounded Corner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A012AB" id="Rectangle: Rounded Corners 106" o:spid="_x0000_s1109" style="position:absolute;margin-left:72.9pt;margin-top:29.3pt;width:35.05pt;height:24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E13954" wp14:editId="19612103">
                <wp:simplePos x="0" y="0"/>
                <wp:positionH relativeFrom="column">
                  <wp:posOffset>2820035</wp:posOffset>
                </wp:positionH>
                <wp:positionV relativeFrom="paragraph">
                  <wp:posOffset>383540</wp:posOffset>
                </wp:positionV>
                <wp:extent cx="445135" cy="308610"/>
                <wp:effectExtent l="0" t="0" r="12065" b="15240"/>
                <wp:wrapNone/>
                <wp:docPr id="105" name="Rectangle: Rounded Corner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E13954" id="Rectangle: Rounded Corners 105" o:spid="_x0000_s1110" style="position:absolute;margin-left:222.05pt;margin-top:30.2pt;width:35.05pt;height:24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8B48EB" wp14:editId="1B790CA1">
                <wp:simplePos x="0" y="0"/>
                <wp:positionH relativeFrom="column">
                  <wp:posOffset>2338705</wp:posOffset>
                </wp:positionH>
                <wp:positionV relativeFrom="paragraph">
                  <wp:posOffset>383540</wp:posOffset>
                </wp:positionV>
                <wp:extent cx="445135" cy="308610"/>
                <wp:effectExtent l="0" t="0" r="12065" b="15240"/>
                <wp:wrapNone/>
                <wp:docPr id="104" name="Rectangle: Rounded Corner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8B48EB" id="Rectangle: Rounded Corners 104" o:spid="_x0000_s1111" style="position:absolute;margin-left:184.15pt;margin-top:30.2pt;width:35.05pt;height:24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7D65ED" wp14:editId="4DBBE1FB">
                <wp:simplePos x="0" y="0"/>
                <wp:positionH relativeFrom="column">
                  <wp:posOffset>450850</wp:posOffset>
                </wp:positionH>
                <wp:positionV relativeFrom="paragraph">
                  <wp:posOffset>377825</wp:posOffset>
                </wp:positionV>
                <wp:extent cx="445135" cy="308610"/>
                <wp:effectExtent l="0" t="0" r="12065" b="15240"/>
                <wp:wrapNone/>
                <wp:docPr id="103" name="Rectangle: Rounded Corner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7D65ED" id="Rectangle: Rounded Corners 103" o:spid="_x0000_s1112" style="position:absolute;margin-left:35.5pt;margin-top:29.75pt;width:35.05pt;height:24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695165" wp14:editId="2A6491B2">
                <wp:simplePos x="0" y="0"/>
                <wp:positionH relativeFrom="column">
                  <wp:posOffset>4215130</wp:posOffset>
                </wp:positionH>
                <wp:positionV relativeFrom="paragraph">
                  <wp:posOffset>62865</wp:posOffset>
                </wp:positionV>
                <wp:extent cx="445135" cy="308610"/>
                <wp:effectExtent l="0" t="0" r="12065" b="15240"/>
                <wp:wrapNone/>
                <wp:docPr id="102" name="Rectangle: Rounded Corner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95165" id="Rectangle: Rounded Corners 102" o:spid="_x0000_s1113" style="position:absolute;margin-left:331.9pt;margin-top:4.95pt;width:35.05pt;height:24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CCDFDA" wp14:editId="4DB45502">
                <wp:simplePos x="0" y="0"/>
                <wp:positionH relativeFrom="column">
                  <wp:posOffset>4684395</wp:posOffset>
                </wp:positionH>
                <wp:positionV relativeFrom="paragraph">
                  <wp:posOffset>57150</wp:posOffset>
                </wp:positionV>
                <wp:extent cx="445135" cy="308610"/>
                <wp:effectExtent l="0" t="0" r="12065" b="15240"/>
                <wp:wrapNone/>
                <wp:docPr id="101" name="Rectangle: Rounded Corner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CDFDA" id="Rectangle: Rounded Corners 101" o:spid="_x0000_s1114" style="position:absolute;margin-left:368.85pt;margin-top:4.5pt;width:35.05pt;height:24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EA5CA" wp14:editId="728B164A">
                <wp:simplePos x="0" y="0"/>
                <wp:positionH relativeFrom="column">
                  <wp:posOffset>5153660</wp:posOffset>
                </wp:positionH>
                <wp:positionV relativeFrom="paragraph">
                  <wp:posOffset>62865</wp:posOffset>
                </wp:positionV>
                <wp:extent cx="445135" cy="308610"/>
                <wp:effectExtent l="0" t="0" r="12065" b="15240"/>
                <wp:wrapNone/>
                <wp:docPr id="100" name="Rectangle: Rounded Corner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DEA5CA" id="Rectangle: Rounded Corners 100" o:spid="_x0000_s1115" style="position:absolute;margin-left:405.8pt;margin-top:4.95pt;width:35.05pt;height:24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" fillcolor="#ffc000 [3207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C75655" wp14:editId="4247E79A">
                <wp:simplePos x="0" y="0"/>
                <wp:positionH relativeFrom="column">
                  <wp:posOffset>3745865</wp:posOffset>
                </wp:positionH>
                <wp:positionV relativeFrom="paragraph">
                  <wp:posOffset>57150</wp:posOffset>
                </wp:positionV>
                <wp:extent cx="445135" cy="308610"/>
                <wp:effectExtent l="0" t="0" r="12065" b="15240"/>
                <wp:wrapNone/>
                <wp:docPr id="99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C75655" id="Rectangle: Rounded Corners 99" o:spid="_x0000_s1116" style="position:absolute;margin-left:294.95pt;margin-top:4.5pt;width:35.05pt;height:24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C5D71A" wp14:editId="44D9E05B">
                <wp:simplePos x="0" y="0"/>
                <wp:positionH relativeFrom="column">
                  <wp:posOffset>3277235</wp:posOffset>
                </wp:positionH>
                <wp:positionV relativeFrom="paragraph">
                  <wp:posOffset>51435</wp:posOffset>
                </wp:positionV>
                <wp:extent cx="445135" cy="308610"/>
                <wp:effectExtent l="0" t="0" r="12065" b="15240"/>
                <wp:wrapNone/>
                <wp:docPr id="98" name="Rectangle: Rounded Corner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5D71A" id="Rectangle: Rounded Corners 98" o:spid="_x0000_s1117" style="position:absolute;margin-left:258.05pt;margin-top:4.05pt;width:35.05pt;height:24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" fillcolor="#92d050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FB1366" wp14:editId="0C23F66A">
                <wp:simplePos x="0" y="0"/>
                <wp:positionH relativeFrom="column">
                  <wp:posOffset>2807970</wp:posOffset>
                </wp:positionH>
                <wp:positionV relativeFrom="paragraph">
                  <wp:posOffset>45085</wp:posOffset>
                </wp:positionV>
                <wp:extent cx="445135" cy="308610"/>
                <wp:effectExtent l="0" t="0" r="12065" b="15240"/>
                <wp:wrapNone/>
                <wp:docPr id="97" name="Rectangle: Rounded Corner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FB1366" id="Rectangle: Rounded Corners 97" o:spid="_x0000_s1118" style="position:absolute;margin-left:221.1pt;margin-top:3.55pt;width:35.05pt;height:24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047CEB" wp14:editId="6838FCEA">
                <wp:simplePos x="0" y="0"/>
                <wp:positionH relativeFrom="column">
                  <wp:posOffset>2338705</wp:posOffset>
                </wp:positionH>
                <wp:positionV relativeFrom="paragraph">
                  <wp:posOffset>39370</wp:posOffset>
                </wp:positionV>
                <wp:extent cx="445135" cy="308610"/>
                <wp:effectExtent l="0" t="0" r="12065" b="15240"/>
                <wp:wrapNone/>
                <wp:docPr id="96" name="Rectangle: Rounded Corner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047CEB" id="Rectangle: Rounded Corners 96" o:spid="_x0000_s1119" style="position:absolute;margin-left:184.15pt;margin-top:3.1pt;width:35.05pt;height:24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063595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E91AF5" wp14:editId="31BC15BA">
                <wp:simplePos x="0" y="0"/>
                <wp:positionH relativeFrom="column">
                  <wp:posOffset>925830</wp:posOffset>
                </wp:positionH>
                <wp:positionV relativeFrom="paragraph">
                  <wp:posOffset>33655</wp:posOffset>
                </wp:positionV>
                <wp:extent cx="445135" cy="308610"/>
                <wp:effectExtent l="0" t="0" r="12065" b="15240"/>
                <wp:wrapNone/>
                <wp:docPr id="95" name="Rectangle: Rounded Corner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086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595" w:rsidRDefault="00063595" w:rsidP="00063595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91AF5" id="Rectangle: Rounded Corners 95" o:spid="_x0000_s1120" style="position:absolute;margin-left:72.9pt;margin-top:2.65pt;width:35.05pt;height:24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" fillcolor="#ed7d31 [3205]" strokecolor="#1f4d78 [1604]" strokeweight="1pt">
                <v:stroke joinstyle="miter"/>
                <v:textbox>
                  <w:txbxContent>
                    <w:p w:rsidR="00063595" w:rsidRDefault="00063595" w:rsidP="00063595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813" w:rsidRDefault="00063595" w:rsidP="00063595">
      <w:pPr>
        <w:tabs>
          <w:tab w:val="left" w:pos="972"/>
        </w:tabs>
      </w:pPr>
      <w:r>
        <w:tab/>
      </w:r>
    </w:p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p w:rsidR="002B5813" w:rsidRDefault="002B5813"/>
    <w:sectPr w:rsidR="002B5813" w:rsidSect="002B5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8" o:spid="_x0000_i1026" type="#_x0000_t75" style="width:36pt;height:25.7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13"/>
    <w:rsid w:val="00063595"/>
    <w:rsid w:val="002B5813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F078"/>
  <w15:chartTrackingRefBased/>
  <w15:docId w15:val="{5FCEFF00-08A8-40B5-9FB2-6EE0DE1F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15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4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2019-05-29T21:55:00Z</dcterms:created>
  <dcterms:modified xsi:type="dcterms:W3CDTF">2019-05-29T22:10:00Z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