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8773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Physics 12 Circuits Lab:</w:t>
      </w:r>
    </w:p>
    <w:p w:rsidR="00A87735" w:rsidRDefault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  <w:r w:rsidRPr="00A87735">
        <w:rPr>
          <w:rFonts w:asciiTheme="majorHAnsi" w:hAnsiTheme="majorHAnsi" w:cstheme="majorHAnsi"/>
          <w:sz w:val="24"/>
          <w:szCs w:val="24"/>
        </w:rPr>
        <w:t xml:space="preserve">Purpose: </w:t>
      </w:r>
    </w:p>
    <w:p w:rsidR="00A87735" w:rsidRDefault="00A87735" w:rsidP="00A8773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practice building circuits and measuring current and potential difference.</w:t>
      </w:r>
    </w:p>
    <w:p w:rsidR="00A87735" w:rsidRDefault="00A87735" w:rsidP="00A8773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investigate the behavior of chemical cells under various current loads.</w:t>
      </w:r>
    </w:p>
    <w:p w:rsidR="00A87735" w:rsidRDefault="00A87735" w:rsidP="00A8773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determine a relationship between current and terminal voltage.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Materials: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  <w:sectPr w:rsidR="00A87735" w:rsidSect="00A877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  <w:t>1.5V Cell</w:t>
      </w:r>
    </w:p>
    <w:p w:rsid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ab/>
        <w:t>1.5V Bulbs</w:t>
      </w:r>
    </w:p>
    <w:p w:rsid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ab/>
        <w:t>Leads</w:t>
      </w:r>
    </w:p>
    <w:p w:rsidR="00A87735" w:rsidRDefault="00A87735" w:rsidP="00A8773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  <w:t>Doorbell Switch</w:t>
      </w:r>
    </w:p>
    <w:p w:rsid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  <w:t>Digital Multimeter</w:t>
      </w:r>
    </w:p>
    <w:p w:rsidR="00A87735" w:rsidRPr="00A87735" w:rsidRDefault="00A87735" w:rsidP="00A87735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  <w:t>Analog milliammeter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  <w:sectPr w:rsidR="00A87735" w:rsidSect="00A877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Setup:</w:t>
      </w:r>
    </w:p>
    <w:p w:rsidR="00A87735" w:rsidRPr="00A87735" w:rsidRDefault="00A87735" w:rsidP="00A87735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Construct the basic circuit shown below: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B56C3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1837668</wp:posOffset>
                </wp:positionH>
                <wp:positionV relativeFrom="paragraph">
                  <wp:posOffset>-411604</wp:posOffset>
                </wp:positionV>
                <wp:extent cx="1816278" cy="986943"/>
                <wp:effectExtent l="38100" t="38100" r="31750" b="419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16278" cy="98694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D2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144.35pt;margin-top:-32.75pt;width:143.7pt;height:7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">
                <v:imagedata r:id="rId9" o:title=""/>
              </v:shape>
            </w:pict>
          </mc:Fallback>
        </mc:AlternateConten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Pr="00AB56C3" w:rsidRDefault="00AB56C3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AB56C3">
        <w:rPr>
          <w:rFonts w:asciiTheme="majorHAnsi" w:hAnsiTheme="majorHAnsi" w:cstheme="majorHAnsi"/>
          <w:sz w:val="24"/>
          <w:szCs w:val="24"/>
        </w:rPr>
        <w:t>Close the switch to make sure the bulb lights.</w:t>
      </w:r>
    </w:p>
    <w:p w:rsidR="00AB56C3" w:rsidRPr="00AB56C3" w:rsidRDefault="00AB56C3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AB56C3">
        <w:rPr>
          <w:rFonts w:asciiTheme="majorHAnsi" w:hAnsiTheme="majorHAnsi" w:cstheme="majorHAnsi"/>
          <w:sz w:val="24"/>
          <w:szCs w:val="24"/>
        </w:rPr>
        <w:t>Immediately read the ammeter and record the current</w:t>
      </w:r>
      <w:r w:rsidR="0091168E">
        <w:rPr>
          <w:rFonts w:asciiTheme="majorHAnsi" w:hAnsiTheme="majorHAnsi" w:cstheme="majorHAnsi"/>
          <w:sz w:val="24"/>
          <w:szCs w:val="24"/>
        </w:rPr>
        <w:t xml:space="preserve"> in row 1 of the data table</w:t>
      </w:r>
      <w:r w:rsidRPr="00AB56C3">
        <w:rPr>
          <w:rFonts w:asciiTheme="majorHAnsi" w:hAnsiTheme="majorHAnsi" w:cstheme="majorHAnsi"/>
          <w:sz w:val="24"/>
          <w:szCs w:val="24"/>
        </w:rPr>
        <w:t>.</w:t>
      </w:r>
    </w:p>
    <w:p w:rsidR="00AB56C3" w:rsidRPr="00AB56C3" w:rsidRDefault="00AB56C3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AB56C3">
        <w:rPr>
          <w:rFonts w:asciiTheme="majorHAnsi" w:hAnsiTheme="majorHAnsi" w:cstheme="majorHAnsi"/>
          <w:sz w:val="24"/>
          <w:szCs w:val="24"/>
        </w:rPr>
        <w:t>With the switch closed and the bulb lit, connect the multimeter (set to 2V DC) across the battery. Record the potential difference</w:t>
      </w:r>
      <w:r w:rsidR="0091168E">
        <w:rPr>
          <w:rFonts w:asciiTheme="majorHAnsi" w:hAnsiTheme="majorHAnsi" w:cstheme="majorHAnsi"/>
          <w:sz w:val="24"/>
          <w:szCs w:val="24"/>
        </w:rPr>
        <w:t xml:space="preserve"> in row 1 of the data table</w:t>
      </w:r>
      <w:r w:rsidRPr="00AB56C3">
        <w:rPr>
          <w:rFonts w:asciiTheme="majorHAnsi" w:hAnsiTheme="majorHAnsi" w:cstheme="majorHAnsi"/>
          <w:sz w:val="24"/>
          <w:szCs w:val="24"/>
        </w:rPr>
        <w:t>.</w:t>
      </w:r>
    </w:p>
    <w:p w:rsidR="00AB56C3" w:rsidRPr="00AB56C3" w:rsidRDefault="00AB56C3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 w:rsidRPr="00AB56C3">
        <w:rPr>
          <w:rFonts w:asciiTheme="majorHAnsi" w:hAnsiTheme="majorHAnsi" w:cstheme="majorHAnsi"/>
          <w:sz w:val="24"/>
          <w:szCs w:val="24"/>
        </w:rPr>
        <w:t xml:space="preserve">Add one additional bulb in parallel with the first. 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B56C3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1978802</wp:posOffset>
                </wp:positionH>
                <wp:positionV relativeFrom="paragraph">
                  <wp:posOffset>-583090</wp:posOffset>
                </wp:positionV>
                <wp:extent cx="1739545" cy="1416660"/>
                <wp:effectExtent l="38100" t="38100" r="32385" b="508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39545" cy="14166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08AA" id="Ink 48" o:spid="_x0000_s1026" type="#_x0000_t75" style="position:absolute;margin-left:155.45pt;margin-top:-46.25pt;width:137.65pt;height:1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">
                <v:imagedata r:id="rId11" o:title=""/>
              </v:shape>
            </w:pict>
          </mc:Fallback>
        </mc:AlternateConten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Repeat the measurements from steps 2 and 3 and record in row 2 of the table.</w:t>
      </w:r>
    </w:p>
    <w:p w:rsidR="0091168E" w:rsidRDefault="0091168E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 a third bulb in parallel.</w:t>
      </w:r>
    </w:p>
    <w:p w:rsidR="0091168E" w:rsidRDefault="0091168E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Repeat the measurements from steps 2 and 3 and record in row 3 of the table.</w:t>
      </w:r>
    </w:p>
    <w:p w:rsidR="0091168E" w:rsidRPr="00AB56C3" w:rsidRDefault="0091168E" w:rsidP="00AB56C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Reconnect the circuit with two bulbs in series.</w:t>
      </w:r>
    </w:p>
    <w:p w:rsidR="00A87735" w:rsidRPr="00AB56C3" w:rsidRDefault="00A87735" w:rsidP="00AB56C3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1838125</wp:posOffset>
                </wp:positionH>
                <wp:positionV relativeFrom="paragraph">
                  <wp:posOffset>-349152</wp:posOffset>
                </wp:positionV>
                <wp:extent cx="1818516" cy="1029038"/>
                <wp:effectExtent l="38100" t="38100" r="48895" b="381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18516" cy="10290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9880D" id="Ink 53" o:spid="_x0000_s1026" type="#_x0000_t75" style="position:absolute;margin-left:144.4pt;margin-top:-27.85pt;width:143.9pt;height:8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">
                <v:imagedata r:id="rId13" o:title=""/>
              </v:shape>
            </w:pict>
          </mc:Fallback>
        </mc:AlternateConten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91168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Repeat the measurements from steps 2 and 3 and record in row 4.</w:t>
      </w:r>
    </w:p>
    <w:p w:rsidR="0091168E" w:rsidRPr="0091168E" w:rsidRDefault="0091168E" w:rsidP="0091168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Disconnect the circuit, measure and record the potential difference of the cell.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Data and Observations: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450"/>
        <w:gridCol w:w="2925"/>
        <w:gridCol w:w="2925"/>
      </w:tblGrid>
      <w:tr w:rsidR="0091168E" w:rsidTr="0091168E">
        <w:tc>
          <w:tcPr>
            <w:tcW w:w="450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Current (A)</w:t>
            </w: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Potential Difference (V)</w:t>
            </w:r>
          </w:p>
        </w:tc>
      </w:tr>
      <w:tr w:rsidR="0091168E" w:rsidTr="0091168E">
        <w:tc>
          <w:tcPr>
            <w:tcW w:w="450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168E" w:rsidTr="0091168E">
        <w:tc>
          <w:tcPr>
            <w:tcW w:w="450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168E" w:rsidTr="0091168E">
        <w:tc>
          <w:tcPr>
            <w:tcW w:w="450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168E" w:rsidTr="0091168E">
        <w:tc>
          <w:tcPr>
            <w:tcW w:w="450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="0091168E" w:rsidRDefault="0091168E" w:rsidP="0091168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A87735">
      <w:pPr>
        <w:rPr>
          <w:rFonts w:asciiTheme="majorHAnsi" w:hAnsiTheme="majorHAnsi" w:cstheme="majorHAnsi"/>
          <w:sz w:val="24"/>
          <w:szCs w:val="24"/>
        </w:rPr>
        <w:sectPr w:rsidR="00A87735" w:rsidSect="00A877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ab/>
        <w:t>Battery Potential: ___________________________________</w:t>
      </w:r>
    </w:p>
    <w:p w:rsidR="00A87735" w:rsidRDefault="00A87735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  <w:sectPr w:rsidR="0091168E" w:rsidSect="00A877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7735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Record any observations and describe any difficulties with the lab: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Analysis: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Plot a graph of Potential difference vs. Current.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Normalize the resulting curve.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 Find the equation of the normalized curve.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Describe the physical meaning of the y-intercept.</w:t>
      </w: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91168E" w:rsidRDefault="0091168E" w:rsidP="00A87735">
      <w:pPr>
        <w:rPr>
          <w:rFonts w:asciiTheme="majorHAnsi" w:hAnsiTheme="majorHAnsi" w:cstheme="majorHAnsi"/>
          <w:sz w:val="24"/>
          <w:szCs w:val="24"/>
        </w:rPr>
      </w:pPr>
    </w:p>
    <w:p w:rsidR="00A87735" w:rsidRPr="00A87735" w:rsidRDefault="0091168E" w:rsidP="00A877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Describe the physical meaning of the slope.</w:t>
      </w:r>
      <w:bookmarkStart w:id="0" w:name="_GoBack"/>
      <w:bookmarkEnd w:id="0"/>
    </w:p>
    <w:sectPr w:rsidR="00A87735" w:rsidRPr="00A87735" w:rsidSect="009116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FA328F"/>
    <w:multiLevelType w:val="hybridMultilevel"/>
    <w:tmpl w:val="DB6C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47B24"/>
    <w:multiLevelType w:val="hybridMultilevel"/>
    <w:tmpl w:val="C0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3A6ACF"/>
    <w:multiLevelType w:val="hybridMultilevel"/>
    <w:tmpl w:val="C0AE4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9B3F0C"/>
    <w:multiLevelType w:val="hybridMultilevel"/>
    <w:tmpl w:val="D17E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0D5D76"/>
    <w:multiLevelType w:val="hybridMultilevel"/>
    <w:tmpl w:val="9D8C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B6A77"/>
    <w:multiLevelType w:val="hybridMultilevel"/>
    <w:tmpl w:val="5ED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C44126"/>
    <w:multiLevelType w:val="hybridMultilevel"/>
    <w:tmpl w:val="3D44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70D50"/>
    <w:multiLevelType w:val="hybridMultilevel"/>
    <w:tmpl w:val="EC2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337E73"/>
    <w:multiLevelType w:val="hybridMultilevel"/>
    <w:tmpl w:val="6DA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DB3128C"/>
    <w:multiLevelType w:val="hybridMultilevel"/>
    <w:tmpl w:val="7C0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9"/>
  </w:num>
  <w:num w:numId="5">
    <w:abstractNumId w:val="15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28"/>
  </w:num>
  <w:num w:numId="21">
    <w:abstractNumId w:val="25"/>
  </w:num>
  <w:num w:numId="22">
    <w:abstractNumId w:val="11"/>
  </w:num>
  <w:num w:numId="23">
    <w:abstractNumId w:val="31"/>
  </w:num>
  <w:num w:numId="24">
    <w:abstractNumId w:val="32"/>
  </w:num>
  <w:num w:numId="25">
    <w:abstractNumId w:val="14"/>
  </w:num>
  <w:num w:numId="26">
    <w:abstractNumId w:val="20"/>
  </w:num>
  <w:num w:numId="27">
    <w:abstractNumId w:val="24"/>
  </w:num>
  <w:num w:numId="28">
    <w:abstractNumId w:val="30"/>
  </w:num>
  <w:num w:numId="29">
    <w:abstractNumId w:val="19"/>
  </w:num>
  <w:num w:numId="30">
    <w:abstractNumId w:val="16"/>
  </w:num>
  <w:num w:numId="31">
    <w:abstractNumId w:val="13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5"/>
    <w:rsid w:val="00012A10"/>
    <w:rsid w:val="000C6EB8"/>
    <w:rsid w:val="00645252"/>
    <w:rsid w:val="006D3D74"/>
    <w:rsid w:val="0083569A"/>
    <w:rsid w:val="0091168E"/>
    <w:rsid w:val="00A87735"/>
    <w:rsid w:val="00A9204E"/>
    <w:rsid w:val="00AB56C3"/>
    <w:rsid w:val="00C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0E99"/>
  <w15:chartTrackingRefBased/>
  <w15:docId w15:val="{21955721-A540-4B4F-BBA7-7B62C36B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87735"/>
    <w:pPr>
      <w:ind w:left="720"/>
      <w:contextualSpacing/>
    </w:pPr>
  </w:style>
  <w:style w:type="table" w:styleId="TableGrid">
    <w:name w:val="Table Grid"/>
    <w:basedOn w:val="TableNormal"/>
    <w:uiPriority w:val="39"/>
    <w:rsid w:val="0091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2T16:23:00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2735 0 7838,'0'0'3855,"0"0"22,0 0-365,0 0-1842,0 0-706,0 10 1371,-2 43 1378,-4 29-2326,-1 44-1262,7 47 19,-4 122 119,2-253-499,2-41-749,-1-10-12032,-1 3 8729,2 6 4053,0-7-4905</inkml:trace>
  <inkml:trace contextRef="#ctx0" brushRef="#br0" timeOffset="882.533">2922 296 6553,'0'0'3877,"0"0"85,0 0-343,-1 7 472,-3 62 7,1 39-2966,1-47-87,2-51-1000,-1 6 254,2-1-1,1 15-298,-2-29-128,0-1-194,0 0-1027,0 0-2763,0-1-2345,0-3 3041,0 3-1595</inkml:trace>
  <inkml:trace contextRef="#ctx0" brushRef="#br0" timeOffset="17927.9">1839 498 7196,'0'0'4090,"0"0"-213,0 0-793,0 0-1200,0 0-513,0 0-364,0 0-44,0 0-149,0 0-64,0 0-108,0 0-85,0 0 43,0 0-86,0 0-107,0 0-22,20 0 1393,95-1-140,-61 2-1327,56 0-54,-5-1-129,-19-2-107,-55-3 33,-22 3-40,1 1-1,-1 0 0,0 0 0,4 1-13,-10 0 0,-1 0 0,0 0 0,0 0 0,1 0 0,-1-1 0,0 1 0,0-1 1,1 0-1,39-7 0,8 5 0,-42 3 0,0 0 0,-1 0 0,3 0 0,-9 1 0,1 1 0,18-1 0,-14-1 0,0-1 0,0 1 0,1 0-22,32 3-85,-34-2 107,0 1 21,-3-2 44,4 0-148,8 2-70,-13-2 129,8 0-38,-9 0 127,0 0-108,0 0 86,0 0-86,0 0 86,1-1-108,3-1 65,-3 1 65,-1 1-108,0 0 86,0 0-129,0 0-42,0 0-1,0 0-42,0 0-258,1 0-2311,2 4 2132,-3-3-3348,1-1-5402,-8-2 3876</inkml:trace>
  <inkml:trace contextRef="#ctx0" brushRef="#br0" timeOffset="27743.109">1814 554 8738,'0'0'4476,"0"0"-214,0 0-771,0 0-1178,0 0-750,-8-3 2249,6 0-3755,0 1 0,1-1 0,-1 0 1,1 0-1,-1 0 0,1 0 0,0 0 0,0 0 0,0 0 0,0 0 0,1 0 0,-1-3-57,1 1 54,-1 0-1,1 0 1,1 0 0,-1 0-1,1 1 1,-1-1-1,1 0 1,1-2-54,-1 5-65,4-4 23,2 2-65,-5 4 95,0 1 0,0-1 1,0 0-1,0 0 0,0 1 1,0-1-1,0 1 0,-1 0 1,1-1-1,0 1 0,0 0 1,0 0-1,-1 0 1,1 0-1,-1 1 0,1-1 1,-1 0-1,1 1 0,-1-1 1,0 1-1,1-1 0,-1 1 1,0-1-1,0 1 0,0 0 1,-1 0-1,1-1 0,0 2 12,0 0 26,0-1-1,0 0 1,0 0-1,0 1 0,-1-1 1,1 0-1,-1 1 0,0-1 1,0 0-1,0 1 0,0-1 1,0 1-1,0-1 0,0 0 1,-1 1-1,1-1 0,-1 0 1,0 1-1,0-1 1,0 0-1,0 0 0,0 0 1,-1 2-26,1-3 34,-1 1 1,1-1 0,0 1-1,-1-1 1,1 0 0,-1 0 0,0 0-1,1 0 1,-1 0 0,0 0-1,0 0 1,1 0 0,-1-1 0,0 1-1,0-1 1,0 1 0,0-1 0,0 0-1,0 0 1,0 0 0,0 0-1,0 0 1,0 0 0,0 0-35,-1-1 13,0 0 0,0 0 0,1 0 0,-1 0 0,1-1 0,-1 1 0,1-1 0,-1 0 0,1 1 0,0-1 0,0 0 0,0 0 0,0 0 0,0-1 0,-1-1-13,1 2-4,1-1-1,-1 0 1,0 0-1,1 0 1,0 0-1,-1 0 1,1 0-1,1 0 1,-1 0 0,0-1-1,1 1 1,-1 0-1,1 0 1,0-1 4,0 2 3,1-1-1,-1 1 1,0 0 0,1 0 0,0 0 0,-1 0-1,1 0 1,0 0 0,0 0 0,0 0 0,0 0-1,0 0 1,1 0 0,-1 1 0,0-1 0,1 0 0,0 1-1,-1-1 1,1 1 0,0 0 0,-1 0 0,2-1-3,-1 1-14,0 0 1,0 0-1,0 0 1,0 0-1,0 0 1,0 0 0,0 1-1,0-1 1,0 1-1,0 0 1,0-1-1,0 1 1,0 0 0,0 0-1,1 0 1,-1 1-1,0-1 1,0 0-1,0 1 1,0-1 0,0 1-1,0 0 1,0 0-1,0 0 1,0 0 0,0 0 13,-1 0-8,1 1 1,-1-1 0,1 1 0,-1-1 0,0 1-1,1 0 1,-1-1 0,0 1 0,0 0 0,0 0 0,0 0-1,-1 0 1,1 0 0,0 0 0,-1 0 0,0 0 0,1 0-1,-1 0 1,0 1 0,0-1 0,0 0 0,0 0 0,0 0-1,-1 0 1,1 0 0,-1 1 7,1-2 10,0 1-1,-1-1 1,1 1 0,0-1-1,-1 0 1,1 1 0,-1-1-1,1 0 1,-1 0 0,0 1-1,0-1 1,1 0 0,-1 0-1,0 0 1,0 0 0,0 0-1,0 0 1,0 0 0,-1 0-1,1 0 1,0-1 0,0 1-1,0 0 1,-1-1 0,1 1-1,0-1 1,-1 1 0,1-1-1,0 0 1,-1 0 0,1 1-1,-1-1 1,1 0 0,-2 0-10,1-1 8,0 1 0,0-1 1,0 1-1,0-1 1,0 0-1,0 0 1,0 0-1,0 0 1,0 0-1,1 0 0,-1 0 1,0-1-1,1 1 1,-1-1-1,1 1 1,-1-1-1,1 1 0,-1-1 1,1 0-1,0 0 1,0 0-1,0-1-8,0 0 18,0-1 0,0 1 0,0 0-1,0-1 1,1 1 0,0-1 0,0 1 0,0-1-1,0 1 1,0-1 0,1 1 0,-1-1 0,1 1-1,0-2-17,0 3 1,-1 0-1,1 0 1,0 0-1,0-1 0,0 1 1,0 0-1,0 0 0,0 0 1,1 0-1,-1 1 0,1-1 1,-1 0-1,1 0 1,0 1-1,0-1 0,-1 1 1,1 0-1,0-1 0,0 1 1,0 0-1,2-1 0,-2 2-4,-1 0 0,0 0-1,0 0 1,1 0 0,-1 0 0,0 1-1,0-1 1,0 0 0,1 0 0,-1 1-1,0-1 1,0 1 0,0-1 0,0 1-1,0-1 1,0 1 0,0 0 0,0 0-1,0-1 1,0 1 0,0 0 0,0 0-1,0 0 1,-1 0 0,1 0 0,0 0-1,0 1 5,2 2 2,-1 1-1,1-1 0,-1 1 0,0 0 1,0 0-1,0 0-1,-1-1 15,-1 1 0,1-1 1,0 1-1,-1-1 0,0 1 0,0-1 0,-1 1 0,1-1 1,-1 1-1,0-1 0,-1 5-15,1-7 19,1-1 0,-1 1 0,1-1-1,-1 1 1,0 0 0,0-1 0,1 0 0,-1 1 0,0-1 0,0 1 0,-1-1-1,1 0 1,0 0 0,0 0 0,-1 1 0,1-1 0,0-1 0,-1 1 0,1 0-1,-1 0 1,1 0 0,-1-1 0,0 1 0,1-1 0,-1 1 0,0-1 0,1 0 0,-1 0-1,0 1 1,1-1 0,-1 0 0,-2-1-19,2 1-5,0-1 0,0 0 0,0 0 0,0 0 0,0 0 1,0 0-1,0 0 0,0-1 0,1 1 0,-1 0 0,0-1 0,1 0 0,-1 1 0,1-1 0,0 0 0,-1 0 1,1 1-1,0-1 0,0 0 0,0 0 0,0-1 0,1 1 0,-1 0 0,0 0 0,1-1 5,-2-2-2,1 1-1,0-1 0,0 0 0,1 0 1,0 0-1,-1 0 0,2-1 1,-1 1-1,0 0 0,2-4 3,-2 8-3,0 0 0,1 0 0,-1 0 0,1 0 0,-1 0 0,0-1 0,1 1 0,0 1 0,-1-1 0,1 0 0,0 0 0,-1 0-1,1 0 1,0 0 0,0 0 0,0 1 0,0-1 0,0 0 0,0 1 0,0-1 0,0 1 0,0-1 0,0 1 0,0 0 0,0-1 0,0 1 0,0 0 0,0-1 0,0 1 0,0 0 0,1 0 0,-1 0-1,0 0 1,0 0 0,0 1 0,0-1 0,0 0 0,1 0 0,-1 1 0,0-1 3,1 1-8,1 0-1,-1 0 1,1 0-1,-1 1 1,1-1 0,-1 1-1,0-1 1,0 1-1,0 0 1,0 0-1,0 0 1,0 0-1,0 0 1,-1 0 0,1 0-1,0 2 9,-1-1-3,0 0 0,0 0-1,0 0 1,0 0 0,0 0-1,-1 0 1,0 0 0,1 1 0,-1-1-1,0 0 1,-1 0 0,1 0-1,-1 0 1,1 0 0,-1 0-1,0 0 1,0 0 0,0 0 0,0 0-1,-1 0 1,0 1 3,1-2 8,-1 0-1,1-1 1,0 1-1,-1-1 1,1 1-1,-1-1 1,1 1-1,-1-1 1,0 0-1,1 0 1,-1 0-1,0 0 1,0 0-1,0 0 1,0-1-1,0 1 1,0-1-1,0 1 1,0-1-1,0 0 1,0 1-1,0-1 1,0 0-1,0 0 1,0-1-1,-1 1 1,1 0-1,0-1 1,0 1-1,0-1 1,0 0-1,-1 0-7,1 0-1,0-1 0,0 1 0,0 0 0,0-1 0,0 1 0,0-1 0,0 0 0,0 0 0,1 1 0,-1-1 0,0-1 0,1 1 0,0 0 0,0 0 0,-1 0 0,1-1 0,1 1 0,-1 0 0,0-1 0,0 1 0,1-1 0,0 1 0,-1-1 0,1 1 0,0-1 0,0-1 1,0 2 0,0 0 0,0 0 0,1 0 0,-1 0 1,0 0-1,1 0 0,-1 0 0,1 0 0,0 0 0,0 0 1,0 0-1,0 0 0,0 0 0,0 1 0,0-1 0,0 0 1,1 1-1,-1-1 0,1 1 0,-1-1 0,1 1 0,0 0 1,-1-1-1,1 1 0,0 0 0,0 0 0,0 1 0,0-1 1,0 0-1,0 1 0,2-1 0,-1 0-10,1 1-1,0-1 1,0 1 0,0 1 0,-1-1-1,1 0 1,0 1 0,0 0 0,-1 0-1,1 0 1,0 0 0,1 1 10,-4-1-4,1-1 0,-1 1 0,0 0 0,0-1 0,0 1 0,0 0 0,0 0 0,-1 0 0,1-1 0,0 1 0,0 0 0,0 0 0,-1 0 0,1 0 0,0 1 0,-1-1 0,1 0 0,-1 0 0,0 0 0,1 0 0,-1 1 0,0-1 0,0 0 0,0 0 0,1 1 0,-1-1 0,0 0 0,-1 0 0,1 0 0,0 1 0,0-1 0,-1 0 0,1 0 0,0 0 0,-1 1 1,1-1-1,-1 0 0,1 0 0,-2 1 4,0 2 8,-1 0 0,1 0 1,-1 0-1,0-1 1,-1 1-1,1-1 0,-1 0 1,1 0-1,-1 0 1,0 0-1,0 0 0,0-1 1,-3 1-9,1 0 69,-1 0 1,0 0-1,0-1 0,0 0 1,0 0-1,0-1 0,0 0 1,-5 0-70,12 0-1,-1-1 1,1 0-1,-1 0 1,1 0-1,-1 0 1,1 0 0,-1 0-1,1 0 1,-1-1-1,1 1 1,-1 0-1,1 0 1,-1 0 0,1 0-1,-1 0 1,1-1-1,0 1 1,-1 0-1,1 0 1,-1-1 0,1 1-1,0 0 1,-1-1-1,1 1 1,0 0-1,-1-1 1,1 1 0,0-1-1,0 1 1,-1-1-1,1 1 1,0 0-1,0-1 1,0 1 0,0-1-1,-1 1 1,1-1-1,0 1 1,0-1-1,0 1 1,0-1 0,0 1-1,0-1 1,0 1-1,0-1 1,1 1-1,-1-1 1,0 1 0,0-1-1,0 1 1,3-6-20,-1 0 0,1 1-1,0-1 1,0 1 0,1 0 0,-1 0 0,1 0-1,0 0 1,1 1 0,-1 0 0,1-1-1,0 2 1,0-1 0,0 0 0,0 1-1,1 0 1,-1 1 0,6-3 20,-10 5 0,0-1-1,0 1 1,1 0-1,-1-1 1,0 1-1,0 0 1,0 0 0,1 0-1,-1 0 1,0 0-1,0 0 1,0 1-1,1-1 1,-1 0 0,0 1-1,0-1 1,0 0-1,0 1 1,0 0 0,0-1-1,0 1 1,1 0 0,-1 0-2,0 0 1,0 1 0,1-1 0,-1 1-1,0-1 1,-1 1 0,1-1 0,0 1-1,0 0 1,-1-1 0,1 1 0,-1 0 0,1 0-1,-1 0 2,1 2 1,-1 1-1,1 0 1,-1-1-1,0 1 1,0 0-1,-1-1 1,0 1-1,0 0 1,0-1-1,0 1 1,-1 1-1,1-4 21,0 0 0,0 0 1,0 0-1,0 0 1,-1 0-1,1 0 0,0 0 1,-1-1-1,0 1 0,1-1 1,-1 1-1,0-1 1,0 1-1,0-1 0,0 0 1,0 0-1,0 0 0,0 0 1,-1 0-22,1-1-1,1 1 0,-1-1 1,1 0-1,-1 0 0,0 0 1,1 0-1,-1 0 0,1-1 0,-1 1 1,1 0-1,-1-1 0,1 1 1,0-1-1,-1 0 0,1 1 0,-1-1 1,1 0-1,0 0 0,0 0 1,-1 0-1,1 0 0,0 0 0,0 0 1,0 0-1,0 0 0,0 0 1,0-1-1,1 1 0,-2-1 1,0-3-14,1 1 0,-1 0 0,1-1 0,-1 1-1,1-1 1,1 1 0,-1-1 0,1 0 0,-1 1 0,1-1-1,1 0 1,-1 1 0,1-1 0,0-2 14,0 4-12,-1-1 1,1 1-1,0 1 1,0-1-1,1 0 1,-1 0-1,1 0 1,-1 1-1,1-1 1,1-1 11,-1 2-3,-1 1 1,0 0-1,0 0 0,1 0 0,-1 0 1,1 0-1,-1 0 0,1 0 1,-1 0-1,1 1 0,0-1 1,-1 0-1,1 1 0,0 0 1,-1-1-1,1 1 0,0 0 1,0 0-1,0 0 3,-1 0-1,0 0 1,1 0-1,-1 0 0,1 1 0,-1-1 1,0 0-1,1 1 0,-1 0 1,0-1-1,1 1 0,-1-1 1,0 1-1,0 0 0,1 0 0,-1 0 1,0 0-1,0 0 1,2 2-3,-1-1 1,0 1-1,-1 0 1,1 0-1,0-1 1,-1 1-1,1 0 1,-1 1 2,1 1 3,0 1 1,-1-1 0,0 0-1,0 1 1,0-1-1,-1 1 1,1 0-1,-1-1 1,-1 4-4,1-8 16,0 0 0,0 0 1,0 0-1,-1 0 0,1 0 0,0 0 0,-1 0 1,1 0-1,-1 0 0,1 0 0,-1 0 0,1 0 1,-1 0-1,0 0 0,1 0 0,-1-1 0,0 1 1,0 0-1,0-1 0,0 1 0,1 0 0,-2 0-16,1-1 12,-1 1 0,0-1 0,1 1 0,-1-1 0,0 0 0,1 0 0,-1 0 0,0 0 0,1 0 0,-1 0 0,0 0 0,1 0 0,-2-1-12,-3-1-15,-1 0 0,1 0 0,0-1 0,0 0 0,1 0 0,-1 0 0,0-1 15,-2-1-54,1-1 1,0 0-1,-1-1 54,7 6-1,-1-1 1,1 1-1,0-1 1,-1 1-1,1-1 0,0 1 1,0-1-1,0 0 0,0 1 1,0-1-1,1 0 1,-1 0-1,0 0 0,1 0 1,0 0-1,-1 0 1,1-1 0,0 1-6,1 1 0,-1-1 0,1 1 0,-1 0 0,1-1 1,0 1-1,0 0 0,0-1 0,-1 1 0,1 0 1,0 0-1,0 0 0,1 0 0,-1 0 0,0 0 0,0 0 1,0 0-1,1 1 0,-1-1 0,0 0 0,1 1 1,-1-1-1,1 1 6,5-3-26,-1 1 1,1 0-1,0 0 1,2 0 25,-6 2-5,1-1-1,0 1 1,0 0 0,-1 0-1,1 0 1,0 1 0,-1-1-1,1 1 1,0 0-1,-1 0 1,1 0 0,-1 1-1,0-1 1,1 1 0,-1-1-1,0 1 1,3 2 5,-4-2-2,-1-1 0,1 1 0,-1-1 0,1 1 1,-1-1-1,0 1 0,0 0 0,0 0 0,0 0 0,0-1 0,0 1 0,0 0 0,0 0 0,-1 0 1,1 0-1,-1 0 0,0 0 0,1 1 0,-1-1 0,0 0 0,0 0 0,0 0 0,-1 0 0,1 0 1,0 0-1,-1 0 0,0 0 0,1 0 0,-1 0 0,0 0 0,-1 2 2,0-1 19,0 1-1,-1-1 1,1 0-1,-1 1 1,0-1-1,0-1 1,0 1 0,0 0-1,0-1 1,-1 1-1,1-1 1,-1 0-1,0 0 1,0-1 0,1 1-1,-1-1 1,0 0-1,0 0 1,0 0-1,-1 0 1,1-1-1,0 1 1,0-1 0,0 0-1,0 0 1,0-1-1,-1 1 1,1-1-1,0 0 1,-1-1-19,4 2-10,0-1-1,0 1 1,-1-1 0,1 1-1,0-1 1,0 1 0,0-1-1,0 0 1,0 0 0,1 1-1,-1-1 1,0 0 0,0 0-1,0 0 1,1 0 0,-1 0-1,0 0 1,1 0 0,-1 0-1,1-1 1,0 1 0,-1-1 9,1 0-19,-1 0-1,1-1 1,0 1-1,0 0 0,0-1 1,1 1-1,-1 0 0,1-1 1,-1 1-1,1 0 0,0-2 21,2-4 5,1 1-1,0-1 0,0 1 1,1 0-1,-1 0 1,4-2-5,-7 7-8,0 1 0,1-1 0,-1 1 1,1-1-1,0 1 0,-1-1 0,1 1 0,0 0 1,0 0-1,0 0 0,0 0 0,0 0 1,0 0-1,0 0 0,0 1 0,0-1 1,1 1-1,-1 0 0,0-1 0,0 1 0,1 0 8,-2 1-2,1-1-1,0 0 0,-1 1 1,1 0-1,0-1 0,-1 1 1,1 0-1,-1 0 0,1 0 1,-1 0-1,0 0 0,1 0 1,-1 0-1,0 0 0,0 1 1,0-1-1,0 0 0,0 1 0,0-1 1,0 1-1,0-1 0,0 1 1,-1-1-1,1 1 0,-1 0 1,1-1-1,-1 2 3,1 0 8,-1 0 0,1 0 1,-1 0-1,0 0 0,0 0 0,0 0 0,0 0 1,-1 1-1,0-1 0,1 0 0,-1 0 0,0 0 1,0-1-1,0 1 0,-1 0 0,1 0 0,-1 0 1,0-1-1,-1 3-8,2-4-47,0 0-1,0 0 1,0 0 0,0 0-1,0 0 1,0 0 0,0 0 0,0 0-1,-1 0 1,1 0 0,0-1 0,-1 1-1,1 0 1,0-1 0,-1 1 0,1-1-1,-1 0 1,1 0 0,0 1 0,-1-1-1,1 0 1,-1 0 0,1 0 0,-1 0-1,1-1 1,-1 1 0,1 0-1,-1-1 1,1 1 0,0 0 0,-1-1-1,1 0 1,0 1 0,-1-1 0,1 0-1,0 0 1,0 0 0,0 0 0,-1 0-1,1 0 48,-3-4-6479,0-7 107,4 10 4082,-2-4-3193</inkml:trace>
  <inkml:trace contextRef="#ctx0" brushRef="#br0" timeOffset="29657.086">1755 516 10280,'1'-1'-1230,"2"-5"19554,-3 4-15908,0 1-2009,0 1-43,0 0-85,0 0-44,0 0-85,-8-6 236,-34-24 143,27 21-280,1-2 1,0 0-250,-80-64 81,44 36-34,-39-40-47,61 55 0,0 1 0,-1 1 0,-15-7 0,-25-19 0,67 47 0,2 2 0,-2-2 0,-17-12 0,14 8 0,-1 0 0,2 1-86,3 3-1156,1 1-3255,0 2 2016,0 1 587,-1-1-5039,-4 3 1193</inkml:trace>
  <inkml:trace contextRef="#ctx0" brushRef="#br0" timeOffset="32275.297">1155 555 8224,'0'-1'5921,"-4"-3"-2589,3 3 3691,-1 0-6839,1 1-1,0-1 0,0 0 1,0 0-1,0 0 1,0 0-1,0-1 0,0 1 1,0 0-1,0 0 1,0-1-1,0 1 0,1 0 1,-1-1-1,1 1 1,-1-1-1,1 1 0,-1-1 1,1 1-1,0-1 1,0 1-1,0-1 0,0 1-183,-1-3 124,2 0-1,-1 0 0,0 1 0,1-1 1,-1 0-1,1 0 0,0 1 0,1-4-123,0 5 86,-1 0-94,1 1-1,-1 0 1,0-1 0,1 1 0,-1 0-1,1 0 1,-1 0 0,1 0-1,0 0 1,-1 1 0,1-1-1,0 0 1,0 1 0,0-1-1,-1 1 1,1 0 0,0 0-1,0-1 1,0 1 0,0 0 8,-1 1 1,0-1 0,0 0 0,0 1 0,0-1 1,0 1-1,0 0 0,0-1 0,0 1 0,0 0 1,0-1-1,0 1 0,0 0 0,0 0 1,-1 0-1,1 0 0,0 0 0,-1 0 0,1 0 1,0 0-1,-1 0 0,1 0 0,-1 1-1,1 1 24,0-1 0,-1 1 0,1-1 0,-1 1-1,1 0 1,-1-1 0,0 1 0,0 0 0,0 0 0,-1-1 0,1 1-24,0-1 32,-1-1-1,1 1 1,0-1 0,-1 1 0,1 0 0,-1-1 0,0 0-1,1 1 1,-1-1 0,0 1 0,0-1 0,0 0 0,0 1-1,0-1 1,0 0 0,-1 0 0,1 0-32,-2 1 31,0-1 0,0 0 0,1 0 0,-1 0 1,0 0-1,0 0 0,0-1 0,0 1 0,0-1 0,0 0 0,0 0 0,0 0 1,0 0-1,0-1 0,0 1 0,0-1 0,0 0-31,1 1-5,0-1-1,0 1 1,0-1 0,0 0-1,0 0 1,0 0 0,0 0 0,0 0-1,0 0 1,0 0 0,1-1-1,-1 1 1,0-1 0,1 0-1,0 1 1,-1-1 0,1 0-1,0 0 1,0 1 0,0-1 0,0 0-1,0 0 1,-1-2 5,2 3 8,0 0 1,0-1-1,-1 1 0,1 0 1,0-1-1,0 1 0,0-1 1,0 1-1,0 0 0,1-1 1,-1 1-1,0 0 0,1-1 1,-1 1-1,1 0 0,-1 0 1,1-1-1,-1 1 0,1 0 0,0 0 1,0 0-9,0-1 5,1 1 0,0-1 0,-1 1 1,1-1-1,0 1 0,0 0 0,0 0 0,0 0 1,0 0-1,0 0 0,0 0 0,1 0-5,1 0-1,-1 0-1,1 0 1,0 1-1,0-1 0,0 1 1,-1 0-1,1 0 1,0 0-1,0 1 1,0-1-1,-1 1 1,1 0-1,0 0 1,-1 0-1,2 1 2,-3-1 9,-1 0 1,1 0-1,0 0 0,-1 1 1,1-1-1,-1 0 1,0 1-1,1 0 0,-1-1 1,0 1-1,0 0 0,0-1 1,0 1-1,0 0 0,0 0 1,0 0-1,-1 0 0,1 0 1,-1 0-1,1 0 0,-1 0 1,0 0-1,0 0 0,0 0 1,0 0-1,0 0 0,0 0 1,0 0-1,-1 0 0,1 0 1,-1 0-1,0 0 1,1 0-1,-1-1 0,0 1 1,0 0-1,0 0 0,0-1 1,-1 1-1,1 0 0,0-1 1,-1 1-1,1-1 0,-1 0 1,1 1-1,-1-1 0,0 0 1,0 0-1,1 0 0,-1 0 1,0 0-1,0-1 0,0 1 1,0-1-1,0 1-9,-4 0 28,0 0 0,0 0 1,0 0-1,0-1 0,0 0 0,-3 0-28,6 0-1,1-1 0,-1 1 0,1 0 0,-1-1 0,1 1-1,-1-1 1,1 0 0,0 0 0,0 0 0,-1 0 0,1 0 0,0 0 0,0-1-1,0 1 1,0-1 0,0 0 0,0 0 1,1 1-3,0-1 0,1 0 1,-1 0-1,0 0 0,1 0 0,-1 0 1,1 0-1,0 0 0,-1 0 0,1 0 1,0 0-1,0 0 0,0 1 0,1-1 0,-1 0 1,0 0-1,1 0 0,-1 0 0,1 0 1,0 0-1,0 0 3,1-5 12,1 1-1,0 0 1,1 0-1,-1 0 1,4-3-12,-7 7 4,1 1-1,1 0 1,-1 0 0,0-1-1,0 1 1,0 0 0,1 0 0,-1 0-1,0 0 1,1 0 0,-1 1-1,1-1 1,-1 0 0,1 1-1,-1-1 1,1 1 0,0-1-1,-1 1 1,1 0 0,0 0-1,-1 0 1,1 0 0,0 0 0,-1 0-1,1 0 1,0 0 0,-1 1-1,1-1 1,-1 1 0,1-1-1,-1 1 1,1-1 0,-1 1-1,1 0 1,-1 0 0,1 0-1,-1 0-3,1 1 1,0-1-1,0 0 1,-1 1-1,1 0 1,-1-1-1,1 1 1,-1 0-1,0 0 1,0-1-1,0 1 1,0 0-1,0 0 1,0 0-1,0 1 1,-1-1-1,1 0 1,-1 0-1,0 0 1,1 0-1,-1 1 1,0-1-1,0 0 1,0 0-1,-1 0 0,1 1 1,0-1-1,-1 0 1,0 1-1,1-1 2,-1-1 0,0 1 0,0 0 1,0-1-1,0 1 0,0 0 0,0-1 0,-1 1 1,1-1-1,0 0 0,-1 1 0,1-1 0,-1 0 0,1 0 1,-1 0-1,0 0 0,0 0 0,1 0 0,-1-1 0,0 1 1,0 0-1,0-1 0,0 0 0,1 1 0,-1-1 0,0 0 1,0 0-1,0 0 0,0 0 0,0 0 0,0-1 1,-2 1-3,2-1 1,0 1 0,0-1 1,0 0-1,0 1 0,0-1 1,0 0-1,0 0 0,0-1 1,0 1-1,0 0 0,0 0 1,1-1-1,-1 1 0,0-1 1,1 0-1,-1 1 0,1-1 1,0 0-1,0 0 0,0 0 1,0 0-1,0 0 0,0 0 1,0 0-1,0 0 0,1-1 1,-1 1-1,1-1-1,0-1 4,0 1 0,0-1 0,0 1 0,1-1 0,0 1 0,-1 0 0,1-1 0,1 1 0,-1 0 0,0-1 0,1 1 0,-1 0 0,1 0 0,0 0 0,0 1 0,2-4-4,-3 5 2,0 0-1,0 0 1,1 0 0,-1 0-1,0 0 1,0 1 0,0-1-1,1 0 1,-1 0-1,0 1 1,1-1 0,-1 1-1,0-1 1,1 1-1,-1 0 1,1-1 0,-1 1-1,1 0 1,-1 0-1,1 0 1,-1 0 0,0 0-1,1 1 1,-1-1-1,1 0 1,-1 1 0,1-1-1,-1 1 1,0-1-1,1 1 1,-1 0 0,0-1-1,0 1 1,1 0-1,-1 0 1,0 0 0,0 0-1,0 0 1,0 0-1,0 1 0,1 0 7,0 0 0,0 0 0,0 0 1,0 0-1,-1 1 0,1-1 0,-1 1 1,1-1-1,-1 1 0,0 0 0,0-1 1,0 1-1,-1 0 0,1 0 0,-1 0 1,1-1-1,-1 1 0,0 0 1,0 0-1,0 0 0,0 0 0,-1 0 1,1 0-1,-1-1 0,0 1 0,0 0 1,0 0-1,0-1 0,0 1 0,0-1 1,-1 1-1,1-1 0,-1 1 1,0-1-1,0 0 0,0 0 0,0 0 1,0 0-1,0 0 0,-1 0 0,1-1 1,0 1-1,-1-1 0,0 0 0,1 1 1,-1-1-1,0 0 0,1 0 1,-1-1-1,0 1 0,0-1 0,0 1 1,0-1-1,1 0 0,-1 0 0,0 0 1,-1-1-9,2 1-12,0 0 0,0 0 0,-1-1 1,1 1-1,0-1 0,0 0 0,0 0 0,0 0 1,0 0-1,0 0 0,0 0 0,0 0 1,1 0-1,-1-1 0,0 1 0,1-1 0,-1 0 1,1 1-1,0-1 0,-1-1 12,1 2-9,0-1 1,1 1-1,-1-1 0,1 1 0,-1-1 1,1 0-1,0 1 0,0-1 1,0 0-1,0 1 0,0-1 0,0 1 1,0-1-1,1 0 0,-1 1 0,0-1 1,1 1-1,-1-1 0,1 1 1,0-1-1,0 1 0,-1-1 0,1 1 1,0-1-1,0 1 0,0 0 0,1-1 10,1-1-1,0 0 0,0 0 0,0 1 0,1 0 0,-1-1 0,1 1 0,-1 0 0,1 0 0,0 1 0,0-1 0,-1 1 0,1 0 0,0 0 0,0 0 0,1 1 0,0-1 0,-3 1 0,-1 0 0,1 0 0,0 0 0,0 0 0,0 0 0,-1 0 0,1 0 0,0 1 0,-1-1 0,1 1 0,0-1 0,-1 1 0,1 0 0,0 0 0,-1-1 0,1 1 0,-1 0 0,1 0 0,-1 1 0,0-1 0,0 0 0,1 0 0,-1 1 0,0-1 0,0 1 0,0-1 0,0 1 0,0-1 0,-1 1 0,1-1 0,0 1 0,-1 0 0,1-1 0,-1 1 0,0 0 0,1 0 0,-1-1 0,0 2 0,0-1 9,0 1 0,0-1 1,0 1-1,-1-1 1,1 1-1,-1-1 1,1 0-1,-1 1 0,0-1 1,0 0-1,0 1 1,0-1-1,0 0 1,-1 0-1,1 0 0,0 0 1,-1 0-1,0 0 1,0 0-1,1-1 1,-1 1-10,0-1 5,1 0 0,0 0 0,0 0 0,-1-1 0,1 1 0,-1 0 0,1-1 0,-1 1 0,1-1 0,-1 1 0,1-1 0,-1 0 0,1 0 0,-1 0 0,1 1 0,-1-1 0,1-1 0,-1 1 0,1 0 0,-1 0 0,1-1 0,-1 1 0,1-1 0,-1 1 0,1-1 0,-1 1 0,1-1 0,0 0 0,-1 0 0,1 0 1,0 0-1,0 0 0,-1 0-5,0-2-23,0 1 1,0 0-1,0 0 1,0-1-1,0 1 1,1-1 0,-1 0-1,1 1 1,0-1-1,0 0 1,0 0-1,0 0 1,0 0-1,1 0 1,-1 0 0,1 0-1,0 0 1,0 0-1,0 0 1,0 0-1,0 0 23,1 3 1,-1-1-1,0 0 0,0 1 0,1-1 0,-1 1 0,1-1 1,-1 1-1,0-1 0,1 1 0,-1 0 0,1-1 0,-1 1 1,1-1-1,-1 1 0,1 0 0,-1 0 0,1-1 0,0 1 1,-1 0-1,1 0 0,-1 0 0,1-1 0,0 1 0,-1 0 1,1 0-1,-1 0 0,1 0 0,0 0 0,-1 0 0,1 0 1,0 1-1,-1-1 0,20 4-27,-18-2 43,1 0-1,0 0 1,-1 0-1,1 0 1,-1 0 0,1 0-1,-1 1 1,0-1 0,0 1-1,0 0 1,-1-1-1,2 4-15,-2-5 6,-1 0-1,1-1 0,-1 1 0,1 0 1,-1 0-1,1 0 0,-1 0 0,0 0 0,0 0 1,0 0-1,1 0 0,-1 0 0,0 0 1,0 0-1,0 0 0,-1 0 0,1 0 0,0 0 1,0 0-1,0 0 0,-1 0 0,1 0 1,0 0-1,-1 0 0,1 0 0,-1 0 1,1 0-1,-1 0 0,0-1 0,1 1 0,-1 0 1,0 0-1,0-1 0,1 1 0,-1 0 1,0-1-1,0 1 0,0-1 0,0 1 0,0-1 1,0 0-1,0 1-5,-1 0-95,-1-1 0,1 1 0,0-1 0,0 0 0,-1 0 0,1 0 0,0 0 0,-1 0 0,1 0 0,0 0 0,0-1-1,0 1 1,-2-1 95,-11-7-6181,14 7 5105,0 0 1,0 0-1,0 0 0,0 1 1,1-1-1,-1 0 1,0 0-1,1 0 1,-1 0-1,1 0 0,-1-1 1,1 1 1075,-1-6-5654</inkml:trace>
  <inkml:trace contextRef="#ctx0" brushRef="#br0" timeOffset="36774.956">1103 520 7581,'0'0'4155,"0"0"86,0 0-708,0 0-1798,0 0-771,0 0-172,0 0-21,-18-8 3448,7 7-3667,0 0 1,-1-1-1,1 0 0,-5-3-552,2 2 320,0 0 0,-12-1-320,3 2 158,-1-2 0,0 0 1,1-1-1,0-1 1,-8-5-159,16 6-3,0 1 0,-1 1 0,1 0 0,0 1 0,-1 0 0,0 1 0,-3 1 3,-20-1 180,-17-5-180,-31 0 77,72 5-59,6 1 4,1 0 0,-1 0 0,0 1 0,0 0 0,-7 2-22,9-2 0,-2 2-52,9-3 31,-15 1-56,14-1 13,1 1 128,-5 1-64,0 2-107,1 1 0,4-4 106,-1 0 0,1 0 0,0 0-1,-1 0 1,1-1 0,0 1 0,0 0 0,0 0 0,0 0-1,-1 0 1,1 0 0,0 0 0,0 0 0,1 0 0,-1-1 0,0 1-1,0 0 1,1 1 1,0 2 0,1 28 210,2-1 1,3 6-211,3 28 221,-4-7-50,-3 0 1,-3 0-1,-5 49-171,3-100 44,2-4-79,-1-1 0,1 1 0,-1 0 0,1-1 0,0 1 0,0 0 0,0 0 0,1 2 35,-1-1-2336,-4 0-13305,1-3 15798,3-1-112,-7 2-5678</inkml:trace>
  <inkml:trace contextRef="#ctx0" brushRef="#br0" timeOffset="39634.755">520 1011 10408,'0'0'4498,"0"0"21,1 0 539,-1 0-4989,0 0-1,1 0 1,-1 0 0,0 0 0,0 0-1,0 0 1,0 0 0,0 0 0,0 0-1,1 0 1,-1 0 0,0 0 0,0 0-1,0 0 1,0 0 0,0 0 0,0 0-1,1 0 1,-1 0 0,0 0 0,0-1-1,0 1 1,0 0 0,0 0 0,0 0-1,0 0 1,0 0 0,0 0-1,0 0 1,1 0 0,-1 0 0,0-1-1,0 1 1,0 0 0,0 0 0,0 0-1,0 0 1,0 0 0,0 0 0,0-1-1,0 1 1,0 0-69,-2-3 255,-1 1 0,1-1 0,-1 0 0,1 1 1,-1 0-1,0 0 0,0 0 0,0 0 0,0 0 0,0 0 0,-1 1 0,1 0 0,0-1 0,-1 1 0,1 0 0,-1 1-255,-8-3 228,0 0-1,0 2 0,-1-1 0,-1 1-227,6 2 20,0-1 1,0 1-1,0 0 0,0 0 0,1 1 1,-1 0-1,-4 3-20,-14 5 199,-13 8-199,-7 4 66,34-17-66,0 0 0,0 2 0,0-1 0,1 1 0,0 1 0,1 0 0,-1 1 0,2 0 0,-1 0 0,1 1 0,1 0 0,0 1 0,0-1 0,1 2 0,0-1 0,1 1 0,1 0 0,-4 9 0,-9 26 0,-6 29 0,20-62 0,1 1 0,0 0 0,1 0 0,1 0 0,0 1 0,1-1 0,2 8 0,-1-17 0,0 0 0,0 0 0,1 0 0,0 0 0,0 0 0,0 0 0,1-1 0,0 1 0,0-1 0,1 0 0,1 3 0,1-1 0,1 0 0,0 0 0,0 0 0,1-1 0,-1 0 0,1 0 0,1-1 0,15 8 0,0 0 0,1-2 0,1-1 0,21 5 0,-36-12 0,1 0 0,-1 0 0,1-1 0,0 0 0,-1-1 0,1 0 0,0-1 0,0-1 0,0 0 0,0 0 0,0-1 0,-1-1 0,1 0 0,-1 0 0,0-1 0,7-4 0,5-2 0,-1-1 0,-1-2 0,0 0 0,0-1 0,-2-1 0,0-1 0,10-11 0,-20 18 0,0 0 0,-1-1 0,0-1 0,-1 1 0,0-1 0,-1-1 0,-1 1 0,1-1 0,-2 0 0,1 0 0,-2 0 0,0-1 0,0 1 0,-1-1 0,0-5 0,-1 7 0,-1 1 0,0 0 0,0-1 0,-1 1 0,-1 0 0,1 0 0,-2 0 0,1 0 0,-2 0 0,1 0 0,-1 1 0,0-1 0,-1 1 0,0 0 0,-1 0 0,-2-2 0,-3-7 0,9 14 0,-1 0 0,1 0 0,-1 0 0,0 0 0,0 0 0,0 1 0,0 0 0,-4-3 0,-36-29 0,41 32 0,1 2 0,0 1 0,1-1 0,-1 0 0,0 1 0,0-1 0,0 0 0,0 1 0,1-1 0,-1 1 0,0 0 0,0-1 0,0 1 0,-1-1 0,-7-2 0,-17-6 0,20 7 0,-28-11 0,27 10 0,1-1 0,0 2 0,0 0 0,1 0 0,0 1-43,4 1-150,-18-18 408,18 17-387,1 1-1048,0 0-3171,0 0-877,-1 1-108,-6 0-21</inkml:trace>
  <inkml:trace contextRef="#ctx0" brushRef="#br0" timeOffset="40857.92">197 1469 9252,'0'0'4604,"0"0"-42,-1 0-56,-6-1-2799,7-1 3195,35-72-2704,31-46-2198,-66 119 8,5-7 14,-1 0-1,0-1 1,-1 1 0,0-1-1,0-2-21,-1 6 42,-1 3 44,1-2-44,-2 4-43,0 0-1,0 0 1,0-1-1,0 1 1,0 0-1,1 0 1,-1 0-1,0-1 0,0 1 1,0 0-1,0 0 1,1 0-1,-1-1 1,0 1-1,0 0 1,0 0-1,1 0 0,-1 0 1,0 0-1,0 0 1,1-1-1,-1 1 1,0 0-1,0 0 1,1 0-1,-1 0 0,0 0 1,0 0-1,1 0 1,-1 0-1,0 0 1,1 0 1,6 7-155,5 16-155,-10-19 289,43 102 159,-22-51 88,16 29-226,-35-77 22,1 3-1243,-9-10-3980,-6-9-5425,9 8 5443</inkml:trace>
  <inkml:trace contextRef="#ctx0" brushRef="#br0" timeOffset="41571.23">265 1398 10151,'-5'0'6578,"6"-1"4077,5 0-2678,-1 0-11363,18 0 3579,0-1 0,13-3-193,10-2 149,-34 6-5953,-15 2-863,0 1 4326,1 0 448,-4-1-3632</inkml:trace>
  <inkml:trace contextRef="#ctx0" brushRef="#br0" timeOffset="51325.755">297 1682 3341,'0'0'3619,"0"0"1146,4-1-3405,-3 1 2165,-1-1 4001,0 1-7454,0 0-1,0 0 0,0 0 1,0 0-1,0 0 0,0 0 1,0 0-1,1 0 0,-1 0 1,0 0-1,0 0 0,0 1 1,0-1-1,0 0 0,0 0 1,0 0-1,0 0 0,0 0 1,0 0-1,0 0 0,0 0 1,0 0-1,0 0 0,0 0 1,0 0-1,0 0 0,0 0 1,1 0-1,-1 0 0,0 0 1,0 0-1,0 0 0,0 0 1,0 0-1,0 0 0,0 0 1,0 0-1,0 0 0,0 0 1,0 0-1,0 0 0,0 0 1,0 0-1,0 0 0,0 0 1,1 0-1,-1 0 0,0 0 1,0 0-1,0-1 0,0 1 1,0 0-1,0 0 0,0 0 1,0 0-1,0 0 0,0 0-71,0 11 1507,-1 15-1179,1-25-254,-7 150 1306,8 46-1380,0 18 526,-3-181-265,0 45 228,3-74-489,3-4 0,2 0 0,1 0 0,45 6 0,5 0 0,-40-5 0,0 1 0,-1 0 0,6 3 0,-4-2 0,0 0 0,12 1 0,102 1 0,31-5 0,-36-2 0,54 10 0,-119-3 0,174 13 0,-58-4 0,-56-8 0,145 7 0,-231-14 0,0-2 0,12-2 0,-17 1 0,-26 1 0,2-3 0,1-2 0,-1-1 0,1 0 0,-1 0 0,-1-1 0,1 0 0,2-5 0,-2 2 0,8-15 0,-2-1 0,0 0 0,-2-1 0,-1 0 0,6-30 0,-11 40 0,-2 0 0,0 0 0,0 0 0,-2-3 0,-1 12 0,0 1 0,0-1 0,-1 0 0,-1 0 0,0 0 0,0 0 0,0 1 0,-4-9 0,3 13 0,-1-3 0,-1 1 0,0 2 0,-1 2 0,-1 2 0,1 0 0,-1 1 0,0 2 0,1 0 0,0 1 0,-1 1 0,1 1 0,1 0 0,1 1 0,3-3 0,0 0 0,0 0 0,0 0 0,0 0 0,1 0 0,0 1 0,-1-1 0,1 0 0,0 0 0,0 0 0,1 1 0,-1-1 0,1 0 0,0 3 0,-1-2 0,0 0 0,1 0 0,0 0 0,0 0 0,0-1 0,1 1 0,-1 0 0,1 0 0,0-1 0,0 1 0,5 11 0,-4-6 0,-1-4 0,0-1 0,-1 1 0,1-1 0,1 0 0,1 4 0,-3-7 0,0 1 0,1-1 0,-1 0 0,0 0 0,0 0 0,1 1 0,-1-1 0,1-1 0,-1 1 0,1 0 0,-1 0 0,1 0 0,-1-1 0,1 1 0,0-1 0,1 1 0,3 1 0,4 2 0,1-1 0,0 0 0,1-1 0,-1 0 0,0 0 0,0-1 0,1-1 0,-1 0 0,1 0 0,-1-1 0,0-1 0,1 0 0,-1 0 0,0-1 0,6-3 0,-12 3 0,0 1 0,-1-1 0,1 0 0,-1 0 0,0 0 0,0-1 0,3-2 0,25-31 0,-11 13 0,-18 20 0,0 0 0,0 1 0,0-1 0,-1-1 0,1 1 0,-1 0 0,0 0 0,0-1 0,-1 1 0,1-1 0,-1 0 0,0 1 0,0-1 0,-1 0 0,1 0 0,-1 0 0,0 1 0,0-1 0,-1 0 0,0 0 0,1 0 0,-2 1 0,1-2 0,-2 0 0,-1-1 0,-1 1 0,-1 1 0,0 2 0,1 2 0,-2 0 0,2 1 0,-1 2 0,0 1 0,-1 1 0,1 3 0,1 1 0,0 1 0,0 0 0,2-1 0,1-5 0,1 0 0,-1 1 0,1-1 0,0 1 0,1-1 0,-1 0 0,0 1 0,1 0 0,0 1 0,0-2 0,-2 57 0,2-24 0,1-1 0,2 0 0,2 1 0,1 0 0,-4-30 0,0 3 0,1 3 0,0 0 0,-1 1 0,-1 1 0,1-1 0,0 0 0,1 0 0,0 0 0,2 3 0,-3-9 0,1-1 0,1 1 0,-1-1 0,1 1 0,1-1 0,-1 1 0,-1 0 0,1-2 0,0 0 0,1-3 0,0-2 0,86-9 0,-61 6 0,0 0 0,1 2 0,26 3 0,148 11 0,-37-2 0,-61-4 0,13-5 0,71 2 0,-126-1 0,281 18 0,-80-9 0,-88-6 0,-58-4 0,-64-3 0,1 3 0,16 5 0,-2 0 0,0-3 0,16-3 0,-74-1 0,-7-1 0,-4-5 0,-2-12 0,-1 1 0,-4-16 0,1-2 0,-6-120 0,-6-58 0,-14 32 0,-14-27 0,38 185 0,-9-57 0,3 0 0,3-1 0,4 0 0,3 0 0,4-1 0,9-46 0,0-25 0,-9 97 0,-2 20 0,2-14 0,-2 44 0,1 0 0,-2 1 0,1-1 0,1-18 0,0 19 0,-1-1 0,1 0 0,-1 1 0,0-1 0,-1 0 0,0-2 0,0 2 0,0 0 0,1 6-187,0-1 0,0 1 1,0-1-1,0 1 0,0-1 0,0 1 0,0 0 1,-1-1-1,1 1 0,0-1 0,0 1 1,-1 0-1,1-1 0,0 1 0,0 0 0,-1-1 1,1 1-1,0 0 0,-1-1 187,-10 0-11731,6 1 6301,-2-3-459</inkml:trace>
  <inkml:trace contextRef="#ctx0" brushRef="#br0" timeOffset="52152.718">2948 495 128,'0'0'0,"0"0"0,0 0 0,0 0 0</inkml:trace>
  <inkml:trace contextRef="#ctx0" brushRef="#br0" timeOffset="55275.969">2924 481 642,'0'0'1585,"-2"-4"935,1 4 2820,0 2-5160,1-2-157,0 0-1,0 0 1,-1 1 0,1-1 0,0 0-1,0 0 1,0 0 0,0 0 0,-1 0-1,1 0 1,0 0 0,0 0 0,0 0-1,0 0 1,-1 0 0,1 0-1,0 0 1,0 0 0,0 0 0,0 0-1,-1 0 1,1 0 0,0 0 0,0-1-1,0 1 1,0 0 0,-1 0 0,1 0-1,0 0 1,0 0 0,0 0 0,0 0-1,0 0 1,0-1 0,0 1 0,-1 0-1,1 0 1,0 0 0,0 0 0,0 0-1,0-1 1,0 1-23,-2-3 6707,5 5-2489,-2-1-5313,0 0 2359,-1-1-236,0 0-236,0 0-149,0 0-108,0 0-21,0 0 22,1-5 430,0 4 3829,17 0-4281,4 2-386,-13-1-128,-2 2 0,1-1 0,-1-1 0,-2 1 0,2 2 0,4 2 0,1 1 0,9 2 0,-15-7 0,1 1 0,-1-1 0,1-1 0,5 1 0,71 10 0,-29-8 0,33-4 0,96-2 0,58 11 0,-68 6 0,-65-5 0,23-3 0,-100-4 0,0 0 0,4 3 0,38 3 0,-38-7 0,-16-1 0,-1 1 0,4 1 0,-16-1 0,-1 0 0,1-1 0,0 0 0,0 0 0,5-1 0,43-2 0,-45 3 0,4-1 0,17 2 0,-15 0 0,-14-1 0,43-1 0,0 3 0,-35-2 0,0 1 0,-2-1 0,1 0 0,32 1 0,-16-1 0,-8 0 0,16 2 0,-25-1 0,0-2 0,0 1 0,1-1 0,0 2 0,0 0 0,-1 1 0,0-1 0,-1 1 0,0-2 0,0 2 0,1-1 0,-1 1 0,-2 1 0,-6 2 0,-3 1 0,2 0 0,1 0 0,0 1 0,0 0 0,0 1 0,1-1 0,0 0 0,0-1 0,1 0 0,0-1 0,-1 1 0,0-1 0,0 1 0,1-1 0,1 1 0,-1-1 0,0 0 0,-2 0-3796,1-5 2477,0 1 0,1-1 0,-1 0 0,0 1-1,0-1 1,1 0 0,-1 0 0,0 0 0,0 1-1,1-1 1,-1 0 0,0 0 0,-1 0 1319,-8-2-5783</inkml:trace>
  <inkml:trace contextRef="#ctx0" brushRef="#br0" timeOffset="58678.036">2623 1785 12336,'-12'-7'11258,"4"4"-6887,1-2-4066,-1 0-50,0 1 1,1-1-1,-2 1 1,1 1-1,0-1 1,-1 2 0,1-1-1,-1 1 1,0 0-1,0 1 1,0 0-1,0 0 1,0 1 0,0 0-1,-6 2-255,-34 0 128,23-1 44,1 0 0,-16 4-172,33-3 20,1 0-1,-1 0 0,0 0 0,1 1 0,-1 0 0,1 1 1,0 0-1,0 0 0,0 0 0,-1 2-19,-52 46 0,26-21 0,-2-2 0,25-20 0,0 1 0,0 0 0,1 1 0,0 0 0,1 0 0,1 1 0,0 0 0,-1 2 0,-1 5 0,1 0 0,0 1 0,2 1 0,0-1 0,0 5 0,-3 24 0,2 1 0,2-1 0,2 1 0,2 20 0,2-61 0,0 0 0,0 0 0,1 0 0,0 0 0,1 0 0,-1-1 0,2 1 0,-1 0 0,1-1 0,1 1 0,0-1 0,0 0 0,0 0 0,2 1 0,-1-1 0,15 20 0,0 0 0,22 22 0,-35-42 0,2 0 0,-1-1 0,1 0 0,0 0 0,0-1 0,1 0 0,-1-1 0,1 0 0,1 0 0,10 3 0,11 2 0,6 1 0,28 6 0,-58-16 0,-1 0 0,1 0 0,0-1 0,0 0 0,0 0 0,0-1 0,0 0 0,0 0 0,6-2 0,-4 0 0,0 1 0,0 0 0,1 1 0,1 0 0,17-3 0,-11 2 0,-1-2 0,1 0 0,1-2 0,6-3 0,0 0 0,0-2 0,-1-1 0,-1 0 0,11-9 0,-22 12-15,0-1 0,-1 0 0,0 0 1,0-2-1,-1 1 0,-1-1 0,0 0 0,-1-1 0,4-8 15,8-18-51,-2-1 0,9-29 51,-21 48 34,0 0-1,-1 0 1,-1 0-1,0-9-33,4-87 102,-9 101-102,0-1 0,0 1 0,-2 0 0,0 0 0,-1 0 0,-1 0 0,0 0 0,-1 0 0,0 1 0,-1 1 0,-1-1 0,0 1 0,-1 1 0,0 0 0,-5-5 0,13 16 0,2 2 0,-21-15 0,11 7 0,0 0 0,0 0 0,0-1 0,0 2 0,1 0 0,0 1 0,1 1 0,0 1 0,1 0 0,0 0 0,0-1 0,1 1 0,-1 1 0,-1 2 0,0-1 0,0-1 0,1-1 0,1 2 0,0-1 0,-1 1 0,0-1 0,-1-1 0,0 1 0,2 1 0,-2-1 0,0 0 0,1 1 0,0 0 0,1 1 0,-1 0 0,1 0 0,-1-1 0,6 2-233,-1-1 0,1 1 0,0 0 0,-1 0 0,1 0 0,-1 0 0,1 0 0,-1-1 0,1 1 0,-1 0 0,1 0 0,-1 0 0,1 0 0,-1 0 0,1 0 0,-1 1 0,1-1 0,-1 0 0,1 0 0,-1 0 0,1 0 0,-1 1 0,1-1 0,0 0 0,-1 0 0,1 1 233,-6 1-5143,-1-1-639,-1-2-108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2T16:34:29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2620 0 7838,'0'0'3855,"0"0"22,0 0-365,0 0-1842,0 0-706,0 10 1371,-2 41 1378,-3 27-2326,-3 43-1262,9 44 19,-5 118 119,2-243-499,2-39-749,-2-9-12032,1 2 8729,1 6 4053,0-7-4905</inkml:trace>
  <inkml:trace contextRef="#ctx0" brushRef="#br0" timeOffset="1">2799 283 6553,'0'0'3877,"0"0"85,0 0-343,-1 7 472,-3 60 7,1 36-2966,2-44-87,0-50-1000,1 6 254,0 0-1,3 13-298,-3-27-128,0-1-194,0 0-1027,0 0-2763,0-1-2345,-1-2 3041,1 2-1595</inkml:trace>
  <inkml:trace contextRef="#ctx0" brushRef="#br0" timeOffset="2">1762 478 7196,'0'0'4090,"0"0"-213,0 0-793,0 0-1200,0 0-513,0 0-364,0 0-44,0 0-149,0 0-64,0 0-108,0 0-85,0 0 43,0 0-86,0 0-107,0 0-22,19 0 1393,91-1-140,-58 1-1327,53 1-54,-5 0-129,-17-4-107,-53-2 33,-21 4-40,0-1-1,0 1 0,0 1 0,3-1-13,-10 2 0,0-1 0,0 0 0,1-1 0,-1 1 0,0 0 0,0 0 0,0-1 1,1 0-1,37-7 0,8 5 0,-41 3 0,1 0 0,-1 0 0,2 1 0,-8 0 0,1 0 0,17 0 0,-12-1 0,-2 0 0,1-1 0,1 2-22,30 1-85,-32-1 107,0 1 21,-4-2 44,5 0-148,7 1-70,-11 0 129,6-1-38,-8 0 127,0 0-108,0 0 86,0 0-86,0 0 86,1-1-108,3-2 65,-4 3 65,0 0-108,0 0 86,0 0-129,0 0-42,0 0-1,0 0-42,0 0-258,2 0-2311,0 3 2132,-1-2-3348,-1 0-5402,-6-3 3876</inkml:trace>
  <inkml:trace contextRef="#ctx0" brushRef="#br0" timeOffset="3">1737 531 8738,'0'0'4476,"0"0"-214,0 0-771,0 0-1178,0 0-750,-7-3 2249,5 0-3755,0 1 0,1-1 0,-1 1 1,1-1-1,0 0 0,-1 0 0,1 0 0,1 0 0,-1 0 0,0 0 0,1 0 0,-1-3-57,0 2 54,1-1-1,0 0 1,0 1 0,1-1-1,-1 0 1,1 1-1,0-1 1,1-1-54,-1 4-65,3-4 23,3 3-65,-5 3 95,0 0 0,0 0 1,0 0-1,0 0 0,-1 1 1,1-1-1,0 1 0,0 0 1,0-1-1,-1 1 0,1 0 1,0 0-1,-1 0 1,1 0-1,-1 0 0,1 0 1,-1 1-1,0-1 0,1 0 1,-1 1-1,0-1 0,0 1 1,0 0-1,0-1 0,0 1 1,0 0-1,-1-1 0,1 2 12,0-1 26,0 0-1,0 1 1,0-1-1,0 0 0,-1 0 1,1 0-1,-1 1 0,0-1 1,0 0-1,0 1 0,0-1 1,0 0-1,0 0 0,-1 1 1,1-1-1,0 0 0,-1 0 1,0 1-1,0-1 1,0 0-1,0 0 0,0 0 1,-1 1-26,1-1 34,0-1 1,-1 0 0,1 1-1,0-1 1,-1 0 0,1 0 0,-1 0-1,1 0 1,-1 0 0,0 0-1,1 0 1,-1 0 0,0-1 0,0 1-1,0-1 1,1 0 0,-1 1 0,0-1-1,0 0 1,0 0 0,0 0-1,0 0 1,0 0 0,0-1-35,-1 1 13,0-1 0,1 0 0,-1 0 0,1 0 0,-1-1 0,1 1 0,0-1 0,-1 1 0,1-1 0,0 0 0,0 0 0,0 0 0,0 0 0,1 0 0,-2-2-13,1 2-4,0-1-1,1 0 1,-1 1-1,1-1 1,0 0-1,0 0 1,0 0-1,0 0 1,0 0 0,1 0-1,-1 0 1,1-1-1,0 1 1,0 0 4,0 0 3,0 1-1,0 0 1,1 0 0,-1 0 0,1 0 0,0 0-1,-1 0 1,1 0 0,0 0 0,0 1 0,0-1-1,0 0 1,1 0 0,-1 1 0,0-1 0,1 1 0,-1-1-1,1 1 1,-1 0 0,1-1 0,0 1 0,0 0-3,0-1-14,0 1 1,0 0-1,0 0 1,-1 1-1,1-1 1,0 0 0,0 1-1,0-1 1,0 1-1,0 0 1,0-1-1,0 1 1,0 0 0,0 0-1,0 0 1,0 1-1,1-1 1,-1 0-1,0 1 1,-1-1 0,1 1-1,0 0 1,0 0-1,0-1 1,0 1 0,0 1 13,-1-1-8,1 0 1,-1 1 0,0-1 0,1 1 0,-1-1-1,0 1 1,0 0 0,0-1 0,0 1 0,0 0 0,0 0-1,0 0 1,-1 0 0,1 0 0,-1 0 0,1 0 0,-1 0-1,0 0 1,0 0 0,0 0 0,0 0 0,0 0 0,0 0-1,-1 0 1,1 0 0,-1 0 7,1 0 10,0-1-1,0 0 1,-1 1 0,1-1-1,0 0 1,-1 1 0,1-1-1,-1 0 1,0 0 0,1 0-1,-1 1 1,0-1 0,0 0-1,0 0 1,0 0 0,1 0-1,-2 0 1,1-1 0,0 1-1,0 0 1,0 0 0,0-1-1,0 1 1,-1 0 0,1-1-1,0 0 1,0 1 0,-1-1-1,1 0 1,0 1 0,-1-1-1,1 0 1,0 0 0,-2 0-10,1 0 8,0-1 0,0 1 1,0-1-1,0 0 1,0 1-1,0-1 1,1 0-1,-1 0 1,0 0-1,0 0 0,1-1 1,-1 1-1,0 0 1,1-1-1,0 1 1,-1-1-1,1 1 0,0-1 1,0 0-1,-1 0 1,2 0-1,-2 0-8,1-2 18,0 1 0,0 0 0,1 0-1,-1-1 1,1 1 0,-1 0 0,1-1 0,0 1-1,0-1 1,1 1 0,-1 0 0,1-1 0,0 1-1,0-1-17,-1 2 1,1 0-1,-1 0 1,1 0-1,0-1 0,0 1 1,0 0-1,0 1 0,1-1 1,-1 0-1,0 0 0,1 0 1,-1 1-1,1-1 1,-1 1-1,1-1 0,0 1 1,0 0-1,0-1 0,0 1 1,0 0-1,2 0 0,-3 1-4,0-1 0,0 1-1,0 0 1,0 0 0,1 1 0,-1-1-1,0 0 1,0 0 0,0 1 0,0-1-1,0 0 1,1 1 0,-1-1 0,0 1-1,0-1 1,0 1 0,0 0 0,0 0-1,-1-1 1,1 1 0,0 0 0,0 0-1,0 0 1,-1 0 0,1 0 0,0 0-1,0 1 5,1 2 2,1 0-1,-1 0 0,0 1 0,0-1 1,0 1-1,0 0-1,-1 0 15,0-1 0,-1 0 1,1 0-1,-1 1 0,0-1 0,0 0 0,-1 1 0,1-1 1,-1 0-1,0 0 0,-1 5-15,2-8 19,-1 1 0,1-1 0,-1 1-1,0-1 1,1 1 0,-1-1 0,0 1 0,0-1 0,0 0 0,0 1 0,0-1-1,0 0 1,0 0 0,0 0 0,-1 0 0,1 0 0,0 0 0,-1 0 0,1 0-1,-1 0 1,1-1 0,-1 1 0,1-1 0,-1 1 0,0-1 0,1 1 0,-1-1 0,1 0-1,-1 0 1,0 0 0,1 0 0,-2 0-19,0-1-5,1 1 0,0-1 0,0 0 0,1 0 0,-1 0 1,0 0-1,0 0 0,0-1 0,1 1 0,-1 0 0,0-1 0,1 1 0,0-1 0,-1 0 0,1 1 0,0-1 1,0 0-1,0 0 0,0 0 0,0 0 0,0 0 0,0 0 0,1 0 0,-1 0 0,1 0 5,-2-3-2,1 0-1,0 1 0,0-1 0,1 0 1,-1 0-1,1 0 0,0 0 1,1 1-1,-1-1 0,2-4 3,-2 8-3,0 0 0,0 0 0,1 0 0,-1 0 0,1 0 0,-1 0 0,1 0 0,-1 0 0,1 0 0,-1 0 0,1 0 0,0 0-1,0 0 1,-1 1 0,1-1 0,0 0 0,0 1 0,0-1 0,0 0 0,0 1 0,0-1 0,0 1 0,0-1 0,0 1 0,0 0 0,0 0 0,0-1 0,0 1 0,0 0 0,0 0 0,0 0 0,0 0-1,1 0 1,-1 0 0,0 0 0,0 0 0,0 1 0,0-1 0,0 0 0,0 1 3,2 0-8,-1 0-1,0 0 1,1 0-1,-1 0 1,0 0 0,0 1-1,0-1 1,1 1-1,-2 0 1,1 0-1,0-1 1,0 1-1,-1 0 1,1 0 0,-1 1-1,2 1 9,-2-2-3,0 1 0,0 0-1,0 0 1,0 0 0,-1 0-1,1 0 1,-1 0 0,0 0 0,0 0-1,0 0 1,0 0 0,-1 0-1,1 0 1,-1 0 0,1 0-1,-1 0 1,0-1 0,0 1 0,-1 0-1,1 0 1,-1 1 3,1-3 8,-1 1-1,1 0 1,0-1-1,0 1 1,-1-1-1,1 0 1,-1 1-1,0-1 1,1 0-1,-1 0 1,0 0-1,1 0 1,-1 0-1,0-1 1,0 1-1,0 0 1,0-1-1,0 0 1,0 1-1,0-1 1,0 0-1,0 0 1,0 0-1,0 0 1,0 0-1,0 0 1,0-1-1,1 1 1,-1-1-1,0 1 1,0-1-1,-1 0-7,1-1-1,0 1 0,0 0 0,0 0 0,0-1 0,0 1 0,0-1 0,0 0 0,0 1 0,1-1 0,-1 0 0,1 0 0,0 0 0,-1 0 0,1 0 0,0 0 0,0-1 0,0 1 0,0 0 0,1 0 0,-1-1 0,1 1 0,-1-1 0,1 1 0,0 0 0,0-1 0,0 0 1,0 1 0,0-1 0,0 1 0,0 0 0,1 0 1,-1 0-1,1 0 0,-1 1 0,1-1 0,0 0 0,-1 0 1,1 0-1,0 0 0,0 1 0,0-1 0,1 0 0,-1 1 1,0-1-1,1 1 0,-1-1 0,1 1 0,-1 0 0,1-1 1,-1 1-1,1 0 0,0 0 0,0 0 0,0 1 0,-1-1 1,1 0-1,0 1 0,2-1 0,0 0-10,-1 1-1,1 0 1,-1 0 0,1 0 0,0 0-1,-1 0 1,1 1 0,-1 0 0,1 0-1,-1 0 1,1 0 0,1 1 10,-3-1-4,-1-1 0,0 1 0,0-1 0,0 1 0,0 0 0,-1 0 0,1-1 0,0 1 0,0 0 0,0 0 0,0 0 0,-1 0 0,1 0 0,-1 0 0,1 0 0,0 0 0,-1 0 0,0 0 0,1 0 0,-1 0 0,0 1 0,1-1 0,-1 0 0,0 0 0,0 0 0,0 1 0,0-1 0,0 0 0,0 0 0,-1 0 0,1 0 0,0 1 0,0-1 0,-1 0 0,1 0 1,-1 0-1,1 0 0,-1 0 0,0 1 4,-1 2 8,-1 0 0,1-1 1,-1 1-1,0 0 1,0-1-1,-1 0 0,1 0 1,-1 0-1,1 0 1,-1 0-1,0-1 0,0 0 1,-2 1-9,0 0 69,-1 0 1,1 0-1,-1-1 0,0 0 1,1-1-1,-1 1 0,0-1 1,-4 0-70,10-1-1,1 0 1,-1 0-1,1 0 1,-1 0-1,1 0 1,-1 0 0,1 0-1,-1 0 1,1 0-1,-1 0 1,1 0-1,0 0 1,-1-1 0,1 1-1,-1 0 1,1 0-1,-1 0 1,1-1-1,0 1 1,-1 0 0,1-1-1,0 1 1,-1 0-1,1-1 1,0 1-1,-1 0 1,1-1 0,0 1-1,0 0 1,-1-1-1,1 1 1,0-1-1,0 1 1,0-1 0,0 1-1,0-1 1,-1 1-1,1 0 1,0-1-1,0 1 1,0-1 0,0 1-1,0-1 1,1 1-1,-1-1 1,0 1-1,0-1 1,0 1 0,0 0-1,0-1 1,3-5-20,-1 1 0,1 0-1,-1-1 1,2 1 0,-1 0 0,0 1 0,1-1-1,0 0 1,0 1 0,1 0 0,-1 0-1,1 0 1,-1 1 0,1 0 0,0-1-1,1 2 1,-1-1 0,5-1 20,-8 3 0,-1 1-1,0 0 1,0-1-1,0 1 1,0 0-1,0 0 1,0 0 0,1 0-1,-1 0 1,0 0-1,0 0 1,0 0-1,0 1 1,0-1 0,1 0-1,-1 1 1,0-1-1,0 1 1,0-1 0,0 1-1,0-1 1,0 1 0,0 1-2,1-1 1,-1 0 0,0 1 0,0-1-1,0 0 1,-1 1 0,1-1 0,0 1-1,0 0 1,-1-1 0,1 1 0,-1 0 0,1-1-1,-1 1 2,1 3 1,-1-1-1,0 1 1,1-1-1,-1 1 1,-1-1-1,1 1 1,-1-1-1,0 1 1,0-1-1,0 0 1,-1 2-1,1-4 21,0 0 0,0 0 1,0 0-1,0 0 1,0-1-1,-1 1 0,1 0 1,0 0-1,-1-1 0,0 1 1,1-1-1,-1 0 1,0 1-1,0-1 0,0 0 1,0 0-1,0 0 0,0 0 1,-1 0-22,2-1-1,-1 0 0,1 0 1,-1 1-1,1-1 0,-1 0 1,1-1-1,-1 1 0,1 0 0,-1 0 1,1-1-1,0 1 0,-1-1 1,1 1-1,0-1 0,-1 1 0,1-1 1,0 0-1,-1 0 0,1 0 1,0 1-1,0-1 0,0 0 0,0-1 1,0 1-1,0 0 0,0 0 1,0 0-1,1 0 0,-2-2 1,1-1-14,-1 0 0,0 0 0,1 0 0,0-1-1,0 1 1,0-1 0,1 1 0,-1 0 0,1-1 0,0 1-1,0-1 1,1 1 0,-1-1 0,2-2 14,-2 4-12,1 0 1,0 0-1,0 1 1,0-1-1,0 0 1,0 0-1,1 1 1,-1-1-1,1 1 1,1-2 11,-2 2-3,1 1 1,-1 0-1,0 0 0,0 0 0,1 0 1,-1 0-1,1 0 0,-1 0 1,1 1-1,-1-1 0,1 0 1,-1 1-1,1-1 0,0 1 1,-1 0-1,1 0 0,0-1 1,-1 1-1,1 0 3,-1 0-1,1 0 1,-1 1-1,1-1 0,-1 0 0,0 0 1,1 1-1,-1-1 0,0 1 1,0-1-1,1 1 0,-1 0 1,0 0-1,0-1 0,0 1 0,0 0 1,0 0-1,1 1 1,0 0-3,0 0 1,0 1-1,0-1 1,-1 1-1,1 0 1,-1 0-1,0 0 1,1 0 2,0 2 3,-1 0 1,1 0 0,-1 1-1,0-1 1,0 0-1,-1 0 1,0 1-1,0-1 1,0 3-4,0-7 16,0 0 0,-1 0 1,1 0-1,0 0 0,0 0 0,-1 0 0,1 0 1,0 0-1,-1 0 0,1 0 0,-1 0 0,0 0 1,1 0-1,-1 0 0,0-1 0,1 1 0,-1 0 1,0 0-1,0-1 0,0 1 0,1-1 0,-2 1-16,1 0 12,-1-1 0,1 1 0,-1-1 0,0 0 0,1 1 0,-1-1 0,1 0 0,-1 0 0,1 0 0,-1 0 0,0-1 0,1 1 0,-2 0-12,-3-2-15,0 0 0,0 0 0,0-1 0,1 0 0,-1 0 0,1 0 0,-1-1 15,-1-1-54,0 0 1,0-1-1,0-1 54,5 6-1,1 0 1,0 0-1,-1-1 1,1 1-1,0-1 0,0 1 1,0-1-1,0 0 0,0 1 1,0-1-1,1 0 1,-1 1-1,0-1 0,1 0 1,0 0-1,-1 0 1,1-2 0,0 3-6,1 0 0,-1-1 0,1 1 0,-1 0 0,1-1 1,0 1-1,0 0 0,-1 0 0,1 0 0,0 0 1,0 0-1,0-1 0,0 2 0,0-1 0,0 0 0,1 0 1,-1 0-1,0 0 0,0 1 0,1-1 0,-1 1 1,0-1-1,1 1 6,4-3-26,1 1 1,-1 0-1,1 0 1,1 1 25,-4 0-5,-1 1-1,1 0 1,-1 0 0,1 0-1,0 0 1,-1 0 0,1 1-1,-1 0 1,0-1-1,1 1 1,-1 0 0,1 1-1,-1-1 1,0 1 0,0-1-1,0 1 1,3 2 5,-5-3-2,1 1 0,-1-1 0,1 1 0,-1-1 1,0 1-1,0-1 0,1 1 0,-1 0 0,0 0 0,-1-1 0,1 1 0,0 0 0,0 0 0,-1 0 1,1 0-1,-1 0 0,0 0 0,1 0 0,-1 0 0,0 0 0,0 0 0,0 0 0,-1 0 0,1 0 1,0 0-1,-1 0 0,1 0 0,-1 0 0,0-1 0,0 1 0,-1 2 2,0-1 19,0 1-1,0-1 1,-1 0-1,1 0 1,-1 0-1,0 0 1,0-1 0,0 1-1,0-1 1,0 0-1,-1 0 1,1 0-1,-1 0 1,1 0 0,-1-1-1,0 1 1,0-1-1,0 0 1,0-1-1,1 1 1,-1 0-1,0-1 1,0 0 0,0 0-1,0 0 1,0-1-1,0 1 1,0-1-1,0 0 1,-1-1-19,4 2-10,0 0-1,0-1 1,0 1 0,0-1-1,0 1 1,0-1 0,0 0-1,0 1 1,0-1 0,0 0-1,0 0 1,0 0 0,1 0-1,-1 1 1,0-1 0,1 0-1,-1 0 1,1 0 0,-1 0-1,1-1 1,-1 1 0,1-1 9,-1 0-19,1 0-1,0 0 1,0-1-1,0 1 0,0 0 1,1 0-1,-1-1 0,0 1 1,1 0-1,0 0 0,0-2 21,2-3 5,0 0-1,1 0 0,0 0 1,0 0-1,1 1 1,2-3-5,-6 7-8,0 0 0,1 1 0,-1-1 1,1 1-1,0 0 0,-1-1 0,1 1 0,0 0 1,0 0-1,-1 0 0,1 0 0,0 0 1,0 0-1,0 1 0,0-1 0,0 1 1,0-1-1,1 1 0,-1 0 0,0 0 0,0 0 8,0 0-2,-1 0-1,1 1 0,0-1 1,-1 1-1,1 0 0,-1-1 1,1 1-1,-1 0 0,0 0 1,1 0-1,-1 0 0,0 0 1,0 0-1,1 0 0,-1 0 1,0 1-1,0-1 0,0 0 0,0 1 1,-1-1-1,1 1 0,0-1 1,-1 1-1,1-1 0,-1 1 1,1-1-1,-1 2 3,1 0 8,-1 0 0,1 0 1,-1 0-1,0 0 0,0 0 0,0-1 0,0 1 1,-1 0-1,1 0 0,-1 0 0,0 0 0,0 0 1,0 0-1,0 0 0,0-1 0,-1 1 0,1-1 1,-1 1-1,-1 1-8,2-2-47,0-1-1,0 0 1,0 0 0,0 0-1,0 0 1,0 0 0,0-1 0,0 1-1,0 0 1,-1 0 0,1-1 0,0 1-1,0 0 1,-1-1 0,1 0 0,-1 1-1,1-1 1,0 0 0,-1 1 0,1-1-1,0 0 1,-1 0 0,1 0 0,-1 0-1,1-1 1,-1 1 0,1 0-1,0-1 1,-1 1 0,1 0 0,0-1-1,-1 0 1,1 1 0,0-1 0,0 0-1,0 0 1,0 1 0,-1-1 0,1 0-1,0-1 48,-3-3-6479,0-6 107,4 10 4082,-1-6-3193</inkml:trace>
  <inkml:trace contextRef="#ctx0" brushRef="#br0" timeOffset="4">1681 495 10280,'1'-2'-1230,"2"-3"19554,-3 3-15908,0 1-2009,0 1-43,0 0-85,0 0-44,0 0-85,-7-6 236,-34-22 143,27 18-280,1 0 1,-1-1-250,-76-60 81,42 33-34,-38-37-47,60 52 0,-1 0 0,-1 3 0,-14-8 0,-24-18 0,64 45 0,2 2 0,-1-2 0,-18-12 0,14 9 0,0-1 0,1 1-86,3 3-1156,0 1-3255,1 2 2016,0 1 587,-1-1-5039,-3 2 1193</inkml:trace>
  <inkml:trace contextRef="#ctx0" brushRef="#br0" timeOffset="5">1106 532 8224,'0'-1'5921,"-3"-3"-2589,1 3 3691,1 1-6839,0-1-1,0 0 0,0 0 1,0 0-1,0 0 1,0 0-1,0 0 0,0 0 1,0-1-1,0 1 1,0 0-1,1 0 0,-1-1 1,0 1-1,1 0 1,-1-1-1,1 1 0,0 0 1,-1-1-1,1 1 1,0-1-1,0 1 0,0-1-183,0-2 124,0 1-1,0-1 0,0 1 0,1-1 1,0 0-1,-1 1 0,1-1 0,1-2-123,0 4 86,-1 0-94,1 1-1,-1 0 1,0 0 0,1 0 0,-1 0-1,1 0 1,-1 0 0,1 0-1,-1 0 1,1 0 0,-1 1-1,1-1 1,0 0 0,0 1-1,-1 0 1,1-1 0,0 1-1,0 0 1,-1 0 0,2 0 8,-2 0 1,0 1 0,0-1 0,0 1 0,0-1 1,0 1-1,0-1 0,0 1 0,0-1 0,0 1 1,-1 0-1,1 0 0,0-1 0,0 1 1,-1 0-1,1 0 0,0 0 0,-1 0 0,1 0 1,-1 0-1,1 0 0,-1 0 0,1 1-1,0 0 24,-1 1 0,1-1 0,0 1 0,-1-1-1,0 1 1,0 0 0,1-1 0,-2 1 0,1-1 0,0 1 0,0 0-24,-1-2 32,1 1-1,0-1 1,-1 1 0,1-1 0,-1 1 0,1-1 0,-1 0-1,0 1 1,1-1 0,-1 0 0,0 1 0,0-1 0,0 0-1,0 0 1,0 0 0,0 0 0,-1 1-32,-1-1 31,1 0 0,-1 1 0,0-1 0,1-1 1,-1 1-1,0 0 0,0-1 0,0 1 0,1-1 0,-1 0 0,0 0 0,0 0 1,0 0-1,0-1 0,0 1 0,1-1 0,-1 1-31,1-1-5,0 1-1,0-1 1,0 0 0,0 1-1,0-1 1,0 0 0,0 0 0,0 0-1,0-1 1,1 1 0,-1 0-1,1-1 1,-1 1 0,1-1-1,-1 1 1,1-1 0,0 0-1,0 1 1,-1-1 0,1 0 0,1 0-1,-1 0 1,0-1 5,0 2 8,1-1 1,0 1-1,-1 0 0,1-1 1,0 1-1,0 0 0,0 0 1,0-1-1,1 1 0,-1 0 1,0-1-1,0 1 0,1 0 1,-1 0-1,1-1 0,-1 1 1,1 0-1,-1 0 0,1 0 0,0 0 1,0 0-9,0-1 5,1 1 0,-1-1 0,1 1 1,0-1-1,-1 1 0,1 0 0,0 0 0,0 0 1,0 0-1,0 0 0,0 1 0,1-1-5,0 0-1,1 0-1,0 0 1,-1 0-1,1 1 0,-1 0 1,1 0-1,0 0 1,-1 0-1,1 0 1,0 1-1,-1 0 1,1-1-1,-1 1 1,1 1-1,0-1 2,-2 0 9,-1 0 1,1 0-1,0 1 0,-1-1 1,0 0-1,1 0 1,-1 1-1,0-1 0,1 1 1,-1 0-1,0-1 0,0 1 1,0 0-1,0-1 0,-1 1 1,1 0-1,0 0 0,-1 0 1,1 0-1,-1 0 0,0-1 1,0 1-1,1 0 0,-1 0 1,0 0-1,-1 0 0,1 0 1,0 0-1,-1 0 0,1 0 1,-1 0-1,1 0 1,-1-1-1,0 1 0,0 0 1,0 0-1,0-1 0,0 1 1,0-1-1,0 1 0,-1-1 1,1 1-1,0-1 0,-1 0 1,1 1-1,-1-1 0,0 0 1,1 0-1,-1 0 0,0 0 1,0-1-1,1 1 0,-1 0 1,0-1-1,0 1-9,-4 0 28,0 0 0,1 0 1,-1-1-1,0 1 0,0-1 0,-3-1-28,7 1-1,-1 0 0,1 0 0,0-1 0,-1 1 0,1-1-1,0 1 1,0-1 0,-1 0 0,1 0 0,0 0 0,0 0 0,0 0 0,0-1-1,0 1 1,0-1 0,1 1 0,-1-1 1,1 0-3,0 0 0,0 1 1,0-1-1,1 0 0,-1 0 0,1 0 1,-1 0-1,1 0 0,0 1 0,0-1 1,0 0-1,0 0 0,0 0 0,0 0 0,1 0 1,-1 0-1,0 0 0,1 1 0,0-1 1,-1 0-1,1 0 3,2-4 12,-1 0-1,1 0 1,1 0-1,-1 0 1,3-2-12,-5 6 4,0 1-1,0 0 1,0 0 0,0-1-1,0 1 1,1 0 0,-1 0 0,0 0-1,0 1 1,1-1 0,-1 0-1,1 0 1,-1 1 0,1-1-1,-1 1 1,1-1 0,-1 1-1,1 0 1,-1-1 0,1 1-1,0 0 1,-1 0 0,1 0 0,-1 0-1,1 0 1,-1 1 0,1-1-1,0 1 1,-1-1 0,1 1-1,-1-1 1,0 1 0,1-1-1,-1 1 1,1 0 0,-1 0-1,1 0-3,-1 1 1,1-1-1,0 0 1,-1 1-1,1-1 1,-1 1-1,0 0 1,1-1-1,-1 1 1,0 0-1,0 0 1,0 0-1,0 0 1,-1 0-1,1 0 1,0 0-1,-1 0 1,0 0-1,1 0 1,-1 0-1,0 0 1,0 0-1,0 0 1,0 0-1,0 0 0,-1 1 1,1-1-1,0 0 1,-1 0-1,0 0 2,0 0 0,0 0 0,1-1 1,-1 1-1,0-1 0,0 1 0,-1-1 0,1 1 1,0-1-1,0 0 0,-1 0 0,1 1 0,-1-1 0,1 0 1,-1 0-1,0 0 0,1-1 0,-1 1 0,0 0 0,1 0 1,-1-1-1,0 0 0,0 1 0,0-1 0,1 0 0,-1 0 1,0 1-1,0-1 0,0-1 0,0 1 0,1 0 1,-3-1-3,2 1 1,0-1 0,0 1 1,0-1-1,0 0 0,0 0 1,0 0-1,0 0 0,0 0 1,0 0-1,1 0 0,-1 0 1,0-1-1,1 1 0,-1-1 1,1 1-1,-1-1 0,1 0 1,0 0-1,0 1 0,0-1 1,0 0-1,0 0 0,0 0 1,0 0-1,1 0 0,-1 0 1,1-1-1,-1 0-1,1 0 4,0-1 0,1 1 0,-1 0 0,0-1 0,1 1 0,0 0 0,0 0 0,0 0 0,0-1 0,0 1 0,1 0 0,-1 1 0,1-1 0,0 0 0,0 0 0,2-2-4,-3 4 2,0 0-1,0 0 1,0 0 0,0 0-1,0 0 1,0 1 0,0-1-1,1 0 1,-1 1-1,0-1 1,1 0 0,-1 1-1,0 0 1,1-1-1,-1 1 1,0 0 0,1 0-1,-1 0 1,1-1-1,-1 1 1,0 1 0,1-1-1,-1 0 1,1 0-1,-1 0 1,0 1 0,1-1-1,-1 1 1,0-1-1,0 1 1,1 0 0,-1-1-1,0 1 1,0 0-1,0 0 1,0 0 0,0 0-1,0 0 1,0 0-1,1 0 0,0 1 7,-1 0 0,1 0 0,0 0 1,0 1-1,-1-1 0,1 0 0,-1 1 1,0-1-1,0 1 0,1-1 0,-2 1 1,1-1-1,0 1 0,-1 0 0,1 0 1,-1-1-1,0 1 0,1 0 1,-1 0-1,-1-1 0,1 1 0,0 0 1,-1 0-1,1-1 0,-1 1 0,0 0 1,0-1-1,0 1 0,0-1 0,-1 1 1,1-1-1,-1 0 0,1 1 1,-1-1-1,0 0 0,0 0 0,0 0 1,0 0-1,0-1 0,0 1 0,0 0 1,-1-1-1,1 0 0,-1 1 0,1-1 1,-1 0-1,1 0 0,-1 0 1,0-1-1,1 1 0,-1-1 0,0 1 1,0-1-1,1 0 0,-1 0 0,0 0 1,0-1-9,1 1-12,-1 0 0,1 0 0,0-1 1,0 1-1,0-1 0,0 0 0,0 0 0,0 1 1,1-1-1,-1 0 0,0-1 0,0 1 1,0 0-1,1 0 0,-1-1 0,1 1 0,-1-1 1,1 1-1,0-1 0,-1-1 12,1 2-9,1-1 1,-1 1-1,1-1 0,-1 1 0,1-1 1,0 1-1,-1-1 0,1 1 1,0-1-1,0 0 0,0 1 0,0-1 1,1 1-1,-1-1 0,0 1 0,1-1 1,-1 1-1,1-1 0,-1 1 1,1-1-1,0 1 0,0 0 0,-1-1 1,1 1-1,0 0 0,0 0 0,1-1 10,1-1-1,0 0 0,0 1 0,0-1 0,0 1 0,0 0 0,1 0 0,-1 0 0,1 0 0,-1 1 0,1-1 0,0 1 0,-1 0 0,1 0 0,0 0 0,0 1 0,1-1 0,-3 1 0,0 0 0,-1 0 0,1 0 0,0 0 0,-1 0 0,1 0 0,0 0 0,-1 1 0,1-1 0,0 1 0,-1-1 0,1 1 0,-1 0 0,1-1 0,-1 1 0,1 0 0,-1 0 0,0 0 0,1 0 0,-1 0 0,0 1 0,0-1 0,1 0 0,-1 0 0,0 1 0,-1-1 0,1 1 0,0-1 0,0 1 0,0-1 0,-1 1 0,1-1 0,-1 1 0,0 0 0,1-1 0,-1 1 0,0 0 0,0 0 0,0 0 9,0 1 0,0-1 1,0 1-1,0-1 1,-1 0-1,1 1 1,-1-1-1,0 0 0,1 0 1,-1 1-1,0-1 1,0 0-1,-1 0 1,1 0-1,0 0 0,-1 0 1,1 0-1,-1-1 1,1 1-1,-1 0 1,0-1-10,1 0 5,-1 0 0,1 0 0,0 0 0,0 0 0,-1-1 0,1 1 0,0-1 0,-1 1 0,1-1 0,-1 1 0,1-1 0,-1 0 0,1 0 0,-1 0 0,1 0 0,-1 0 0,1 0 0,-1 0 0,1 0 0,0 0 0,-1-1 0,1 1 0,-1 0 0,1-1 0,-1 0 0,1 1 0,0-1 0,0 0 0,-1 0 0,1 1 1,0-1-1,0 0 0,-1-1-5,0 0-23,0 0 1,0 0-1,0-1 1,1 1-1,-1 0 1,0-1 0,1 1-1,0-1 1,0 0-1,0 1 1,0-1-1,0 0 1,0 0-1,1 0 1,-1 1 0,1-1-1,0 0 1,0 0-1,0 0 1,0 0-1,0 0 23,1 3 1,-1-1-1,0 0 0,1 1 0,-1-1 0,0 1 0,1-1 1,-1 1-1,0 0 0,1-1 0,-1 1 0,1-1 0,-1 1 1,1 0-1,-1-1 0,1 1 0,-1 0 0,1 0 0,-1-1 1,1 1-1,-1 0 0,1 0 0,0 0 0,-1 0 0,1 0 1,-1 0-1,1-1 0,0 2 0,-1-1 0,1 0 0,-1 0 1,1 0-1,0 0 0,17 4-27,-15-2 43,0 0-1,-1 0 1,1 0-1,-1 0 1,0 0 0,0 0-1,1 0 1,-1 1 0,-1-1-1,1 1 1,0-1-1,1 4-15,-3-6 6,1 1-1,-1 0 0,1 0 0,-1 0 1,0 0-1,1 0 0,-1 0 0,0 0 0,0 0 1,1 0-1,-1 0 0,0-1 0,0 1 1,0 0-1,0 0 0,0 0 0,0 0 0,-1 0 1,1 0-1,0 0 0,0 0 0,-1 0 1,1 0-1,-1 0 0,1 0 0,-1 0 1,1-1-1,-1 1 0,1 0 0,-1 0 0,0-1 1,1 1-1,-1 0 0,0-1 0,0 1 1,1-1-1,-1 1 0,0-1 0,0 1 0,0-1 1,0 1-1,0-1-5,-1 1-95,-1-1 0,1 1 0,0-1 0,0 0 0,0 1 0,0-1 0,-1 0 0,1-1 0,0 1 0,0 0 0,0-1-1,0 1 1,-2-1 95,-10-7-6181,13 8 5105,0-1 1,0 0-1,0 0 0,0 0 1,1 0-1,-1 0 1,1 1-1,-1-1 1,0 0-1,1 0 0,-1-1 1,1 1 1075,-1-6-5654</inkml:trace>
  <inkml:trace contextRef="#ctx0" brushRef="#br0" timeOffset="6">1057 498 7581,'0'0'4155,"0"0"86,0 0-708,0 0-1798,0 0-771,0 0-172,0 0-21,-17-8 3448,6 8-3667,0-2 1,0 1-1,1-2 0,-6-1-552,3 1 320,0 0 0,-12-1-320,2 2 158,0-1 0,0-1 1,1-1-1,0-1 1,-8-4-159,16 6-3,-1-1 0,1 2 0,-1 0 0,0 1 0,0 1 0,0 0 0,-3 1 3,-20-1 180,-16-5-180,-28 0 77,67 5-59,7 1 4,-1 0 0,1 0 0,-1 1 0,1 0 0,-7 2-22,8-2 0,-2 2-52,9-3 31,-14 1-56,13-1 13,0 1 128,-3 1-64,-1 1-107,2 3 0,2-5 106,1-1 0,0 1 0,-1 0-1,1 0 1,0 0 0,0-1 0,-1 1 0,1 0 0,0 0-1,0 0 1,0 0 0,0 0 0,0-1 0,0 1 0,0 0 0,0 0-1,1 0 1,-1 0 1,1 4 0,2 25 210,1 0 1,2 5-211,4 28 221,-5-8-50,-2 1 1,-2-1-1,-7 48-171,5-97 44,0-3-79,1 0 0,-1-1 0,1 1 0,0-1 0,0 1 0,0 0 0,0-1 0,1 3 35,-2-1-2336,-2 0-13305,0-3 15798,3-1-112,-6 2-5678</inkml:trace>
  <inkml:trace contextRef="#ctx0" brushRef="#br0" timeOffset="7">498 969 10408,'0'0'4498,"0"0"21,1 0 539,-1 0-4989,1 0-1,-1 0 1,0 0 0,0 0 0,0 0-1,0 0 1,0 0 0,0 0 0,1 0-1,-1 0 1,0 0 0,0 0 0,0 0-1,0 0 1,0 0 0,0 0 0,0 0-1,1 0 1,-1-1 0,0 1 0,0 0-1,0 0 1,0 0 0,0 0 0,0 0-1,0 0 1,0 0 0,0 0-1,0 0 1,0 0 0,1-1 0,-1 1-1,0 0 1,0 0 0,0 0 0,0 0-1,0 0 1,0 0 0,0-1 0,0 1-1,0 0 1,0 0-69,-2-3 255,-1 1 0,1-1 0,0 1 0,-1 0 1,0-1-1,1 1 0,-1 0 0,0 1 0,0-1 0,0 0 0,0 1 0,0 0 0,-1-1 0,1 1 0,0 1 0,-1-1-255,-7-2 228,-1 1-1,0 0 0,1 1 0,-4 0-227,8 1 20,-1 1 1,1-1-1,-1 1 0,1 1 0,-1 0 1,1 0-1,-5 2-20,-12 6 199,-14 7-199,-6 4 66,32-16-66,1 0 0,-1 1 0,1 0 0,1 1 0,-1 0 0,1 1 0,0 0 0,1 1 0,0 0 0,1 0 0,-1 1 0,2 0 0,-1 1 0,2-1 0,-1 1 0,1 1 0,1-1 0,-3 9 0,-9 25 0,-6 28 0,19-59 0,1 0 0,0 1 0,1-1 0,1 1 0,0-1 0,1 1 0,2 7 0,-2-16 0,2-1 0,-1 1 0,0 0 0,1 0 0,0-1 0,1 1 0,-1-1 0,1 0 0,0 1 0,1-1 0,1 2 0,1 0 0,0 0 0,1 0 0,0-1 0,0 0 0,0 0 0,1-1 0,0 0 0,15 8 0,1-2 0,0 0 0,0-1 0,21 4 0,-34-11 0,0 0 0,0 0 0,0-1 0,0 0 0,1-1 0,-1-1 0,0 0 0,1 0 0,-1-1 0,0 0 0,1-1 0,-1-1 0,0 0 0,0 0 0,0-1 0,6-3 0,4-3 0,0-1 0,0 0 0,-1-2 0,0-1 0,-2 0 0,1-1 0,9-11 0,-20 17 0,0 0 0,0 0 0,-1-1 0,0-1 0,0 1 0,-1-1 0,-1 0 0,0 0 0,0-1 0,-1 1 0,-1-1 0,0 0 0,0 0 0,-2 0 0,1-6 0,-1 8 0,0 1 0,-1-1 0,-1 0 0,0 0 0,0 0 0,-1 0 0,0 1 0,-1-1 0,0 1 0,0-1 0,-1 1 0,0 0 0,-1 0 0,0 1 0,0 0 0,-3-3 0,-2-7 0,8 14 0,-1 0 0,1 1 0,-1-1 0,1 0 0,-1 1 0,0-1 0,0 1 0,-4-2 0,-34-29 0,39 32 0,1 1 0,0 0 0,1 0 0,-1 1 0,0-1 0,0 1 0,1-1 0,-1 1 0,0-1 0,0 1 0,0-1 0,0 1 0,0 0 0,-1-1 0,-6-2 0,-17-6 0,19 8 0,-26-12 0,25 10 0,1-1 0,0 2 0,1 1 0,0-1 0,0 1-43,4 0-150,-17-16 408,17 17-387,1 0-1048,0 0-3171,0 0-877,-1 0-108,-6 1-21</inkml:trace>
  <inkml:trace contextRef="#ctx0" brushRef="#br0" timeOffset="8">189 1408 9252,'0'0'4604,"0"0"-42,-1 0-56,-6-1-2799,7-1 3195,34-70-2704,29-42-2198,-63 113 8,4-7 14,0 0-1,0 0 1,-1 0 0,0 0-1,0-2-21,-1 4 42,-1 4 44,0-1-44,0 3-43,-1 0-1,0-1 1,0 1-1,0 0 1,0 0-1,0-1 1,0 1-1,0 0 0,1 0 1,-1 0-1,0-1 1,0 1-1,0 0 1,1 0-1,-1 0 1,0 0-1,0 0 0,0 0 1,1-1-1,-1 1 1,0 0-1,0 0 1,1 0-1,-1 0 1,0 0-1,0 0 0,1 0 1,-1 0-1,0 0 1,0 0-1,1 0 1,-1 0 1,7 6-155,5 16-155,-10-18 289,41 98 159,-22-49 88,17 27-226,-34-73 22,0 3-1243,-7-11-3980,-6-7-5425,7 6 5443</inkml:trace>
  <inkml:trace contextRef="#ctx0" brushRef="#br0" timeOffset="9">254 1340 10151,'-5'0'6578,"6"-1"4077,5-1-2678,-2 2-11363,18-1 3579,0-1 0,13-3-193,9-1 149,-33 5-5953,-13 1-863,-1 3 4326,1-2 448,-4 0-3632</inkml:trace>
  <inkml:trace contextRef="#ctx0" brushRef="#br0" timeOffset="10">284 1612 3341,'0'0'3619,"1"0"1146,2-1-3405,-2 0 2165,0 1 4001,-1 0-7454,0 0-1,0 0 0,0 0 1,0 0-1,0 0 0,0 0 1,0 0-1,0 0 0,0 0 1,0 0-1,0 0 0,0 0 1,0 0-1,0 1 0,0-1 1,0 0-1,0 0 0,0 0 1,0 0-1,0 0 0,0 0 1,0 0-1,0 0 0,1 0 1,-1 0-1,0 0 0,0 0 1,0 0-1,0 0 0,0 0 1,0 0-1,0 0 0,0 0 1,0 0-1,0 0 0,0 0 1,0 0-1,0 0 0,0 0 1,0 0-1,0 0 0,1 0 1,-1 0-1,0 0 0,0 0 1,0 0-1,0 0 0,0-1 1,0 1-1,0 0 0,0 0 1,0 0-1,0 0 0,0 0 1,0 0-1,0 0 0,0 0-71,1 10 1507,-3 15-1179,2-24-254,-7 144 1306,8 44-1380,0 17 526,-2-174-265,-2 44 228,4-71-489,3-4 0,2 0 0,1 0 0,43 6 0,4-1 0,-38-4 0,0 1 0,1 0 0,3 2 0,-3 0 0,1-2 0,11 2 0,97 1 0,30-6 0,-34 0 0,51 8 0,-113-2 0,165 13 0,-54-6 0,-54-5 0,139 5 0,-221-13 0,-1-2 0,12-2 0,-17 1 0,-23 2 0,0-4 0,1-2 0,1-1 0,-1 1 0,-1-2 0,1 1 0,-1 0 0,2-6 0,-1 3 0,7-15 0,0-1 0,-3 0 0,0 0 0,-1-1 0,5-29 0,-10 39 0,-2 0 0,0-1 0,-1 1 0,-1-2 0,0 10 0,-1 0 0,-1 1 0,0-1 0,0 1 0,-1 0 0,0-1 0,-1 1 0,-2-7 0,2 10 0,-1-1 0,0 0 0,-1 2 0,-1 2 0,0 2 0,-1 0 0,1 2 0,-1 0 0,1 1 0,1 1 0,-2 1 0,2 1 0,0 0 0,1 0 0,2-2 0,1 0 0,1 0 0,-1 0 0,0 0 0,1 0 0,-1 0 0,1 0 0,0 0 0,0 0 0,0 0 0,1 0 0,-1 0 0,1 1 0,-1 1 0,1-1 0,-1 0 0,1 0 0,0-1 0,0 1 0,0 0 0,0-1 0,0 1 0,1-1 0,0 1 0,0 0 0,5 10 0,-4-5 0,-1-5 0,-1 0 0,1 1 0,0-1 0,0 0 0,3 3 0,-4-6 0,0 1 0,0-1 0,0 0 0,0 0 0,0 0 0,1 0 0,-1 0 0,0 0 0,1 0 0,-1 0 0,1 0 0,-1-1 0,1 1 0,-1-1 0,1 1 0,1 0 0,3 0 0,4 3 0,0-1 0,1 0 0,0-1 0,-1 0 0,1 0 0,0-2 0,0 1 0,0-1 0,0-1 0,0 0 0,0 0 0,-1-1 0,1 0 0,0-1 0,5-3 0,-11 4 0,-1-1 0,1 1 0,-1-1 0,0 0 0,0 0 0,0-1 0,2-1 0,25-31 0,-11 13 0,-17 19 0,0 1 0,0-1 0,-1 0 0,1 0 0,-1 0 0,0 0 0,0 0 0,0 0 0,-1-1 0,1 1 0,-1-1 0,0 1 0,0-1 0,-1 1 0,1-1 0,-1 1 0,0-1 0,0 0 0,-1 1 0,0-1 0,1 1 0,-1-1 0,-1 0 0,-1-1 0,0-1 0,-2 2 0,-1 0 0,1 2 0,-1 2 0,0 0 0,1 1 0,-1 1 0,0 2 0,0 2 0,0 1 0,1 2 0,0 1 0,1-1 0,0 0 0,3-5 0,-1 0 0,1 0 0,0 0 0,0 1 0,1-1 0,-1 0 0,0 1 0,1-1 0,0 2 0,0-2 0,-2 55 0,2-24 0,2 0 0,0 0 0,3-1 0,1 2 0,-5-29 0,1 2 0,1 4 0,0 0 0,-1 0 0,-1 2 0,1-2 0,0 0 0,0 1 0,1-1 0,2 3 0,-3-8 0,1-1 0,1 0 0,-1 1 0,1-1 0,0 0 0,0 1 0,0-1 0,-1-1 0,1 0 0,0-3 0,2-3 0,81-6 0,-58 3 0,0 2 0,-1 1 0,27 2 0,141 12 0,-34-3 0,-60-3 0,13-5 0,68 2 0,-121-2 0,270 19 0,-78-9 0,-83-7 0,-55-3 0,-63-2 0,1 2 0,16 4 0,-2 1 0,1-3 0,14-4 0,-71 1 0,-6-2 0,-4-5 0,-3-11 0,0 0 0,-3-14 0,0-3 0,-5-115 0,-7-55 0,-12 30 0,-15-25 0,38 177 0,-10-54 0,3-1 0,4-1 0,3 1 0,4-1 0,3 0 0,8-45 0,1-23 0,-10 92 0,-1 19 0,2-13 0,-1 43 0,-1-1 0,0 1 0,-1 0 0,2-18 0,0 17 0,0 1 0,-1-1 0,0 1 0,0 0 0,-1-1 0,0-2 0,1 2 0,-1 1 0,1 4-187,0 1 0,0-1 1,-1 1-1,1-1 0,0 1 0,0 0 0,0-1 1,0 1-1,0 0 0,-1-1 0,1 1 1,0-1-1,0 1 0,-1 0 0,1-1 0,0 1 1,-1 0-1,1 0 0,0-1 187,-11 0-11731,6 1 6301,-2-3-459</inkml:trace>
  <inkml:trace contextRef="#ctx0" brushRef="#br0" timeOffset="11">2824 475 128,'0'0'0,"0"0"0,0 0 0,0 0 0</inkml:trace>
  <inkml:trace contextRef="#ctx0" brushRef="#br0" timeOffset="12">2801 461 642,'0'0'1585,"-1"-4"935,-1 4 2820,1 2-5160,1-2-157,0 0-1,0 0 1,0 1 0,-1-1 0,1 0-1,0 0 1,0 0 0,0 0 0,0 0-1,-1 0 1,1 0 0,0 0 0,0 0-1,0 0 1,0 0 0,0 0-1,-1 0 1,1 0 0,0 0 0,0 0-1,0 0 1,0 0 0,-1 0 0,1-1-1,0 1 1,0 0 0,0 0 0,0 0-1,0 0 1,-1 0 0,1 0 0,0 0-1,0 0 1,0-1 0,0 1 0,0 0-1,0 0 1,0 0 0,0 0 0,0 0-1,-1-1 1,1 1-23,-1-3 6707,3 5-2489,-1-1-5313,0 0 2359,-1-1-236,0 0-236,0 0-149,0 0-108,0 0-21,0 0 22,1-4 430,0 3 3829,16 0-4281,4 1-386,-12 1-128,-2 0 0,0 0 0,0-1 0,-2 2 0,2 0 0,4 3 0,0 0 0,9 3 0,-14-7 0,0 1 0,0-1 0,0-1 0,6 1 0,68 9 0,-28-7 0,31-3 0,92-3 0,56 10 0,-65 6 0,-63-3 0,23-5 0,-97-4 0,1 2 0,3 2 0,38 3 0,-38-8 0,-15 1 0,0 0 0,2 1 0,-14-2 0,0 1 0,-1-1 0,1 0 0,-1 0 0,6-1 0,40-2 0,-42 3 0,3-1 0,17 2 0,-14 0 0,-14-1 0,41-1 0,0 3 0,-33-1 0,-1-1 0,-1 0 0,1 0 0,30 1 0,-15-1 0,-8 0 0,16 2 0,-24-1 0,0-2 0,-1 1 0,2-1 0,-1 2 0,1 0 0,-1 1 0,-1-1 0,0 0 0,0 0 0,0 0 0,0 1 0,0 0 0,-2 0 0,-6 3 0,-3 1 0,3 0 0,0-1 0,-1 2 0,1 0 0,1 0 0,-1 0 0,1 0 0,1-1 0,0 0 0,0-1 0,-1 0 0,0 0 0,0 1 0,2-1 0,-1 0 0,0 0 0,0 0 0,-2-1-3796,1-3 2477,1-1 0,-1 0 0,0 1 0,1-1-1,-1 0 1,0 0 0,0 1 0,1-1 0,-1 0-1,0 0 1,0 0 0,0 0 0,0 0 1319,-9-2-5783</inkml:trace>
  <inkml:trace contextRef="#ctx0" brushRef="#br0" timeOffset="13">2513 1710 12336,'-12'-6'11258,"5"3"-6887,-1-2-4066,1 1-50,0-1 1,-1 1-1,1 0 1,-1 1-1,0 0 1,0 0 0,-1 0-1,1 1 1,0 1-1,-1-1 1,0 2-1,1-1 1,-1 1 0,1 0-1,-7 1-255,-32 1 128,22-1 44,1 1 0,-15 3-172,32-4 20,-1 1-1,1 0 0,-1 0 0,1 1 0,0 0 0,0 0 1,0 1-1,0 0 0,1 0 0,-2 2-19,-50 44 0,26-21 0,-2-1 0,23-19 0,0 0 0,1 1 0,1 0 0,-1 1 0,2 0 0,-1 0 0,2 1 0,-1 1 0,-2 5 0,1 1 0,1 0 0,0 0 0,2 1 0,-1 4 0,-3 23 0,3 0 0,1 1 0,2 0 0,3 18 0,1-57 0,0 0 0,0-1 0,1 1 0,0-1 0,0 1 0,1-1 0,0 1 0,1-1 0,0 0 0,0 0 0,0 0 0,1 0 0,1-1 0,0 2 0,0-1 0,14 19 0,0 0 0,21 21 0,-32-41 0,-1 1 0,1-1 0,1 0 0,-1-1 0,1 0 0,1-1 0,-1 1 0,1-2 0,-1 1 0,11 2 0,12 3 0,4 1 0,27 4 0,-56-13 0,1-1 0,0 0 0,-1-1 0,1 0 0,-1 0 0,1-1 0,0 0 0,-1 0 0,6-2 0,-3 0 0,0 1 0,0 0 0,0 1 0,1 0 0,17-2 0,-11 0 0,0 0 0,0-1 0,1-2 0,6-2 0,0-1 0,0-1 0,-1-2 0,-1 0 0,10-8 0,-20 12-15,-1-2 0,0 1 0,0-2 1,-1 1-1,-1-1 0,0-1 0,0 0 0,-1 0 0,3-8 15,8-17-51,-1-2 0,7-27 51,-19 47 34,0-2-1,-1 1 1,-1 0-1,0-9-33,3-83 102,-8 97-102,0-1 0,0 0 0,-2 1 0,0-1 0,0 1 0,-2 0 0,0 0 0,-1-1 0,0 2 0,-1 0 0,0 0 0,-1 1 0,0 0 0,-1 0 0,-4-3 0,12 13 0,1 4 0,-18-16 0,9 8 0,0-1 0,1 0 0,-1 0 0,1 0 0,-1 2 0,2 0 0,0 1 0,1 1 0,0 0 0,0 1 0,1-1 0,-1 0 0,1 1 0,-1 1 0,-1 1 0,0-3 0,1 1 0,1 1 0,0-1 0,0 1 0,-1 0 0,-1-2 0,1 1 0,0 1 0,0-1 0,0 0 0,0 1 0,0 0 0,1 1 0,0 0 0,0 0 0,-1-1 0,6 2-233,-1 0 0,1 0 0,-1-1 0,1 1 0,0 0 0,-1 0 0,1 0 0,-1 0 0,1 0 0,-1 0 0,1 0 0,-1 0 0,1 0 0,-1 0 0,1 0 0,-1 0 0,1 0 0,-1 0 0,1 0 0,0 0 0,-1 1 0,1-1 0,-1 0 0,1 0 0,-1 1 0,1-1 233,-5 3-5143,-2-3-639,0-1-108</inkml:trace>
  <inkml:trace contextRef="#ctx0" brushRef="#br0" timeOffset="54029.422">1248 2388 128,'0'0'2999,"0"0"1579,0-3-4322,-1 2 5438,1 1 6351,-7 1-11643,0 2 1,1-1-1,0 1 1,0 0 0,-1 0-1,-2 2-402,-36 27 495,20-13-300,9-7-111,0 2 0,2 0 0,-1 0 0,2 2 0,0-1 0,0 2 0,2 0 0,0 0 0,1 1 0,1 0 0,0 1 0,1 0 0,-1 7-84,-15 49 867,-14 75-867,31-108 211,1 0 1,2 0 0,2 0 0,2 21-212,1-36 25,1-1 1,1 0 0,1 0-1,2 0 1,7 24-26,-5-28 54,1 0-1,1-1 1,0 0-1,2-1 1,1 0-1,0 0 1,1-2-1,1 1 1,1-2-1,7 6-53,-3-5 73,2-2 0,0 0 0,1-1 0,0-1 0,20 7-73,11 5 128,-47-23-128,0 0 0,-1-1 0,0 0 0,2 1 0,0-1 0,0 0 0,0 0 0,0-1 0,0 0 0,0 0 0,1-1 0,7 1 0,18 0 0,0-1 0,-1-1 0,1-2 0,12-4 0,-29 5 0,0 1 0,4 1 0,29-4 0,-18 0 0,0 2 0,1 1 0,-1 1 0,24 4 0,-50-4 0,1 2 0,0-2 0,-1 1 0,-1-1 0,0 1 0,1-1 0,-1-1 0,1 0 0,2-3 0,0 0 0,0 0 0,-1-1 0,0 0 0,0 0 0,0 0 0,0-1 0,-1 0 0,0-1 0,0 1 0,-1-1 0,3-4 0,4-9 0,0-1 0,-2 0 0,6-17 0,-10 24 0,-3 7-14,-1 0 0,0-1 0,-1 1 0,0-1 0,0 1 0,0-1 1,-1 1-1,0-1 0,-1 0 0,1 1 0,-1-1 0,-1 1 0,0 0 0,0-1 0,0 1 0,-1 0 0,0 0 0,0 0 0,-1 1 1,0-1 13,-1 0-86,-2 0 65,0 2 2,0 0-160,5 6 141,1-1 33,1 0 1,-1 0-1,0 0 1,0 0-1,1 0 0,-1 0 1,0 0-1,0 1 1,1-1-1,-1 0 1,0 0-1,1 1 0,-1-1 1,0 1-1,1-1 1,-1 1-1,0-1 1,1 1-1,-1-1 0,1 1 1,-1-1-1,1 1 1,-1 0-1,1-1 1,0 1-1,-1 0 0,1-1 1,0 1-1,-1 0 1,1 0-1,0-1 5,-2 4-8,1-1 8,-1 0 0,0 1 0,1-1 0,0 1 0,0-1 0,0 1 0,0 0 0,0-1 0,1 1 0,0 0 0,0-1 0,0 1 0,0 0 0,0-1 0,1 1 0,-1 0 0,1-1 0,0 1 0,0-1 0,1 1 0,-1-1 0,1 1 0,0-1 0,-1 0 0,1 0 0,1 0 0,-1 0 0,0 0 0,1 0 0,-1-1 0,3 2 0,-2-1 2,1-1 1,-1 0-1,0 0 0,1 0 1,0 0-1,-1 0 0,1-1 1,0 1-1,0-1 0,0 0 1,0-1-1,0 1 0,0 0 1,0-1-1,0 0 1,2 0-4,4-1 15,1 0 0,-1 0 0,1-1 0,-1 0 0,8-3-14,-13 3 16,-1 1 0,0-1 0,0 0 0,0 0 0,0 0-1,0-1 1,0 0 0,-1 1 0,1-1 0,-1-1 0,0 1 0,0 0 0,0-1 0,0 0 0,0 1-1,1-5-15,2-5 3,0 0 0,-1-1 0,0 0 0,1-9-3,-4 16-9,-1 6-14,-1 1 18,0-1 1,0 1-1,0 0 1,0-1-1,1 1 1,-1-1-1,0 1 0,0-1 1,0 1-1,0 0 1,0-1-1,0 1 0,0-1 1,0 1-1,0-1 1,0 1-1,0 0 1,0-1-1,-1 1 0,1-1 1,0 1-1,0 0 1,0-1 4,0 1-2,0-1 1,0 0 0,0 1-1,0-1 1,0 0 0,-1 1-1,1-1 1,0 0 0,0 1-1,0-1 1,-1 1 0,1-1 0,0 0-1,0 1 1,-1-1 0,1 1-1,0-1 1,-1 1 0,1-1-1,-1 1 1,0-1 1,-2-1-58,-3-4 37,-4-3-2,10 9 21,0 0-1,0-1 0,-1 1 0,1 0 0,0-1 0,-1 1 0,1 0 0,0 0 0,-1-1 1,1 1-1,0 0 0,-1 0 0,1 0 0,-1-1 0,1 1 0,0 0 0,-1 0 0,1 0 1,-1 0-1,1 0 0,-1 0 0,1 0 3,-1 0 64,-1 1-65,0 0-1,1 0 1,-1 0-1,1 0 1,0 0-1,-1 0 1,1 0-1,0 0 1,-1 1-1,1-1 1,0 0-1,0 1 1,0-1-1,0 1 1,1-1-1,-1 1 1,0 1 1,-1-1 25,1 2-26,-1 0 0,1 1 1,-1-1-1,1 0 0,0 0 0,1 1 0,-1-1 0,1 1 1,0-1-1,0 0 0,0 1 0,1-1 0,0 3 1,2 10 13,1 0 1,6 14-14,-1-3 6,-1-6 101,7 21 49,-11-29-131,1-1 0,1 1 0,0-1 1,5 8-26,-7-15 21,-2-3-21,0 0 0,1 0 0,-1 0 0,1 0 0,0 0 0,-1-1 0,1 0 0,1 1 0,-1-1 0,0 0 0,3 1 0,4 3 0,-4-3 19,1 0 0,-1 0 0,1 0-1,-1-1 1,1 0 0,6 1-19,44 5 139,-48-6-134,6-2-5,1 0 0,0 0 0,0-1 0,-1-1 0,1-1 0,3-1 0,5-1 0,23 0 0,-40 4 0,6 1 0,1-1 0,-1 0 0,0-1 0,1-1 0,-1 0 0,0 0 0,0-2 0,2-1 0,4-4 0,1-1 0,-1-1 0,-1-1 0,0-1 0,2-3 0,28-29 0,2-5 0,-12 12 0,-21 19 0,0 0 0,-1-1 0,-1 0 0,-1-2 0,6-14 0,7-19 0,15-46 0,-33 77-111,-2 0 0,-1-1 1,-1 0-1,2-24 111,1-106-560,-8 125 535,-1-136-253,-1 148 53,-1 0 1,-1 0 0,-2-6 224,-3-18-227,8 41 141,1-3 65,-4-20-107,4 21-1,-1 1 1,-1-2 20,0 0 87,1 1 0,0 3-86,1 1-22,-1 0-15,1 0 134,-1 0 0,1 0 0,0 0-1,-1 0 1,1 0 0,0 0 0,-1-1 0,1 1 0,0 0 0,-1 0 0,1 0 0,0-1 0,-1 1-1,1 0 1,0 0 0,-1-1 0,1 1 0,0 0 0,0 0 0,0-1 0,-1 1 0,1 0-1,0-1 1,0 1 0,0 0 0,0-1 10,-1 0-107,1 1-21,0 0 42,0 0 129,-1 0-129,-2-1-42,1 1 20,0 4 66,1-3-23,1-1 151,0 0 0,0 0-172,0 0-42,0 0-1,0 0 1,0 0-22,1 5-1516,-1-5-1834,0 0-3499,0-5 2073,-1 4-64</inkml:trace>
  <inkml:trace contextRef="#ctx0" brushRef="#br0" timeOffset="54450.594">2170 3037 11308,'-12'2'12231,"-2"1"-8165,9-2-3777,1 0 1,-1 0-1,0 0 0,-4 0-289,-6-1 234,1 0-1,0 1 1,0 1 0,0 0-1,0 1 1,0 1 0,0 0-1,1 1 1,0 0-1,0 1 1,-5 3-234,-3 4 82,1 1 0,0 1 0,1 1-1,0 0 1,2 2 0,0 0 0,-7 11-82,-9 14 238,2 2 0,-22 43-238,46-75 0,1-1 0,0 2 0,0-1 0,2 0 0,-1 1 0,2 0 0,0 0 0,1 0 0,0 1 0,1 4 1,0 10-87,1 0 0,5 25 86,-4-41-24,2 0-1,-1-1 1,2 1-1,0-1 1,0 0-1,1 0 1,5 9 24,-6-15 17,0 0-1,1 0 1,-1 0 0,2-1 0,-1 1 0,0-1-1,1-1 1,3 3-17,12 7 233,19 10-233,-2-1 83,-25-15-53,0 0 1,1-1 0,0 0 0,2-1-31,-8-3 6,0 0 0,0-1 0,1-1 0,-1 1 0,0-2 0,1 1 0,-1-1 0,4 0-6,106-9 107,-109 9-107,0-1 0,-1-1 0,1 1 0,0-1 0,-1-1 0,0 0 0,0 0 0,3-2 0,15-8 0,22-15 0,8-5 0,-32 21 0,-13 8 0,-1-1 0,0-1 0,0 1 0,-1-1 0,1-1 0,-1 0 0,-1 0 0,4-4 0,1-4 0,-1 0 0,0 0 0,-1-2 0,-1 1 0,0-1 0,-1-1 0,-1 0 0,-1 0 0,0-2 0,-1 3 0,-1 0 0,-1 0 0,-1-1 0,0 1 0,-1-1 0,-1 0 0,-1 0 0,0 0 0,-2 1 0,-1-8 0,-1-1 0,3 15 0,-1 0 0,0 0 0,0 0 0,-1 0 0,-1 1 0,0-1 0,0 1 0,-3-4 0,-10-14 0,-37-57 0,44 72 0,0-1 0,-1 2 0,-1-1 0,-10-8 0,14 15 0,-1 0 0,0 0 0,0 1 0,0 0 0,0 0 0,-1 1 0,-5-1 0,8 2 0,0 1 0,2 0 0,0 1 0,-1 0 0,-1 0 0,0 1 0,0-1 0,1 1 0,0-1 0,1 0 0,-1 1 0,0 0 0,-1-1 0,0 2 0,1-2 0,1 1 0,0-1 0,-1 2 0,1 0 0,-1 0 0,1 0 0,0 1 0,0-1 0,1 0-21,0 0-1404,-1 0-6094,1 0-71,3 0 2043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2T16:39:55.3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2735 0 7838,'0'0'3855,"0"0"22,0 0-365,0 0-1842,0 0-706,0 10 1371,-2 43 1378,-4 29-2326,-1 44-1262,7 47 19,-4 122 119,2-253-499,2-41-749,-1-10-12032,-1 3 8729,2 6 4053,0-7-4905</inkml:trace>
  <inkml:trace contextRef="#ctx0" brushRef="#br0" timeOffset="1">2922 296 6553,'0'0'3877,"0"0"85,0 0-343,-1 7 472,-3 62 7,1 39-2966,1-47-87,2-51-1000,-1 6 254,2-1-1,1 15-298,-2-29-128,0-1-194,0 0-1027,0 0-2763,0-1-2345,0-3 3041,0 3-1595</inkml:trace>
  <inkml:trace contextRef="#ctx0" brushRef="#br0" timeOffset="2">1839 498 7196,'0'0'4090,"0"0"-213,0 0-793,0 0-1200,0 0-513,0 0-364,0 0-44,0 0-149,0 0-64,0 0-108,0 0-85,0 0 43,0 0-86,0 0-107,0 0-22,20 0 1393,95-1-140,-61 2-1327,56 0-54,-5-1-129,-19-2-107,-55-3 33,-22 3-40,1 1-1,-1 0 0,0 0 0,4 1-13,-10 0 0,-1 0 0,0 0 0,0 0 0,1 0 0,-1-1 0,0 1 0,0-1 1,1 0-1,39-7 0,8 5 0,-42 3 0,0 0 0,-1 0 0,3 0 0,-9 1 0,1 1 0,18-1 0,-14-1 0,0-1 0,0 1 0,1 0-22,32 3-85,-34-2 107,0 1 21,-3-2 44,4 0-148,8 2-70,-13-2 129,8 0-38,-9 0 127,0 0-108,0 0 86,0 0-86,0 0 86,1-1-108,3-1 65,-3 1 65,-1 1-108,0 0 86,0 0-129,0 0-42,0 0-1,0 0-42,0 0-258,1 0-2311,2 4 2132,-3-3-3348,1-1-5402,-8-2 3876</inkml:trace>
  <inkml:trace contextRef="#ctx0" brushRef="#br0" timeOffset="3">1814 554 8738,'0'0'4476,"0"0"-214,0 0-771,0 0-1178,0 0-750,-8-3 2249,6 0-3755,0 1 0,1-1 0,-1 0 1,1 0-1,-1 0 0,1 0 0,0 0 0,0 0 0,0 0 0,0 0 0,1 0 0,-1-3-57,1 1 54,-1 0-1,1 0 1,1 0 0,-1 0-1,1 1 1,-1-1-1,1 0 1,1-2-54,-1 5-65,4-4 23,2 2-65,-5 4 95,0 1 0,0-1 1,0 0-1,0 0 0,0 1 1,0-1-1,0 1 0,-1 0 1,1-1-1,0 1 0,0 0 1,0 0-1,-1 0 1,1 0-1,-1 1 0,1-1 1,-1 0-1,1 1 0,-1-1 1,0 1-1,1-1 0,-1 1 1,0-1-1,0 1 0,0 0 1,-1 0-1,1-1 0,0 2 12,0 0 26,0-1-1,0 0 1,0 0-1,0 1 0,-1-1 1,1 0-1,-1 1 0,0-1 1,0 0-1,0 1 0,0-1 1,0 1-1,0-1 0,0 0 1,-1 1-1,1-1 0,-1 0 1,0 1-1,0-1 1,0 0-1,0 0 0,0 0 1,-1 2-26,1-3 34,-1 1 1,1-1 0,0 1-1,-1-1 1,1 0 0,-1 0 0,0 0-1,1 0 1,-1 0 0,0 0-1,0 0 1,1 0 0,-1-1 0,0 1-1,0-1 1,0 1 0,0-1 0,0 0-1,0 0 1,0 0 0,0 0-1,0 0 1,0 0 0,0 0-35,-1-1 13,0 0 0,0 0 0,1 0 0,-1 0 0,1-1 0,-1 1 0,1-1 0,-1 0 0,1 1 0,0-1 0,0 0 0,0 0 0,0 0 0,0-1 0,-1-1-13,1 2-4,1-1-1,-1 0 1,0 0-1,1 0 1,0 0-1,-1 0 1,1 0-1,1 0 1,-1 0 0,0-1-1,1 1 1,-1 0-1,1 0 1,0-1 4,0 2 3,1-1-1,-1 1 1,0 0 0,1 0 0,0 0 0,-1 0-1,1 0 1,0 0 0,0 0 0,0 0 0,0 0-1,0 0 1,1 0 0,-1 1 0,0-1 0,1 0 0,0 1-1,-1-1 1,1 1 0,0 0 0,-1 0 0,2-1-3,-1 1-14,0 0 1,0 0-1,0 0 1,0 0-1,0 0 1,0 0 0,0 1-1,0-1 1,0 1-1,0 0 1,0-1-1,0 1 1,0 0 0,0 0-1,1 0 1,-1 1-1,0-1 1,0 0-1,0 1 1,0-1 0,0 1-1,0 0 1,0 0-1,0 0 1,0 0 0,0 0 13,-1 0-8,1 1 1,-1-1 0,1 1 0,-1-1 0,0 1-1,1 0 1,-1-1 0,0 1 0,0 0 0,0 0 0,0 0-1,-1 0 1,1 0 0,0 0 0,-1 0 0,0 0 0,1 0-1,-1 0 1,0 1 0,0-1 0,0 0 0,0 0 0,0 0-1,-1 0 1,1 0 0,-1 1 7,1-2 10,0 1-1,-1-1 1,1 1 0,0-1-1,-1 0 1,1 1 0,-1-1-1,1 0 1,-1 0 0,0 1-1,0-1 1,1 0 0,-1 0-1,0 0 1,0 0 0,0 0-1,0 0 1,0 0 0,-1 0-1,1 0 1,0-1 0,0 1-1,0 0 1,-1-1 0,1 1-1,0-1 1,-1 1 0,1-1-1,0 0 1,-1 0 0,1 1-1,-1-1 1,1 0 0,-2 0-10,1-1 8,0 1 0,0-1 1,0 1-1,0-1 1,0 0-1,0 0 1,0 0-1,0 0 1,0 0-1,1 0 0,-1 0 1,0-1-1,1 1 1,-1-1-1,1 1 1,-1-1-1,1 1 0,-1-1 1,1 0-1,0 0 1,0 0-1,0-1-8,0 0 18,0-1 0,0 1 0,0 0-1,0-1 1,1 1 0,0-1 0,0 1 0,0-1-1,0 1 1,0-1 0,1 1 0,-1-1 0,1 1-1,0-2-17,0 3 1,-1 0-1,1 0 1,0 0-1,0-1 0,0 1 1,0 0-1,0 0 0,0 0 1,1 0-1,-1 1 0,1-1 1,-1 0-1,1 0 1,0 1-1,0-1 0,-1 1 1,1 0-1,0-1 0,0 1 1,0 0-1,2-1 0,-2 2-4,-1 0 0,0 0-1,0 0 1,1 0 0,-1 0 0,0 1-1,0-1 1,0 0 0,1 0 0,-1 1-1,0-1 1,0 1 0,0-1 0,0 1-1,0-1 1,0 1 0,0 0 0,0 0-1,0-1 1,0 1 0,0 0 0,0 0-1,0 0 1,-1 0 0,1 0 0,0 0-1,0 1 5,2 2 2,-1 1-1,1-1 0,-1 1 0,0 0 1,0 0-1,0 0-1,-1-1 15,-1 1 0,1-1 1,0 1-1,-1-1 0,0 1 0,0-1 0,-1 1 0,1-1 1,-1 1-1,0-1 0,-1 5-15,1-7 19,1-1 0,-1 1 0,1-1-1,-1 1 1,0 0 0,0-1 0,1 0 0,-1 1 0,0-1 0,0 1 0,-1-1-1,1 0 1,0 0 0,0 0 0,-1 1 0,1-1 0,0-1 0,-1 1 0,1 0-1,-1 0 1,1 0 0,-1-1 0,0 1 0,1-1 0,-1 1 0,0-1 0,1 0 0,-1 0-1,0 1 1,1-1 0,-1 0 0,-2-1-19,2 1-5,0-1 0,0 0 0,0 0 0,0 0 0,0 0 1,0 0-1,0 0 0,0-1 0,1 1 0,-1 0 0,0-1 0,1 0 0,-1 1 0,1-1 0,0 0 0,-1 0 1,1 1-1,0-1 0,0 0 0,0 0 0,0-1 0,1 1 0,-1 0 0,0 0 0,1-1 5,-2-2-2,1 1-1,0-1 0,0 0 0,1 0 1,0 0-1,-1 0 0,2-1 1,-1 1-1,0 0 0,2-4 3,-2 8-3,0 0 0,1 0 0,-1 0 0,1 0 0,-1 0 0,0-1 0,1 1 0,0 1 0,-1-1 0,1 0 0,0 0 0,-1 0-1,1 0 1,0 0 0,0 0 0,0 1 0,0-1 0,0 0 0,0 1 0,0-1 0,0 1 0,0-1 0,0 1 0,0 0 0,0-1 0,0 1 0,0 0 0,0-1 0,0 1 0,0 0 0,1 0 0,-1 0-1,0 0 1,0 0 0,0 1 0,0-1 0,0 0 0,1 0 0,-1 1 0,0-1 3,1 1-8,1 0-1,-1 0 1,1 0-1,-1 1 1,1-1 0,-1 1-1,0-1 1,0 1-1,0 0 1,0 0-1,0 0 1,0 0-1,0 0 1,-1 0 0,1 0-1,0 2 9,-1-1-3,0 0 0,0 0-1,0 0 1,0 0 0,0 0-1,-1 0 1,0 0 0,1 1 0,-1-1-1,0 0 1,-1 0 0,1 0-1,-1 0 1,1 0 0,-1 0-1,0 0 1,0 0 0,0 0 0,0 0-1,-1 0 1,0 1 3,1-2 8,-1 0-1,1-1 1,0 1-1,-1-1 1,1 1-1,-1-1 1,1 1-1,-1-1 1,0 0-1,1 0 1,-1 0-1,0 0 1,0 0-1,0 0 1,0-1-1,0 1 1,0-1-1,0 1 1,0-1-1,0 0 1,0 1-1,0-1 1,0 0-1,0 0 1,0-1-1,-1 1 1,1 0-1,0-1 1,0 1-1,0-1 1,0 0-1,-1 0-7,1 0-1,0-1 0,0 1 0,0 0 0,0-1 0,0 1 0,0-1 0,0 0 0,0 0 0,1 1 0,-1-1 0,0-1 0,1 1 0,0 0 0,0 0 0,-1 0 0,1-1 0,1 1 0,-1 0 0,0-1 0,0 1 0,1-1 0,0 1 0,-1-1 0,1 1 0,0-1 0,0-1 1,0 2 0,0 0 0,0 0 0,1 0 0,-1 0 1,0 0-1,1 0 0,-1 0 0,1 0 0,0 0 0,0 0 1,0 0-1,0 0 0,0 0 0,0 1 0,0-1 0,0 0 1,1 1-1,-1-1 0,1 1 0,-1-1 0,1 1 0,0 0 1,-1-1-1,1 1 0,0 0 0,0 0 0,0 1 0,0-1 1,0 0-1,0 1 0,2-1 0,-1 0-10,1 1-1,0-1 1,0 1 0,0 1 0,-1-1-1,1 0 1,0 1 0,0 0 0,-1 0-1,1 0 1,0 0 0,1 1 10,-4-1-4,1-1 0,-1 1 0,0 0 0,0-1 0,0 1 0,0 0 0,0 0 0,-1 0 0,1-1 0,0 1 0,0 0 0,0 0 0,-1 0 0,1 0 0,0 1 0,-1-1 0,1 0 0,-1 0 0,0 0 0,1 0 0,-1 1 0,0-1 0,0 0 0,0 0 0,1 1 0,-1-1 0,0 0 0,-1 0 0,1 0 0,0 1 0,0-1 0,-1 0 0,1 0 0,0 0 0,-1 1 1,1-1-1,-1 0 0,1 0 0,-2 1 4,0 2 8,-1 0 0,1 0 1,-1 0-1,0-1 1,-1 1-1,1-1 0,-1 0 1,1 0-1,-1 0 1,0 0-1,0 0 0,0-1 1,-3 1-9,1 0 69,-1 0 1,0 0-1,0-1 0,0 0 1,0 0-1,0-1 0,0 0 1,-5 0-70,12 0-1,-1-1 1,1 0-1,-1 0 1,1 0-1,-1 0 1,1 0 0,-1 0-1,1 0 1,-1-1-1,1 1 1,-1 0-1,1 0 1,-1 0 0,1 0-1,-1 0 1,1-1-1,0 1 1,-1 0-1,1 0 1,-1-1 0,1 1-1,0 0 1,-1-1-1,1 1 1,0 0-1,-1-1 1,1 1 0,0-1-1,0 1 1,-1-1-1,1 1 1,0 0-1,0-1 1,0 1 0,0-1-1,-1 1 1,1-1-1,0 1 1,0-1-1,0 1 1,0-1 0,0 1-1,0-1 1,0 1-1,0-1 1,1 1-1,-1-1 1,0 1 0,0-1-1,0 1 1,3-6-20,-1 0 0,1 1-1,0-1 1,0 1 0,1 0 0,-1 0 0,1 0-1,0 0 1,1 1 0,-1 0 0,1-1-1,0 2 1,0-1 0,0 0 0,0 1-1,1 0 1,-1 1 0,6-3 20,-10 5 0,0-1-1,0 1 1,1 0-1,-1-1 1,0 1-1,0 0 1,0 0 0,1 0-1,-1 0 1,0 0-1,0 0 1,0 1-1,1-1 1,-1 0 0,0 1-1,0-1 1,0 0-1,0 1 1,0 0 0,0-1-1,0 1 1,1 0 0,-1 0-2,0 0 1,0 1 0,1-1 0,-1 1-1,0-1 1,-1 1 0,1-1 0,0 1-1,0 0 1,-1-1 0,1 1 0,-1 0 0,1 0-1,-1 0 2,1 2 1,-1 1-1,1 0 1,-1-1-1,0 1 1,0 0-1,-1-1 1,0 1-1,0 0 1,0-1-1,0 1 1,-1 1-1,1-4 21,0 0 0,0 0 1,0 0-1,0 0 1,-1 0-1,1 0 0,0 0 1,-1-1-1,0 1 0,1-1 1,-1 1-1,0-1 1,0 1-1,0-1 0,0 0 1,0 0-1,0 0 0,0 0 1,-1 0-22,1-1-1,1 1 0,-1-1 1,1 0-1,-1 0 0,0 0 1,1 0-1,-1 0 0,1-1 0,-1 1 1,1 0-1,-1-1 0,1 1 1,0-1-1,-1 0 0,1 1 0,-1-1 1,1 0-1,0 0 0,0 0 1,-1 0-1,1 0 0,0 0 0,0 0 1,0 0-1,0 0 0,0 0 1,0-1-1,1 1 0,-2-1 1,0-3-14,1 1 0,-1 0 0,1-1 0,-1 1-1,1-1 1,1 1 0,-1-1 0,1 0 0,-1 1 0,1-1-1,1 0 1,-1 1 0,1-1 0,0-2 14,0 4-12,-1-1 1,1 1-1,0 1 1,0-1-1,1 0 1,-1 0-1,1 0 1,-1 1-1,1-1 1,1-1 11,-1 2-3,-1 1 1,0 0-1,0 0 0,1 0 0,-1 0 1,1 0-1,-1 0 0,1 0 1,-1 0-1,1 1 0,0-1 1,-1 0-1,1 1 0,0 0 1,-1-1-1,1 1 0,0 0 1,0 0-1,0 0 3,-1 0-1,0 0 1,1 0-1,-1 0 0,1 1 0,-1-1 1,0 0-1,1 1 0,-1 0 1,0-1-1,1 1 0,-1-1 1,0 1-1,0 0 0,1 0 0,-1 0 1,0 0-1,0 0 1,2 2-3,-1-1 1,0 1-1,-1 0 1,1 0-1,0-1 1,-1 1-1,1 0 1,-1 1 2,1 1 3,0 1 1,-1-1 0,0 0-1,0 1 1,0-1-1,-1 1 1,1 0-1,-1-1 1,-1 4-4,1-8 16,0 0 0,0 0 1,0 0-1,-1 0 0,1 0 0,0 0 0,-1 0 1,1 0-1,-1 0 0,1 0 0,-1 0 0,1 0 1,-1 0-1,0 0 0,1 0 0,-1-1 0,0 1 1,0 0-1,0-1 0,0 1 0,1 0 0,-2 0-16,1-1 12,-1 1 0,0-1 0,1 1 0,-1-1 0,0 0 0,1 0 0,-1 0 0,0 0 0,1 0 0,-1 0 0,0 0 0,1 0 0,-2-1-12,-3-1-15,-1 0 0,1 0 0,0-1 0,0 0 0,1 0 0,-1 0 0,0-1 15,-2-1-54,1-1 1,0 0-1,-1-1 54,7 6-1,-1-1 1,1 1-1,0-1 1,-1 1-1,1-1 0,0 1 1,0-1-1,0 0 0,0 1 1,0-1-1,1 0 1,-1 0-1,0 0 0,1 0 1,0 0-1,-1 0 1,1-1 0,0 1-6,1 1 0,-1-1 0,1 1 0,-1 0 0,1-1 1,0 1-1,0 0 0,0-1 0,-1 1 0,1 0 1,0 0-1,0 0 0,1 0 0,-1 0 0,0 0 0,0 0 1,0 0-1,1 1 0,-1-1 0,0 0 0,1 1 1,-1-1-1,1 1 6,5-3-26,-1 1 1,1 0-1,0 0 1,2 0 25,-6 2-5,1-1-1,0 1 1,0 0 0,-1 0-1,1 0 1,0 1 0,-1-1-1,1 1 1,0 0-1,-1 0 1,1 0 0,-1 1-1,0-1 1,1 1 0,-1-1-1,0 1 1,3 2 5,-4-2-2,-1-1 0,1 1 0,-1-1 0,1 1 1,-1-1-1,0 1 0,0 0 0,0 0 0,0 0 0,0-1 0,0 1 0,0 0 0,0 0 0,-1 0 1,1 0-1,-1 0 0,0 0 0,1 1 0,-1-1 0,0 0 0,0 0 0,0 0 0,-1 0 0,1 0 1,0 0-1,-1 0 0,0 0 0,1 0 0,-1 0 0,0 0 0,-1 2 2,0-1 19,0 1-1,-1-1 1,1 0-1,-1 1 1,0-1-1,0-1 1,0 1 0,0 0-1,0-1 1,-1 1-1,1-1 1,-1 0-1,0 0 1,0-1 0,1 1-1,-1-1 1,0 0-1,0 0 1,0 0-1,-1 0 1,1-1-1,0 1 1,0-1 0,0 0-1,0 0 1,0-1-1,-1 1 1,1-1-1,0 0 1,-1-1-19,4 2-10,0-1-1,0 1 1,-1-1 0,1 1-1,0-1 1,0 1 0,0-1-1,0 0 1,0 0 0,1 1-1,-1-1 1,0 0 0,0 0-1,0 0 1,1 0 0,-1 0-1,0 0 1,1 0 0,-1 0-1,1-1 1,0 1 0,-1-1 9,1 0-19,-1 0-1,1-1 1,0 1-1,0 0 0,0-1 1,1 1-1,-1 0 0,1-1 1,-1 1-1,1 0 0,0-2 21,2-4 5,1 1-1,0-1 0,0 1 1,1 0-1,-1 0 1,4-2-5,-7 7-8,0 1 0,1-1 0,-1 1 1,1-1-1,0 1 0,-1-1 0,1 1 0,0 0 1,0 0-1,0 0 0,0 0 0,0 0 1,0 0-1,0 0 0,0 1 0,0-1 1,1 1-1,-1 0 0,0-1 0,0 1 0,1 0 8,-2 1-2,1-1-1,0 0 0,-1 1 1,1 0-1,0-1 0,-1 1 1,1 0-1,-1 0 0,1 0 1,-1 0-1,0 0 0,1 0 1,-1 0-1,0 0 0,0 1 1,0-1-1,0 0 0,0 1 0,0-1 1,0 1-1,0-1 0,0 1 1,-1-1-1,1 1 0,-1 0 1,1-1-1,-1 2 3,1 0 8,-1 0 0,1 0 1,-1 0-1,0 0 0,0 0 0,0 0 0,0 0 1,-1 1-1,0-1 0,1 0 0,-1 0 0,0 0 1,0-1-1,0 1 0,-1 0 0,1 0 0,-1 0 1,0-1-1,-1 3-8,2-4-47,0 0-1,0 0 1,0 0 0,0 0-1,0 0 1,0 0 0,0 0 0,0 0-1,-1 0 1,1 0 0,0-1 0,-1 1-1,1 0 1,0-1 0,-1 1 0,1-1-1,-1 0 1,1 0 0,0 1 0,-1-1-1,1 0 1,-1 0 0,1 0 0,-1 0-1,1-1 1,-1 1 0,1 0-1,-1-1 1,1 1 0,0 0 0,-1-1-1,1 0 1,0 1 0,-1-1 0,1 0-1,0 0 1,0 0 0,0 0 0,-1 0-1,1 0 48,-3-4-6479,0-7 107,4 10 4082,-2-4-3193</inkml:trace>
  <inkml:trace contextRef="#ctx0" brushRef="#br0" timeOffset="4">1755 516 10280,'1'-1'-1230,"2"-5"19554,-3 4-15908,0 1-2009,0 1-43,0 0-85,0 0-44,0 0-85,-8-6 236,-34-24 143,27 21-280,1-2 1,0 0-250,-80-64 81,44 36-34,-39-40-47,61 55 0,0 1 0,-1 1 0,-15-7 0,-25-19 0,67 47 0,2 2 0,-2-2 0,-17-12 0,14 8 0,-1 0 0,2 1-86,3 3-1156,1 1-3255,0 2 2016,0 1 587,-1-1-5039,-4 3 1193</inkml:trace>
  <inkml:trace contextRef="#ctx0" brushRef="#br0" timeOffset="5">1155 555 8224,'0'-1'5921,"-4"-3"-2589,3 3 3691,-1 0-6839,1 1-1,0-1 0,0 0 1,0 0-1,0 0 1,0 0-1,0-1 0,0 1 1,0 0-1,0 0 1,0-1-1,0 1 0,1 0 1,-1-1-1,1 1 1,-1-1-1,1 1 0,-1-1 1,1 1-1,0-1 1,0 1-1,0-1 0,0 1-183,-1-3 124,2 0-1,-1 0 0,0 1 0,1-1 1,-1 0-1,1 0 0,0 1 0,1-4-123,0 5 86,-1 0-94,1 1-1,-1 0 1,0-1 0,1 1 0,-1 0-1,1 0 1,-1 0 0,1 0-1,0 0 1,-1 1 0,1-1-1,0 0 1,0 1 0,0-1-1,-1 1 1,1 0 0,0 0-1,0-1 1,0 1 0,0 0 8,-1 1 1,0-1 0,0 0 0,0 1 0,0-1 1,0 1-1,0 0 0,0-1 0,0 1 0,0 0 1,0-1-1,0 1 0,0 0 0,0 0 1,-1 0-1,1 0 0,0 0 0,-1 0 0,1 0 1,0 0-1,-1 0 0,1 0 0,-1 1-1,1 1 24,0-1 0,-1 1 0,1-1 0,-1 1-1,1 0 1,-1-1 0,0 1 0,0 0 0,0 0 0,-1-1 0,1 1-24,0-1 32,-1-1-1,1 1 1,0-1 0,-1 1 0,1 0 0,-1-1 0,0 0-1,1 1 1,-1-1 0,0 1 0,0-1 0,0 0 0,0 1-1,0-1 1,0 0 0,-1 0 0,1 0-32,-2 1 31,0-1 0,0 0 0,1 0 0,-1 0 1,0 0-1,0 0 0,0-1 0,0 1 0,0-1 0,0 0 0,0 0 0,0 0 1,0 0-1,0-1 0,0 1 0,0-1 0,0 0-31,1 1-5,0-1-1,0 1 1,0-1 0,0 0-1,0 0 1,0 0 0,0 0 0,0 0-1,0 0 1,0 0 0,1-1-1,-1 1 1,0-1 0,1 0-1,0 1 1,-1-1 0,1 0-1,0 0 1,0 1 0,0-1 0,0 0-1,0 0 1,-1-2 5,2 3 8,0 0 1,0-1-1,-1 1 0,1 0 1,0-1-1,0 1 0,0-1 1,0 1-1,0 0 0,1-1 1,-1 1-1,0 0 0,1-1 1,-1 1-1,1 0 0,-1 0 1,1-1-1,-1 1 0,1 0 0,0 0 1,0 0-9,0-1 5,1 1 0,0-1 0,-1 1 1,1-1-1,0 1 0,0 0 0,0 0 0,0 0 1,0 0-1,0 0 0,0 0 0,1 0-5,1 0-1,-1 0-1,1 0 1,0 1-1,0-1 0,0 1 1,-1 0-1,1 0 1,0 0-1,0 1 1,0-1-1,-1 1 1,1 0-1,0 0 1,-1 0-1,2 1 2,-3-1 9,-1 0 1,1 0-1,0 0 0,-1 1 1,1-1-1,-1 0 1,0 1-1,1 0 0,-1-1 1,0 1-1,0 0 0,0-1 1,0 1-1,0 0 0,0 0 1,0 0-1,-1 0 0,1 0 1,-1 0-1,1 0 0,-1 0 1,0 0-1,0 0 0,0 0 1,0 0-1,0 0 0,0 0 1,0 0-1,-1 0 0,1 0 1,-1 0-1,0 0 1,1 0-1,-1-1 0,0 1 1,0 0-1,0 0 0,0-1 1,-1 1-1,1 0 0,0-1 1,-1 1-1,1-1 0,-1 0 1,1 1-1,-1-1 0,0 0 1,0 0-1,1 0 0,-1 0 1,0 0-1,0-1 0,0 1 1,0-1-1,0 1-9,-4 0 28,0 0 0,0 0 1,0 0-1,0-1 0,0 0 0,-3 0-28,6 0-1,1-1 0,-1 1 0,1 0 0,-1-1 0,1 1-1,-1-1 1,1 0 0,0 0 0,0 0 0,-1 0 0,1 0 0,0 0 0,0-1-1,0 1 1,0-1 0,0 0 0,0 0 1,1 1-3,0-1 0,1 0 1,-1 0-1,0 0 0,1 0 0,-1 0 1,1 0-1,0 0 0,-1 0 0,1 0 1,0 0-1,0 0 0,0 1 0,1-1 0,-1 0 1,0 0-1,1 0 0,-1 0 0,1 0 1,0 0-1,0 0 3,1-5 12,1 1-1,0 0 1,1 0-1,-1 0 1,4-3-12,-7 7 4,1 1-1,1 0 1,-1 0 0,0-1-1,0 1 1,0 0 0,1 0 0,-1 0-1,0 0 1,1 0 0,-1 1-1,1-1 1,-1 0 0,1 1-1,-1-1 1,1 1 0,0-1-1,-1 1 1,1 0 0,0 0-1,-1 0 1,1 0 0,0 0 0,-1 0-1,1 0 1,0 0 0,-1 1-1,1-1 1,-1 1 0,1-1-1,-1 1 1,1-1 0,-1 1-1,1 0 1,-1 0 0,1 0-1,-1 0-3,1 1 1,0-1-1,0 0 1,-1 1-1,1 0 1,-1-1-1,1 1 1,-1 0-1,0 0 1,0-1-1,0 1 1,0 0-1,0 0 1,0 0-1,0 1 1,-1-1-1,1 0 1,-1 0-1,0 0 1,1 0-1,-1 1 1,0-1-1,0 0 1,0 0-1,-1 0 0,1 1 1,0-1-1,-1 0 1,0 1-1,1-1 2,-1-1 0,0 1 0,0 0 1,0-1-1,0 1 0,0 0 0,0-1 0,-1 1 1,1-1-1,0 0 0,-1 1 0,1-1 0,-1 0 0,1 0 1,-1 0-1,0 0 0,0 0 0,1 0 0,-1-1 0,0 1 1,0 0-1,0-1 0,0 0 0,1 1 0,-1-1 0,0 0 1,0 0-1,0 0 0,0 0 0,0 0 0,0-1 1,-2 1-3,2-1 1,0 1 0,0-1 1,0 0-1,0 1 0,0-1 1,0 0-1,0 0 0,0-1 1,0 1-1,0 0 0,0 0 1,1-1-1,-1 1 0,0-1 1,1 0-1,-1 1 0,1-1 1,0 0-1,0 0 0,0 0 1,0 0-1,0 0 0,0 0 1,0 0-1,0 0 0,1-1 1,-1 1-1,1-1-1,0-1 4,0 1 0,0-1 0,0 1 0,1-1 0,0 1 0,-1 0 0,1-1 0,1 1 0,-1 0 0,0-1 0,1 1 0,-1 0 0,1 0 0,0 0 0,0 1 0,2-4-4,-3 5 2,0 0-1,0 0 1,1 0 0,-1 0-1,0 0 1,0 1 0,0-1-1,1 0 1,-1 0-1,0 1 1,1-1 0,-1 1-1,0-1 1,1 1-1,-1 0 1,1-1 0,-1 1-1,1 0 1,-1 0-1,1 0 1,-1 0 0,0 0-1,1 1 1,-1-1-1,1 0 1,-1 1 0,1-1-1,-1 1 1,0-1-1,1 1 1,-1 0 0,0-1-1,0 1 1,1 0-1,-1 0 1,0 0 0,0 0-1,0 0 1,0 0-1,0 1 0,1 0 7,0 0 0,0 0 0,0 0 1,0 0-1,-1 1 0,1-1 0,-1 1 1,1-1-1,-1 1 0,0 0 0,0-1 1,0 1-1,-1 0 0,1 0 0,-1 0 1,1-1-1,-1 1 0,0 0 1,0 0-1,0 0 0,0 0 0,-1 0 1,1 0-1,-1-1 0,0 1 0,0 0 1,0 0-1,0-1 0,0 1 0,0-1 1,-1 1-1,1-1 0,-1 1 1,0-1-1,0 0 0,0 0 0,0 0 1,0 0-1,0 0 0,-1 0 0,1-1 1,0 1-1,-1-1 0,0 0 0,1 1 1,-1-1-1,0 0 0,1 0 1,-1-1-1,0 1 0,0-1 0,0 1 1,0-1-1,1 0 0,-1 0 0,0 0 1,-1-1-9,2 1-12,0 0 0,0 0 0,-1-1 1,1 1-1,0-1 0,0 0 0,0 0 0,0 0 1,0 0-1,0 0 0,0 0 0,0 0 1,1 0-1,-1-1 0,0 1 0,1-1 0,-1 0 1,1 1-1,0-1 0,-1-1 12,1 2-9,0-1 1,1 1-1,-1-1 0,1 1 0,-1-1 1,1 0-1,0 1 0,0-1 1,0 0-1,0 1 0,0-1 0,0 1 1,0-1-1,1 0 0,-1 1 0,0-1 1,1 1-1,-1-1 0,1 1 1,0-1-1,0 1 0,-1-1 0,1 1 1,0-1-1,0 1 0,0 0 0,1-1 10,1-1-1,0 0 0,0 0 0,0 1 0,1 0 0,-1-1 0,1 1 0,-1 0 0,1 0 0,0 1 0,0-1 0,-1 1 0,1 0 0,0 0 0,0 0 0,1 1 0,0-1 0,-3 1 0,-1 0 0,1 0 0,0 0 0,0 0 0,0 0 0,-1 0 0,1 0 0,0 1 0,-1-1 0,1 1 0,0-1 0,-1 1 0,1 0 0,0 0 0,-1-1 0,1 1 0,-1 0 0,1 0 0,-1 1 0,0-1 0,0 0 0,1 0 0,-1 1 0,0-1 0,0 1 0,0-1 0,0 1 0,0-1 0,-1 1 0,1-1 0,0 1 0,-1 0 0,1-1 0,-1 1 0,0 0 0,1 0 0,-1-1 0,0 2 0,0-1 9,0 1 0,0-1 1,0 1-1,-1-1 1,1 1-1,-1-1 1,1 0-1,-1 1 0,0-1 1,0 0-1,0 1 1,0-1-1,0 0 1,-1 0-1,1 0 0,0 0 1,-1 0-1,0 0 1,0 0-1,1-1 1,-1 1-10,0-1 5,1 0 0,0 0 0,0 0 0,-1-1 0,1 1 0,-1 0 0,1-1 0,-1 1 0,1-1 0,-1 1 0,1-1 0,-1 0 0,1 0 0,-1 0 0,1 1 0,-1-1 0,1-1 0,-1 1 0,1 0 0,-1 0 0,1-1 0,-1 1 0,1-1 0,-1 1 0,1-1 0,-1 1 0,1-1 0,0 0 0,-1 0 0,1 0 1,0 0-1,0 0 0,-1 0-5,0-2-23,0 1 1,0 0-1,0 0 1,0-1-1,0 1 1,1-1 0,-1 0-1,1 1 1,0-1-1,0 0 1,0 0-1,0 0 1,0 0-1,1 0 1,-1 0 0,1 0-1,0 0 1,0 0-1,0 0 1,0 0-1,0 0 23,1 3 1,-1-1-1,0 0 0,0 1 0,1-1 0,-1 1 0,1-1 1,-1 1-1,0-1 0,1 1 0,-1 0 0,1-1 0,-1 1 1,1-1-1,-1 1 0,1 0 0,-1 0 0,1-1 0,0 1 1,-1 0-1,1 0 0,-1 0 0,1-1 0,0 1 0,-1 0 1,1 0-1,-1 0 0,1 0 0,0 0 0,-1 0 0,1 0 1,0 1-1,-1-1 0,20 4-27,-18-2 43,1 0-1,0 0 1,-1 0-1,1 0 1,-1 0 0,1 0-1,-1 1 1,0-1 0,0 1-1,0 0 1,-1-1-1,2 4-15,-2-5 6,-1 0-1,1-1 0,-1 1 0,1 0 1,-1 0-1,1 0 0,-1 0 0,0 0 0,0 0 1,0 0-1,1 0 0,-1 0 0,0 0 1,0 0-1,0 0 0,-1 0 0,1 0 0,0 0 1,0 0-1,0 0 0,-1 0 0,1 0 1,0 0-1,-1 0 0,1 0 0,-1 0 1,1 0-1,-1 0 0,0-1 0,1 1 0,-1 0 1,0 0-1,0-1 0,1 1 0,-1 0 1,0-1-1,0 1 0,0-1 0,0 1 0,0-1 1,0 0-1,0 1-5,-1 0-95,-1-1 0,1 1 0,0-1 0,0 0 0,-1 0 0,1 0 0,0 0 0,-1 0 0,1 0 0,0 0 0,0-1-1,0 1 1,-2-1 95,-11-7-6181,14 7 5105,0 0 1,0 0-1,0 0 0,0 1 1,1-1-1,-1 0 1,0 0-1,1 0 1,-1 0-1,1 0 0,-1-1 1,1 1 1075,-1-6-5654</inkml:trace>
  <inkml:trace contextRef="#ctx0" brushRef="#br0" timeOffset="6">1103 520 7581,'0'0'4155,"0"0"86,0 0-708,0 0-1798,0 0-771,0 0-172,0 0-21,-18-8 3448,7 7-3667,0 0 1,-1-1-1,1 0 0,-5-3-552,2 2 320,0 0 0,-12-1-320,3 2 158,-1-2 0,0 0 1,1-1-1,0-1 1,-8-5-159,16 6-3,0 1 0,-1 1 0,1 0 0,0 1 0,-1 0 0,0 1 0,-3 1 3,-20-1 180,-17-5-180,-31 0 77,72 5-59,6 1 4,1 0 0,-1 0 0,0 1 0,0 0 0,-7 2-22,9-2 0,-2 2-52,9-3 31,-15 1-56,14-1 13,1 1 128,-5 1-64,0 2-107,1 1 0,4-4 106,-1 0 0,1 0 0,0 0-1,-1 0 1,1-1 0,0 1 0,0 0 0,0 0 0,0 0-1,-1 0 1,1 0 0,0 0 0,0 0 0,1 0 0,-1-1 0,0 1-1,0 0 1,1 1 1,0 2 0,1 28 210,2-1 1,3 6-211,3 28 221,-4-7-50,-3 0 1,-3 0-1,-5 49-171,3-100 44,2-4-79,-1-1 0,1 1 0,-1 0 0,1-1 0,0 1 0,0 0 0,0 0 0,1 2 35,-1-1-2336,-4 0-13305,1-3 15798,3-1-112,-7 2-5678</inkml:trace>
  <inkml:trace contextRef="#ctx0" brushRef="#br0" timeOffset="7">520 1011 10408,'0'0'4498,"0"0"21,1 0 539,-1 0-4989,0 0-1,1 0 1,-1 0 0,0 0 0,0 0-1,0 0 1,0 0 0,0 0 0,0 0-1,1 0 1,-1 0 0,0 0 0,0 0-1,0 0 1,0 0 0,0 0 0,0 0-1,1 0 1,-1 0 0,0 0 0,0-1-1,0 1 1,0 0 0,0 0 0,0 0-1,0 0 1,0 0 0,0 0-1,0 0 1,1 0 0,-1 0 0,0-1-1,0 1 1,0 0 0,0 0 0,0 0-1,0 0 1,0 0 0,0 0 0,0-1-1,0 1 1,0 0-69,-2-3 255,-1 1 0,1-1 0,-1 0 0,1 1 1,-1 0-1,0 0 0,0 0 0,0 0 0,0 0 0,0 0 0,-1 1 0,1 0 0,0-1 0,-1 1 0,1 0 0,-1 1-255,-8-3 228,0 0-1,0 2 0,-1-1 0,-1 1-227,6 2 20,0-1 1,0 1-1,0 0 0,0 0 0,1 1 1,-1 0-1,-4 3-20,-14 5 199,-13 8-199,-7 4 66,34-17-66,0 0 0,0 2 0,0-1 0,1 1 0,0 1 0,1 0 0,-1 1 0,2 0 0,-1 0 0,1 1 0,1 0 0,0 1 0,0-1 0,1 2 0,0-1 0,1 1 0,1 0 0,-4 9 0,-9 26 0,-6 29 0,20-62 0,1 1 0,0 0 0,1 0 0,1 0 0,0 1 0,1-1 0,2 8 0,-1-17 0,0 0 0,0 0 0,1 0 0,0 0 0,0 0 0,0 0 0,1-1 0,0 1 0,0-1 0,1 0 0,1 3 0,1-1 0,1 0 0,0 0 0,0 0 0,1-1 0,-1 0 0,1 0 0,1-1 0,15 8 0,0 0 0,1-2 0,1-1 0,21 5 0,-36-12 0,1 0 0,-1 0 0,1-1 0,0 0 0,-1-1 0,1 0 0,0-1 0,0-1 0,0 0 0,0 0 0,0-1 0,-1-1 0,1 0 0,-1 0 0,0-1 0,7-4 0,5-2 0,-1-1 0,-1-2 0,0 0 0,0-1 0,-2-1 0,0-1 0,10-11 0,-20 18 0,0 0 0,-1-1 0,0-1 0,-1 1 0,0-1 0,-1-1 0,-1 1 0,1-1 0,-2 0 0,1 0 0,-2 0 0,0-1 0,0 1 0,-1-1 0,0-5 0,-1 7 0,-1 1 0,0 0 0,0-1 0,-1 1 0,-1 0 0,1 0 0,-2 0 0,1 0 0,-2 0 0,1 0 0,-1 1 0,0-1 0,-1 1 0,0 0 0,-1 0 0,-2-2 0,-3-7 0,9 14 0,-1 0 0,1 0 0,-1 0 0,0 0 0,0 0 0,0 1 0,0 0 0,-4-3 0,-36-29 0,41 32 0,1 2 0,0 1 0,1-1 0,-1 0 0,0 1 0,0-1 0,0 0 0,0 1 0,1-1 0,-1 1 0,0 0 0,0-1 0,0 1 0,-1-1 0,-7-2 0,-17-6 0,20 7 0,-28-11 0,27 10 0,1-1 0,0 2 0,0 0 0,1 0 0,0 1-43,4 1-150,-18-18 408,18 17-387,1 1-1048,0 0-3171,0 0-877,-1 1-108,-6 0-21</inkml:trace>
  <inkml:trace contextRef="#ctx0" brushRef="#br0" timeOffset="8">197 1469 9252,'0'0'4604,"0"0"-42,-1 0-56,-6-1-2799,7-1 3195,35-72-2704,31-46-2198,-66 119 8,5-7 14,-1 0-1,0-1 1,-1 1 0,0-1-1,0-2-21,-1 6 42,-1 3 44,1-2-44,-2 4-43,0 0-1,0 0 1,0-1-1,0 1 1,0 0-1,1 0 1,-1 0-1,0-1 0,0 1 1,0 0-1,0 0 1,1 0-1,-1-1 1,0 1-1,0 0 1,0 0-1,1 0 0,-1 0 1,0 0-1,0 0 1,1-1-1,-1 1 1,0 0-1,0 0 1,1 0-1,-1 0 0,0 0 1,0 0-1,1 0 1,-1 0-1,0 0 1,1 0 1,6 7-155,5 16-155,-10-19 289,43 102 159,-22-51 88,16 29-226,-35-77 22,1 3-1243,-9-10-3980,-6-9-5425,9 8 5443</inkml:trace>
  <inkml:trace contextRef="#ctx0" brushRef="#br0" timeOffset="9">265 1398 10151,'-5'0'6578,"6"-1"4077,5 0-2678,-1 0-11363,18 0 3579,0-1 0,13-3-193,10-2 149,-34 6-5953,-15 2-863,0 1 4326,1 0 448,-4-1-3632</inkml:trace>
  <inkml:trace contextRef="#ctx0" brushRef="#br0" timeOffset="11">2948 495 128,'0'0'0,"0"0"0,0 0 0,0 0 0</inkml:trace>
  <inkml:trace contextRef="#ctx0" brushRef="#br0" timeOffset="12">2924 481 642,'0'0'1585,"-2"-4"935,1 4 2820,0 2-5160,1-2-157,0 0-1,0 0 1,-1 1 0,1-1 0,0 0-1,0 0 1,0 0 0,0 0 0,-1 0-1,1 0 1,0 0 0,0 0 0,0 0-1,0 0 1,-1 0 0,1 0-1,0 0 1,0 0 0,0 0 0,0 0-1,-1 0 1,1 0 0,0 0 0,0-1-1,0 1 1,0 0 0,-1 0 0,1 0-1,0 0 1,0 0 0,0 0 0,0 0-1,0 0 1,0-1 0,0 1 0,-1 0-1,1 0 1,0 0 0,0 0 0,0 0-1,0-1 1,0 1-23,-2-3 6707,5 5-2489,-2-1-5313,0 0 2359,-1-1-236,0 0-236,0 0-149,0 0-108,0 0-21,0 0 22,1-5 430,0 4 3829,17 0-4281,4 2-386,-13-1-128,-2 2 0,1-1 0,-1-1 0,-2 1 0,2 2 0,4 2 0,1 1 0,9 2 0,-15-7 0,1 1 0,-1-1 0,1-1 0,5 1 0,71 10 0,-29-8 0,33-4 0,96-2 0,58 11 0,-68 6 0,-65-5 0,23-3 0,-100-4 0,0 0 0,4 3 0,38 3 0,-38-7 0,-16-1 0,-1 1 0,4 1 0,-16-1 0,-1 0 0,1-1 0,0 0 0,0 0 0,5-1 0,43-2 0,-45 3 0,4-1 0,17 2 0,-15 0 0,-14-1 0,43-1 0,0 3 0,-35-2 0,0 1 0,-2-1 0,1 0 0,32 1 0,-16-1 0,-8 0 0,16 2 0,-25-1 0,0-2 0,0 1 0,1-1 0,0 2 0,0 0 0,-1 1 0,0-1 0,-1 1 0,0-2 0,0 2 0,1-1 0,-1 1 0,-2 1 0,-6 2 0,-3 1 0,2 0 0,1 0 0,0 1 0,0 0 0,0 1 0,1-1 0,0 0 0,0-1 0,1 0 0,0-1 0,-1 1 0,0-1 0,0 1 0,1-1 0,1 1 0,-1-1 0,0 0 0,-2 0-3796,1-5 2477,0 1 0,1-1 0,-1 0 0,0 1-1,0-1 1,1 0 0,-1 0 0,0 0 0,0 1-1,1-1 1,-1 0 0,0 0 0,-1 0 1319,-8-2-5783</inkml:trace>
  <inkml:trace contextRef="#ctx0" brushRef="#br0" timeOffset="57802.302">3902 2542 128,'18'-52'10409,"-18"50"-8353,5 1 6752,-2 1-2526,-7 5-7473,3-3 1255,1-1-128,-1 7 43,1 2 21,0-7-803,0 0 1,0 0-1,0 0 1,-1 0-1,1 0 0,-1 0 1,0 0-1,0 0 1,-1 2 802,2-4-459,-1-1 1,1 1-1,-1-1 0,0 1 1,1-1-1,-1 1 0,0-1 1,1 1-1,-1-1 0,0 0 1,1 1-1,-1-1 0,0 0 1,0 0-1,0 1 0,1-1 1,-1 0-1,0 0 0,0 0 1,0 0-1,0 0 459,-9-2-4862</inkml:trace>
  <inkml:trace contextRef="#ctx0" brushRef="#br0" timeOffset="58149.301">284 1698 4883,'0'0'2313,"0"-1"509,2-4-1780,-1 2 4025,-1 38 4050,-8 46-8119,0-5-919,5 6 427,5 16-506,-1-15 1079,-3 12-1079,-1-42 749,8-23 922,-3 2-1653,1 0 0,3 13-18,4 45-36,-9-80 36,-2-2 21,2-5 65,3 2-44,-1-4 44,4-1-64,0-1-1,3 4-4060,-12 1-878,1-3 4308,0-1-1,1 1 1,-1-1-1,0 0 1,0 1-1,0-1 1,0 0-1,0 1 1,0-1-1,0 0 1,0 0-1,0 0 1,0 0-1,0 0 0,0 0 1,0 0-1,0 0 610,-13-9-5504</inkml:trace>
  <inkml:trace contextRef="#ctx0" brushRef="#br0" timeOffset="58150.301">292 2486 5268,'0'0'4027,"0"0"127,-1-1 543,-5-1-3439,5 1 1640,1 0 3455,6 0-6197,0-1 0,0 0 0,0 1 0,-1 0 0,1 1 0,0-1 0,0 1 0,0 0 0,0 1 0,0-1 0,3 2-156,7 0 149,0 2 0,-1 0 0,14 6-149,3 3 58,0-1 0,1-2 1,0-1-1,0-1 0,1-2 0,-1-2 0,2-1-58,-4-1-4,0 2 1,9 3 3,-15-3 45,1 0 0,0-2 1,18 0-46,33-5 53,0 4 1,40 7-54,-67-5 4,0-1 0,0-3 0,-1-2 1,1-2-1,18-6-4,5 4-25,-43 4-41,30-5 66,-50 6-5,0-1-1,0 0 1,0-1 0,0 0-1,0 0 1,-1-1 0,6-3 5,-11 7 37,25-23 54,-18 13-91,-6 7 0,0 0 0,-1 0 0,0-1 0,0 0 0,0 0 0,-1 0 0,0 0 0,0-1 0,0 1 0,0-1 0,1-5 0,1-3 0,-4 14 0,11-30-244,0 0-1,2-13 245,-12 35-43,0 1 0,0-1 0,-1 0 0,0 1 0,0-1-1,-1 0 1,0 0 0,0 0 0,-1 0 0,0 1 0,-1-1-1,-1-6 44,2 9-31,-2-3 58,-17-8-280,17 12 235,2 3 11,0 0-1,0 1 0,0-1 0,0 0 1,-1 1-1,1-1 0,0 0 0,0 1 1,0-1-1,-1 1 0,1 0 0,0-1 1,-1 1-1,1 0 0,0 0 0,-1 0 1,0 0 7,-13-4 3,12 3-17,-8 3-104,1 1 97,0 6-65,-1 8 63,11-11 26,0-3-4,0 2 31,0 0 0,0 0 0,0 0 0,1 0 1,-1 0-1,1 0 0,1 0 0,-1 0 1,1 0-1,-1 0 0,2-1 0,-1 1 1,0-1-1,1 0 0,0 1 0,0-1 1,0 1-31,5 3 128,8 3-51,-10-11-34,-3 0-34,16 4 15,1-1 0,-1-1 0,1-1-1,0-1 1,14-2-24,-10 1 9,-14 1-23,-1 0 0,1-1 1,0 0-1,-1-1 0,1 0 0,-1-1 1,0 0-1,0 0 0,0-1 0,0 0 1,0-1-1,-1 0 0,0 0 0,0-1 1,0 0-1,-1 0 0,1-1 0,-2 1 0,1-2 1,-1 1-1,0-1 0,0 0 0,-1 0 1,0-1-1,-1 1 0,0-1 0,0 0 1,1-6 13,-2 6-4,-2 7-6,0-1-1,0 0 1,0 1 0,0-1-1,-1 0 1,1 0 0,-1 0-1,0 1 1,0-1-1,0-1 11,0 3-3,0 0 0,0-1 0,0 1-1,-1 0 1,1 0 0,0 0-1,-1 0 1,1 0 0,0 0 0,-1 0-1,1 0 1,-1 0 0,0 0-1,1 1 1,-1-1 0,0 0 0,1 0-1,-1 0 1,0 1 0,0-1-1,0 0 1,0 1 0,1-1-1,-1 1 1,0-1 0,0 1 0,0-1-1,0 1 1,0 0 0,0-1-1,-1 1 1,1 0 0,0 0 0,0 0-1,0 0 1,0 0 0,0 0-1,0 0 1,0 0 0,0 0 0,-1 1 3,0-1-37,0 1 31,1-1 1,0 1-1,0 0 0,0 0 1,0 0-1,0 0 0,0 0 1,1 0-1,-1 0 0,0 0 1,0 0-1,1 0 0,-1 1 0,1-1 1,-1 0-1,1 1 6,-10 21-59,-1 10 504,-6 26-445,15-49 59,0-1 1,1 1-1,0 0 1,1 0-1,0 0 1,0 0 0,1 0-1,1 6-59,5 28 44,-4-24 112,0-1 1,2 0 0,2 6-157,1 2 279,-4-18-279,2 1-22,0-1-42,0-1 128,-1 0-42,0 0-22,1 1 0,3-1 0,2-1 21,2-2 65,37 13 64,-40-15-150,3-1 21,2 0 65,-3-1-65,-3 0 0,1 0 78,-9-1-92,21-7 144,-20 6-65,1 0-81,6-4 16,7-9-4,-13 12-13,1 0 0,-1 1 1,1-1-1,0 1 0,-1 0 0,1 0 1,0 0-1,0 0 0,0 1 0,0-1 1,0 1-1,0 0 0,0 0 0,0 1 0,0-1 1,0 1-1,2 0-4,25 1 35,-4-2-35,1 0 0,-1 1 0,5 3 0,32 1 0,129 1 0,-18-7-107,-141 2 86,-7-1 21,1 2-1,17 3 1,-41-4 1,12 2-1,1 0 0,-1-2 0,1 1 0,-1-2 0,1 0 0,-1-1 0,1-1 0,-1-1 0,13-3 0,-15 5 0,-1 1 0,-1 0 0,0 1 0,0-1 15,-8-1 51,8-4-19,-9 6-83,21-10-57,-18 5 93,1 1 0,0-2 0,-1 1 0,0 0 0,0-1 0,0-1 0,-1 1 0,0-1 0,0 1 0,0-1 0,0-1 0,-1 1 0,0-1 0,-1 1 0,1-1 0,-1 0 0,0-3 1,11-19-1,7-9-53,24-47-272,-40 73 285,-1 0-1,1 0 0,-2 0 1,0-1-1,-1 0 0,1-4 41,-1-2 24,-1 11-39,1 1 0,-2-1-1,1 0 1,-1 0 0,0 0 0,-1 0 0,0 0-1,0 1 1,-1-1 0,-1-4 15,-6-5-19,1 15-91,1 2 68,-1 1-44,-5-1 63,8 3 9,-6 5-99,0 1 113,0-1 0,10-7-4,0 0-1,0 0 1,0 0 0,0 0-1,0 0 1,0 1-1,0-1 1,0 0 0,0 1-1,1-1 1,-1 1-1,0-1 1,1 1 0,-1-1-1,1 1 1,0-1 0,-1 1-1,1-1 1,0 1-1,0 0 1,0-1 0,0 1-1,0-1 1,1 1 0,-1 0-1,1 1 5,0 4-14,-2 5 16,1-6-5,0 0 0,0 0 0,1 0 0,0 0 0,0 0 0,0-1 0,1 1 0,0 0 3,3 8-86,2-3 65,3-2 21,-7-7 28,1 1-1,-1-1 1,0 0-1,1 0 1,0 0 0,0-1-1,-1 1 1,1-1-1,0 0 1,0 0 0,0 0-1,0-1 1,0 1-1,0-1 1,1 0-28,9 1 57,-2 1-86,1-1-1,-1 0 1,1-1-1,-1 0 1,1-1 0,0-1 29,-8 1-10,0 0 1,0 0 0,0-1 0,-1 1 0,1-1 0,-1-1 0,1 1 0,-1-1 0,0 1 0,0-1 0,0 0 0,-1 0 0,1-1 0,0 1 0,-1-1 0,2-3 9,2-2 55,7-9-10,-1-1 0,-1 0 0,2-6-45,-10 16-9,0 0 0,0 0 0,-1-1-1,-1 1 1,1-1 0,-2 1 0,1-1-1,-1 0 1,-1-8 9,-2 3 5,-2 12-117,2 3 107,1 0 0,-1 1 1,1-1-1,-1 1 0,1 0 0,-1-1 0,1 1 1,-1 0-1,1 0 0,0 0 0,-1 0 0,1 0 1,0 0-1,0 0 0,0 1 0,0-1 0,0 0 1,0 1-1,0-1 0,0 0 0,0 1 0,1-1 1,-1 1-1,1-1 0,-1 2 5,-1 2 77,-5 11-79,1-1 0,0 1 1,1 1-1,1-1 0,1 1 0,0 4 2,-2 17 155,3 0 1,1 10-156,1-42 11,1 0 1,0 1-1,0-1 1,0 0-1,1 0 1,0 0-1,0 0 0,0 0 1,1 0-1,0 0 1,2 3-12,13 26 88,1 27-66,-14-49-22,-2-2 0,0-1 0,-1-1 0,0 1 0,1-1 0,3-1 21,-4-4 65,3 3-65,0 1-21,1-1 0,3 0 0,0-2 21,-1-3 65,2 0-64,0 0-22,0-1 0,1 0 0,1-1 0,-1-1 0,-1-2 0,-1 2 0,-1 1 0,1 0 21,0 0 65,0 0-65,-3 0 0,74 3 344,-40-1-349,10 0 96,39-3-112,25-4 0,38 7 0,45 0 0,-133-6 0,-35 1 0,-1 1 0,1 2 0,-1 1 0,1 2 0,-17-2 0,-4 1 21,-6-2 44,-2 0-108,0 0 86,0-2-108,-5-287-51,2-58-3,3 328 115,2-17-64,-3 0 0,0 1 1,-2-1-1,-2 1 0,-5-17 68,2 14-242,1 0 1,2-1-1,2-8 242,-2-6-3,-4-15 3,-2 18 0,6 30 0,1 0 0,1 0 0,0-1 0,2 1 0,0-2 0,2 8 53,-2 1 1,0-1-1,0 0 1,-1 1-1,-1-1 1,0 1-1,-3-5-53,-15-66-524,20 76 519,0-1 0,0 1-1,1 0 1,0-1 0,0-4 5,0-33 5,0 43-70,-2-4 44,-1-2 21,0 0 0,1-2 0,-1 1-21,-8-31 21,2 15-107,7 17 85,1-2-64,1 0 65,2-8 8,2-50 5,-4 51-96,0 17 125,8-22-388,-8 22 410,0 1-172,0 0-706,0 0-2313,0 0-1714,-1-3-2694,-1-3 5481,1 5 1062,-2-8-4384</inkml:trace>
  <inkml:trace contextRef="#ctx0" brushRef="#br0" timeOffset="58151.301">3943 1758 7067,'-1'0'4657,"-8"2"-1737,3-3 2075,-10 0-3431,0 0 1,0 1-1,0 1 1,-2 1-1565,-6 1 1039,0 1 0,-15 5-1039,10 0 235,-1 1-1,1 2 0,1 1 0,-18 10-234,30-12 57,-1 0-1,2 1 1,-1 1-1,2 0 1,0 1-1,0 1 1,1 0-1,1 0 1,-6 13-57,0 0 108,2 1 0,1 0 0,2 1 0,0 1 0,-2 13-108,11-27 69,0 0 0,1 0 0,0 0 0,2 1 0,0-1 0,1 0 0,1 1 0,0-1 0,1 0 0,3 9-69,5 14 106,1 0-1,2-1 1,17 32-106,-26-61 12,1-1 0,0 1 0,0-1-1,1 0 1,0-1 0,1 1 0,0-1 0,0-1-1,1 1 1,3 2-12,2-1 41,0 0 0,0-1 0,1-1 0,0 0 0,0-1 0,13 4-41,11 3 35,0-2 0,1-1 1,14 0-36,-33-7 40,-1-1 0,1-1 0,-1-1 0,1 0 0,-1-2 0,1 0 0,17-5-40,-17 2-3,0-1 1,1-1-1,-2-1 1,1-1-1,-1-1 1,-1 0-1,0-1 1,0-1-1,-1-1 1,12-12 2,-16 12 4,0-1-1,-1 1 1,-1-2 0,0 0 0,-1 0 0,-1-1 0,0 0 0,-1-1-1,-1 0 1,-1 0 0,0 0 0,2-14-4,3-14-102,-3-1 0,2-34 102,-9 65-18,-1-1-1,0 1 1,-1 0 0,-1 0 0,0 0 0,-1 0 0,-1 0 0,0 0 0,-1 0 0,-2-4 18,-13-19 65,-1 0 1,-16-19-66,-3-6-110,31 48 102,2 3 25,0 0-1,-1 0 0,0 1 1,0 0-1,-1 1 1,-1 0-1,-2-2-16,2 3-25,6 5 11,0 1-1,0-1 0,0 1 0,-1 0 0,0 0 0,1 0 1,-2 0 14,-8-6 34,10 8 22,-19 3-18,1 0-3698,21-1 2908,-1-1 0,1 0-1,0 0 1,-1 1 0,1-1 0,0 0 0,0 0-1,-1 0 1,1 0 0,0-1 0,0 1-1,-1 0 1,1-1 0,0 1 0,0 0 0,-1-1-1,1 0 753,-9-7-5525</inkml:trace>
  <inkml:trace contextRef="#ctx0" brushRef="#br0" timeOffset="58152.301">2100 1839 9252,'-2'1'6820,"-13"2"-1176,1-5-5080,-1 1 1,1 0-1,-1 1 0,1 1 1,-1 0-1,1 1 0,0 1 1,0 0-1,0 1 0,0 0 1,0 1-1,-6 3-564,-6 4 320,0 2 1,0 0-1,1 2 1,1 1-1,-17 15-320,27-19 92,1 0 0,0 1 0,1 0 0,1 1 0,0 1 0,1 0 0,1 0 0,0 1-1,1 0 1,1 0 0,1 1 0,-2 9-92,-2 9 208,3 1 0,1 0-1,2 0 1,1 0 0,2 32-208,2-54 10,1-1 0,0 1 0,0-1 1,2 1-1,0-1 0,1 0 0,0-1 0,1 1 1,0-1-1,1 0 0,1 0 0,5 7-10,5 3 53,1 0-1,1-1 1,1-1 0,0-1-1,22 15-52,-29-24 7,1-1 0,1-1 0,0 0 0,0-1 0,0-1 0,1 0 0,0-1 0,0-1 0,1-1 0,0 0 0,-1-2 0,1 0 0,18 0-7,-15-2 5,0-2 1,-1 0-1,1-1 1,-1-1-1,0 0 0,0-2 1,0-1-1,-1 0 0,0-1 1,0-1-1,16-11-5,-8 2-11,-1 0 1,-1-2-1,-1 0 0,-1-2 0,0-1 1,6-10 10,-15 15-7,0 0-1,-1-1 1,-1-1 0,-1 0 0,-1-1 0,0 0 0,-2 0 0,-1-1 0,1-4 7,-4 5-14,-1 0 0,-1 0 1,-1 0-1,-1 0 1,0-1-1,-2 1 1,0 0-1,-2 0 1,0 1-1,-1-1 1,-2 1-1,0 0 1,0 0-1,-2 1 1,-1 0-1,0 1 1,-1 0-1,-1 1 0,-5-5 15,1 5 30,-1 1 0,-15-11-31,13 11 44,0-1-1,-3-6-43,15 15 36,1 2-20,1 0 0,-1 0 0,-1 1 1,1-1-1,-1 2 0,0-1 0,0 1 1,0 0-1,0 0 0,-1 1 1,-6-2-17,3 0 21,-3 0-21,1 1 0,1 0 0,0 2 0,2 0 0,0 1 0,-1-1 0,-1-1 0,1 1 0,1 1 0,-3 0 0,11 1 0,0 0 0,0 0 0,0 0 0,0 0 0,0 0 0,0 0 0,1 1 0,-1-1 0,0 1 0,0 0 0,0-1 0,0 1 0,-1 1 0,-9 2 0,3 0 0,2 0-21,6-3-129,0-1-58,1 0 1,0 0-1,0 0 0,0 0 1,0 1-1,0-1 1,0 0-1,0 0 1,0 0-1,0 0 0,-1 0 1,1 0-1,0 0 1,0 0-1,0 1 0,0-1 1,0 0-1,-1 0 1,1 0-1,0 0 1,0 0-1,0 0 0,0 0 1,0 0-1,-1 0 1,1 0-1,0 0 1,0 0-1,0 0 0,0 0 1,0 0-1,-1 0 1,1 0-1,0 0 1,0 0-1,0 0 0,0 0 1,0-1-1,-1 1 1,1 0-1,0 0 1,0 0-1,0 0 0,0 0 1,0 0-1,0 0 1,0 0-1,-1-1 1,1 1-1,0 0 0,0 0 1,0 0 207,-4-9-5483,-3-5-42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2019-04-12T16:48:00Z</cp:lastPrinted>
  <dcterms:created xsi:type="dcterms:W3CDTF">2019-04-12T16:04:00Z</dcterms:created>
  <dcterms:modified xsi:type="dcterms:W3CDTF">2019-04-12T22:19:00Z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