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D60A2A">
      <w:pPr>
        <w:rPr>
          <w:rFonts w:ascii="Cambria Math" w:hAnsi="Cambria Math"/>
          <w:sz w:val="40"/>
          <w:szCs w:val="40"/>
          <w:vertAlign w:val="subscript"/>
        </w:rPr>
      </w:pPr>
      <w:r>
        <w:rPr>
          <w:rFonts w:ascii="Cambria Math" w:hAnsi="Cambria Math"/>
          <w:sz w:val="40"/>
          <w:szCs w:val="40"/>
        </w:rPr>
        <w:t xml:space="preserve">Coulomb’s Law and Classical Mechanics: </w:t>
      </w:r>
      <w:r>
        <w:rPr>
          <w:rFonts w:ascii="Cambria Math" w:hAnsi="Cambria Math"/>
          <w:sz w:val="40"/>
          <w:szCs w:val="40"/>
          <w:vertAlign w:val="subscript"/>
        </w:rPr>
        <w:t>Don’t Panic, It’s Just a New Force.</w:t>
      </w:r>
    </w:p>
    <w:p w:rsidR="00D60A2A" w:rsidRDefault="00E25546">
      <w:pPr>
        <w:rPr>
          <w:rFonts w:ascii="Cambria Math" w:hAnsi="Cambria Math"/>
          <w:sz w:val="24"/>
          <w:szCs w:val="24"/>
        </w:rPr>
      </w:pPr>
      <w:r>
        <w:rPr>
          <w:rFonts w:ascii="Cambria Math" w:hAnsi="Cambria Math"/>
          <w:sz w:val="24"/>
          <w:szCs w:val="24"/>
        </w:rPr>
        <w:t>Group Problems</w:t>
      </w:r>
    </w:p>
    <w:p w:rsidR="00E25546" w:rsidRDefault="00E25546">
      <w:pPr>
        <w:rPr>
          <w:rFonts w:ascii="Cambria Math" w:hAnsi="Cambria Math"/>
          <w:sz w:val="24"/>
          <w:szCs w:val="24"/>
        </w:rPr>
      </w:pPr>
    </w:p>
    <w:p w:rsidR="00E25546" w:rsidRDefault="00E25546">
      <w:pPr>
        <w:rPr>
          <w:rFonts w:ascii="Cambria Math" w:hAnsi="Cambria Math"/>
          <w:sz w:val="24"/>
          <w:szCs w:val="24"/>
        </w:rPr>
      </w:pPr>
    </w:p>
    <w:p w:rsidR="00E25546" w:rsidRPr="00417543" w:rsidRDefault="00D60A2A">
      <w:pPr>
        <w:rPr>
          <w:rFonts w:ascii="Cambria Math" w:hAnsi="Cambria Math"/>
        </w:rPr>
      </w:pPr>
      <w:r w:rsidRPr="00417543">
        <w:rPr>
          <w:rFonts w:ascii="Cambria Math" w:hAnsi="Cambria Math"/>
        </w:rPr>
        <w:t>1. A neutral helium-4 atom has two protons and two neutrons, bound together in its nucleus, and two electrons in its single electron shell. The electrons can be thought of as orbiting the nucleus. The average speed of the electrons in the atom is approximately 4.1x10</w:t>
      </w:r>
      <w:r w:rsidRPr="00417543">
        <w:rPr>
          <w:rFonts w:ascii="Cambria Math" w:hAnsi="Cambria Math"/>
          <w:vertAlign w:val="superscript"/>
        </w:rPr>
        <w:t>6</w:t>
      </w:r>
      <w:r w:rsidRPr="00417543">
        <w:rPr>
          <w:rFonts w:ascii="Cambria Math" w:hAnsi="Cambria Math"/>
        </w:rPr>
        <w:t>m/s. Determine the average radius of the helium-4 atom. Assume the electrons do not interact with each other.</w:t>
      </w:r>
    </w:p>
    <w:p w:rsidR="00D60A2A" w:rsidRPr="00417543" w:rsidRDefault="00D60A2A">
      <w:pPr>
        <w:rPr>
          <w:rFonts w:ascii="Cambria Math" w:hAnsi="Cambria Math"/>
        </w:rPr>
      </w:pPr>
    </w:p>
    <w:p w:rsidR="00E379A3" w:rsidRDefault="00D60A2A">
      <w:pPr>
        <w:rPr>
          <w:rFonts w:ascii="Cambria Math" w:hAnsi="Cambria Math"/>
          <w:sz w:val="24"/>
          <w:szCs w:val="24"/>
        </w:rPr>
      </w:pPr>
      <w:r w:rsidRPr="00417543">
        <w:rPr>
          <w:rFonts w:ascii="Cambria Math" w:hAnsi="Cambria Math"/>
        </w:rPr>
        <w:t>2. Consider the diagram below that shows a type of balance that can determine the mass of an object</w:t>
      </w:r>
      <w:r w:rsidR="00E379A3" w:rsidRPr="00417543">
        <w:rPr>
          <w:rFonts w:ascii="Cambria Math" w:hAnsi="Cambria Math"/>
        </w:rPr>
        <w:t xml:space="preserve"> by measuring the amount of charge required to hold it in static equilibrium.</w:t>
      </w:r>
      <w:r w:rsidR="004D5F07" w:rsidRPr="00417543">
        <w:rPr>
          <w:rFonts w:ascii="Cambria Math" w:hAnsi="Cambria Math"/>
        </w:rPr>
        <w:t xml:space="preserve"> The mass is suspended from the end of the beam while the conducting sphere is located at the centre of the beam.  The beam is 125g and uniform. The upper sphere has a mass of </w:t>
      </w:r>
      <w:r w:rsidR="00034822" w:rsidRPr="00417543">
        <w:rPr>
          <w:rFonts w:ascii="Cambria Math" w:hAnsi="Cambria Math"/>
        </w:rPr>
        <w:t>14.0g.</w:t>
      </w:r>
    </w:p>
    <w:p w:rsidR="00E379A3" w:rsidRDefault="00E379A3">
      <w:pPr>
        <w:rPr>
          <w:rFonts w:ascii="Cambria Math" w:hAnsi="Cambria Math"/>
          <w:sz w:val="24"/>
          <w:szCs w:val="24"/>
        </w:rPr>
      </w:pPr>
    </w:p>
    <w:p w:rsidR="00E379A3" w:rsidRDefault="00E379A3">
      <w:pPr>
        <w:rPr>
          <w:rFonts w:ascii="Cambria Math" w:hAnsi="Cambria Math"/>
          <w:sz w:val="24"/>
          <w:szCs w:val="24"/>
        </w:rPr>
      </w:pPr>
      <w:r>
        <w:rPr>
          <w:rFonts w:ascii="Cambria Math" w:hAnsi="Cambria Math"/>
          <w:noProof/>
          <w:sz w:val="24"/>
          <w:szCs w:val="24"/>
        </w:rPr>
        <mc:AlternateContent>
          <mc:Choice Requires="wpg">
            <w:drawing>
              <wp:anchor distT="0" distB="0" distL="114300" distR="114300" simplePos="0" relativeHeight="251665408" behindDoc="0" locked="0" layoutInCell="1" allowOverlap="1">
                <wp:simplePos x="0" y="0"/>
                <wp:positionH relativeFrom="column">
                  <wp:posOffset>4370387</wp:posOffset>
                </wp:positionH>
                <wp:positionV relativeFrom="paragraph">
                  <wp:posOffset>165577</wp:posOffset>
                </wp:positionV>
                <wp:extent cx="192722" cy="235744"/>
                <wp:effectExtent l="0" t="0" r="17145" b="12065"/>
                <wp:wrapNone/>
                <wp:docPr id="10" name="Group 10"/>
                <wp:cNvGraphicFramePr/>
                <a:graphic xmlns:a="http://schemas.openxmlformats.org/drawingml/2006/main">
                  <a:graphicData uri="http://schemas.microsoft.com/office/word/2010/wordprocessingGroup">
                    <wpg:wgp>
                      <wpg:cNvGrpSpPr/>
                      <wpg:grpSpPr>
                        <a:xfrm>
                          <a:off x="0" y="0"/>
                          <a:ext cx="192722" cy="235744"/>
                          <a:chOff x="0" y="0"/>
                          <a:chExt cx="300038" cy="571500"/>
                        </a:xfrm>
                        <a:solidFill>
                          <a:schemeClr val="bg1"/>
                        </a:solidFill>
                      </wpg:grpSpPr>
                      <wps:wsp>
                        <wps:cNvPr id="7" name="Cylinder 7"/>
                        <wps:cNvSpPr/>
                        <wps:spPr>
                          <a:xfrm>
                            <a:off x="0" y="150018"/>
                            <a:ext cx="300038" cy="421482"/>
                          </a:xfrm>
                          <a:prstGeom prst="can">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121444" y="0"/>
                            <a:ext cx="78581" cy="146844"/>
                          </a:xfrm>
                          <a:custGeom>
                            <a:avLst/>
                            <a:gdLst>
                              <a:gd name="connsiteX0" fmla="*/ 47673 w 126300"/>
                              <a:gd name="connsiteY0" fmla="*/ 276093 h 276093"/>
                              <a:gd name="connsiteX1" fmla="*/ 47673 w 126300"/>
                              <a:gd name="connsiteY1" fmla="*/ 126074 h 276093"/>
                              <a:gd name="connsiteX2" fmla="*/ 97680 w 126300"/>
                              <a:gd name="connsiteY2" fmla="*/ 126074 h 276093"/>
                              <a:gd name="connsiteX3" fmla="*/ 126255 w 126300"/>
                              <a:gd name="connsiteY3" fmla="*/ 54637 h 276093"/>
                              <a:gd name="connsiteX4" fmla="*/ 104823 w 126300"/>
                              <a:gd name="connsiteY4" fmla="*/ 4631 h 276093"/>
                              <a:gd name="connsiteX5" fmla="*/ 76248 w 126300"/>
                              <a:gd name="connsiteY5" fmla="*/ 4631 h 276093"/>
                              <a:gd name="connsiteX6" fmla="*/ 54817 w 126300"/>
                              <a:gd name="connsiteY6" fmla="*/ 26062 h 276093"/>
                              <a:gd name="connsiteX7" fmla="*/ 4811 w 126300"/>
                              <a:gd name="connsiteY7" fmla="*/ 76068 h 276093"/>
                              <a:gd name="connsiteX8" fmla="*/ 4811 w 126300"/>
                              <a:gd name="connsiteY8" fmla="*/ 54637 h 276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6300" h="276093">
                                <a:moveTo>
                                  <a:pt x="47673" y="276093"/>
                                </a:moveTo>
                                <a:cubicBezTo>
                                  <a:pt x="47673" y="226087"/>
                                  <a:pt x="39338" y="151077"/>
                                  <a:pt x="47673" y="126074"/>
                                </a:cubicBezTo>
                                <a:cubicBezTo>
                                  <a:pt x="56008" y="101071"/>
                                  <a:pt x="84583" y="137980"/>
                                  <a:pt x="97680" y="126074"/>
                                </a:cubicBezTo>
                                <a:cubicBezTo>
                                  <a:pt x="110777" y="114168"/>
                                  <a:pt x="125065" y="74877"/>
                                  <a:pt x="126255" y="54637"/>
                                </a:cubicBezTo>
                                <a:cubicBezTo>
                                  <a:pt x="127445" y="34397"/>
                                  <a:pt x="104823" y="4631"/>
                                  <a:pt x="104823" y="4631"/>
                                </a:cubicBezTo>
                                <a:cubicBezTo>
                                  <a:pt x="96489" y="-3703"/>
                                  <a:pt x="84582" y="1059"/>
                                  <a:pt x="76248" y="4631"/>
                                </a:cubicBezTo>
                                <a:cubicBezTo>
                                  <a:pt x="67914" y="8203"/>
                                  <a:pt x="54817" y="26062"/>
                                  <a:pt x="54817" y="26062"/>
                                </a:cubicBezTo>
                                <a:cubicBezTo>
                                  <a:pt x="42911" y="37968"/>
                                  <a:pt x="13145" y="71306"/>
                                  <a:pt x="4811" y="76068"/>
                                </a:cubicBezTo>
                                <a:cubicBezTo>
                                  <a:pt x="-3523" y="80830"/>
                                  <a:pt x="644" y="67733"/>
                                  <a:pt x="4811" y="54637"/>
                                </a:cubicBezTo>
                              </a:path>
                            </a:pathLst>
                          </a:cu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DE95AB" id="Group 10" o:spid="_x0000_s1026" style="position:absolute;margin-left:344.1pt;margin-top:13.05pt;width:15.15pt;height:18.55pt;z-index:251665408;mso-width-relative:margin;mso-height-relative:margin" coordsize="300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7" o:spid="_x0000_s1027" type="#_x0000_t22" style="position:absolute;top:1500;width:3000;height:4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" adj="3844" filled="f" strokecolor="black [3213]" strokeweight="1pt">
                  <v:stroke joinstyle="miter"/>
                </v:shape>
                <v:shape id="Freeform: Shape 9" o:spid="_x0000_s1028" style="position:absolute;left:1214;width:786;height:1468;visibility:visible;mso-wrap-style:square;v-text-anchor:middle" coordsize="126300,27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" path="m47673,276093v,-50006,-8335,-125016,,-150019c56008,101071,84583,137980,97680,126074v13097,-11906,27385,-51197,28575,-71437c127445,34397,104823,4631,104823,4631v-8334,-8334,-20241,-3572,-28575,c67914,8203,54817,26062,54817,26062,42911,37968,13145,71306,4811,76068v-8334,4762,-4167,-8335,,-21431e" filled="f" strokecolor="black [3213]" strokeweight="1pt">
                  <v:stroke joinstyle="miter"/>
                  <v:path arrowok="t" o:connecttype="custom" o:connectlocs="29661,146844;29661,67054;60774,67054;78553,29059;65218,2463;47440,2463;34106,13861;2993,40458;2993,29059" o:connectangles="0,0,0,0,0,0,0,0,0"/>
                </v:shape>
              </v:group>
            </w:pict>
          </mc:Fallback>
        </mc:AlternateContent>
      </w:r>
    </w:p>
    <w:p w:rsidR="00E379A3" w:rsidRDefault="00E379A3">
      <w:pPr>
        <w:rPr>
          <w:rFonts w:ascii="Cambria Math" w:hAnsi="Cambria Math"/>
          <w:sz w:val="24"/>
          <w:szCs w:val="24"/>
        </w:rPr>
      </w:pPr>
    </w:p>
    <w:p w:rsidR="00E379A3" w:rsidRDefault="00E379A3">
      <w:pPr>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66432" behindDoc="0" locked="0" layoutInCell="1" allowOverlap="1">
                <wp:simplePos x="0" y="0"/>
                <wp:positionH relativeFrom="column">
                  <wp:posOffset>3386138</wp:posOffset>
                </wp:positionH>
                <wp:positionV relativeFrom="paragraph">
                  <wp:posOffset>137001</wp:posOffset>
                </wp:positionV>
                <wp:extent cx="121443" cy="504667"/>
                <wp:effectExtent l="0" t="0" r="31115" b="10160"/>
                <wp:wrapNone/>
                <wp:docPr id="11" name="Right Brace 11"/>
                <wp:cNvGraphicFramePr/>
                <a:graphic xmlns:a="http://schemas.openxmlformats.org/drawingml/2006/main">
                  <a:graphicData uri="http://schemas.microsoft.com/office/word/2010/wordprocessingShape">
                    <wps:wsp>
                      <wps:cNvSpPr/>
                      <wps:spPr>
                        <a:xfrm>
                          <a:off x="0" y="0"/>
                          <a:ext cx="121443" cy="504667"/>
                        </a:xfrm>
                        <a:prstGeom prst="rightBrace">
                          <a:avLst>
                            <a:gd name="adj1" fmla="val 30930"/>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057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266.65pt;margin-top:10.8pt;width:9.5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" adj="1608" strokecolor="black [3213]" strokeweight=".5pt">
                <v:stroke joinstyle="miter"/>
              </v:shape>
            </w:pict>
          </mc:Fallback>
        </mc:AlternateContent>
      </w:r>
      <w:r>
        <w:rPr>
          <w:rFonts w:ascii="Cambria Math" w:hAnsi="Cambria Math"/>
          <w:noProof/>
          <w:sz w:val="24"/>
          <w:szCs w:val="24"/>
        </w:rPr>
        <mc:AlternateContent>
          <mc:Choice Requires="wps">
            <w:drawing>
              <wp:anchor distT="0" distB="0" distL="114300" distR="114300" simplePos="0" relativeHeight="251660288" behindDoc="0" locked="0" layoutInCell="1" allowOverlap="1">
                <wp:simplePos x="0" y="0"/>
                <wp:positionH relativeFrom="column">
                  <wp:posOffset>3057525</wp:posOffset>
                </wp:positionH>
                <wp:positionV relativeFrom="paragraph">
                  <wp:posOffset>44609</wp:posOffset>
                </wp:positionV>
                <wp:extent cx="250031" cy="246888"/>
                <wp:effectExtent l="0" t="0" r="17145" b="20320"/>
                <wp:wrapNone/>
                <wp:docPr id="4" name="Oval 4"/>
                <wp:cNvGraphicFramePr/>
                <a:graphic xmlns:a="http://schemas.openxmlformats.org/drawingml/2006/main">
                  <a:graphicData uri="http://schemas.microsoft.com/office/word/2010/wordprocessingShape">
                    <wps:wsp>
                      <wps:cNvSpPr/>
                      <wps:spPr>
                        <a:xfrm>
                          <a:off x="0" y="0"/>
                          <a:ext cx="250031" cy="24688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B32C01" id="Oval 4" o:spid="_x0000_s1026" style="position:absolute;margin-left:240.75pt;margin-top:3.5pt;width:19.7pt;height:1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" fillcolor="#5b9bd5 [3204]" strokecolor="#1f4d78 [1604]" strokeweight="1pt">
                <v:stroke joinstyle="miter"/>
              </v:oval>
            </w:pict>
          </mc:Fallback>
        </mc:AlternateContent>
      </w:r>
      <w:r>
        <w:rPr>
          <w:rFonts w:ascii="Cambria Math" w:hAnsi="Cambria Math"/>
          <w:noProof/>
          <w:sz w:val="24"/>
          <w:szCs w:val="24"/>
        </w:rPr>
        <mc:AlternateContent>
          <mc:Choice Requires="wps">
            <w:drawing>
              <wp:anchor distT="0" distB="0" distL="114300" distR="114300" simplePos="0" relativeHeight="251657215" behindDoc="0" locked="0" layoutInCell="1" allowOverlap="1">
                <wp:simplePos x="0" y="0"/>
                <wp:positionH relativeFrom="column">
                  <wp:posOffset>1748790</wp:posOffset>
                </wp:positionH>
                <wp:positionV relativeFrom="paragraph">
                  <wp:posOffset>147955</wp:posOffset>
                </wp:positionV>
                <wp:extent cx="2800350" cy="45085"/>
                <wp:effectExtent l="0" t="381000" r="0" b="393065"/>
                <wp:wrapNone/>
                <wp:docPr id="3" name="Rectangle 3"/>
                <wp:cNvGraphicFramePr/>
                <a:graphic xmlns:a="http://schemas.openxmlformats.org/drawingml/2006/main">
                  <a:graphicData uri="http://schemas.microsoft.com/office/word/2010/wordprocessingShape">
                    <wps:wsp>
                      <wps:cNvSpPr/>
                      <wps:spPr>
                        <a:xfrm rot="20681166">
                          <a:off x="0" y="0"/>
                          <a:ext cx="2800350" cy="450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C3292" id="Rectangle 3" o:spid="_x0000_s1026" style="position:absolute;margin-left:137.7pt;margin-top:11.65pt;width:220.5pt;height:3.55pt;rotation:-1003612fd;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" fillcolor="white [3212]" strokecolor="black [3213]" strokeweight="1pt"/>
            </w:pict>
          </mc:Fallback>
        </mc:AlternateContent>
      </w:r>
    </w:p>
    <w:p w:rsidR="00E379A3" w:rsidRDefault="00E379A3">
      <w:pPr>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67456" behindDoc="0" locked="0" layoutInCell="1" allowOverlap="1">
                <wp:simplePos x="0" y="0"/>
                <wp:positionH relativeFrom="column">
                  <wp:posOffset>3599974</wp:posOffset>
                </wp:positionH>
                <wp:positionV relativeFrom="paragraph">
                  <wp:posOffset>179546</wp:posOffset>
                </wp:positionV>
                <wp:extent cx="414813" cy="328613"/>
                <wp:effectExtent l="0" t="0" r="4445" b="14605"/>
                <wp:wrapNone/>
                <wp:docPr id="12" name="Text Box 12"/>
                <wp:cNvGraphicFramePr/>
                <a:graphic xmlns:a="http://schemas.openxmlformats.org/drawingml/2006/main">
                  <a:graphicData uri="http://schemas.microsoft.com/office/word/2010/wordprocessingShape">
                    <wps:wsp>
                      <wps:cNvSpPr txBox="1"/>
                      <wps:spPr>
                        <a:xfrm>
                          <a:off x="0" y="0"/>
                          <a:ext cx="414813" cy="328613"/>
                        </a:xfrm>
                        <a:prstGeom prst="rect">
                          <a:avLst/>
                        </a:prstGeom>
                        <a:noFill/>
                        <a:ln w="6350">
                          <a:noFill/>
                        </a:ln>
                      </wps:spPr>
                      <wps:txbx>
                        <w:txbxContent>
                          <w:p w:rsidR="00E379A3" w:rsidRPr="00E379A3" w:rsidRDefault="00E379A3">
                            <w:pPr>
                              <w:rPr>
                                <w:rFonts w:ascii="Cambria Math" w:hAnsi="Cambria Math"/>
                                <w:sz w:val="12"/>
                              </w:rPr>
                            </w:pPr>
                            <w:r w:rsidRPr="00E379A3">
                              <w:rPr>
                                <w:rFonts w:ascii="Cambria Math" w:hAnsi="Cambria Math"/>
                                <w:sz w:val="12"/>
                              </w:rPr>
                              <w:t>12.2mm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83.45pt;margin-top:14.15pt;width:32.65pt;height:25.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" filled="f" stroked="f" strokeweight=".5pt">
                <v:textbox inset="0,0,0,0">
                  <w:txbxContent>
                    <w:p w:rsidR="00E379A3" w:rsidRPr="00E379A3" w:rsidRDefault="00E379A3">
                      <w:pPr>
                        <w:rPr>
                          <w:rFonts w:ascii="Cambria Math" w:hAnsi="Cambria Math"/>
                          <w:sz w:val="12"/>
                        </w:rPr>
                      </w:pPr>
                      <w:r w:rsidRPr="00E379A3">
                        <w:rPr>
                          <w:rFonts w:ascii="Cambria Math" w:hAnsi="Cambria Math"/>
                          <w:sz w:val="12"/>
                        </w:rPr>
                        <w:t>12.2mm</w:t>
                      </w:r>
                    </w:p>
                  </w:txbxContent>
                </v:textbox>
              </v:shape>
            </w:pict>
          </mc:Fallback>
        </mc:AlternateContent>
      </w:r>
    </w:p>
    <w:p w:rsidR="00E379A3" w:rsidRDefault="00E379A3">
      <w:pPr>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62336" behindDoc="0" locked="0" layoutInCell="1" allowOverlap="1">
                <wp:simplePos x="0" y="0"/>
                <wp:positionH relativeFrom="column">
                  <wp:posOffset>3056890</wp:posOffset>
                </wp:positionH>
                <wp:positionV relativeFrom="paragraph">
                  <wp:posOffset>142399</wp:posOffset>
                </wp:positionV>
                <wp:extent cx="292735" cy="292893"/>
                <wp:effectExtent l="0" t="0" r="12065" b="12065"/>
                <wp:wrapNone/>
                <wp:docPr id="6" name="Oval 6"/>
                <wp:cNvGraphicFramePr/>
                <a:graphic xmlns:a="http://schemas.openxmlformats.org/drawingml/2006/main">
                  <a:graphicData uri="http://schemas.microsoft.com/office/word/2010/wordprocessingShape">
                    <wps:wsp>
                      <wps:cNvSpPr/>
                      <wps:spPr>
                        <a:xfrm>
                          <a:off x="0" y="0"/>
                          <a:ext cx="292735" cy="29289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3BCD3" id="Oval 6" o:spid="_x0000_s1026" style="position:absolute;margin-left:240.7pt;margin-top:11.2pt;width:23.0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" fillcolor="#5b9bd5 [3204]" strokecolor="#1f4d78 [1604]" strokeweight="1pt">
                <v:stroke joinstyle="miter"/>
              </v:oval>
            </w:pict>
          </mc:Fallback>
        </mc:AlternateContent>
      </w:r>
      <w:r>
        <w:rPr>
          <w:rFonts w:ascii="Cambria Math" w:hAnsi="Cambria Math"/>
          <w:noProof/>
          <w:sz w:val="24"/>
          <w:szCs w:val="24"/>
        </w:rPr>
        <mc:AlternateContent>
          <mc:Choice Requires="wps">
            <w:drawing>
              <wp:anchor distT="0" distB="0" distL="114300" distR="114300" simplePos="0" relativeHeight="251659264" behindDoc="0" locked="0" layoutInCell="1" allowOverlap="1">
                <wp:simplePos x="0" y="0"/>
                <wp:positionH relativeFrom="column">
                  <wp:posOffset>1792129</wp:posOffset>
                </wp:positionH>
                <wp:positionV relativeFrom="paragraph">
                  <wp:posOffset>156845</wp:posOffset>
                </wp:positionV>
                <wp:extent cx="45719" cy="45719"/>
                <wp:effectExtent l="0" t="0" r="12065" b="12065"/>
                <wp:wrapNone/>
                <wp:docPr id="2" name="Oval 2"/>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1278B6" id="Oval 2" o:spid="_x0000_s1026" style="position:absolute;margin-left:141.1pt;margin-top:12.3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" fillcolor="black [3213]" strokecolor="black [3213]" strokeweight="1pt">
                <v:stroke joinstyle="miter"/>
              </v:oval>
            </w:pict>
          </mc:Fallback>
        </mc:AlternateContent>
      </w:r>
      <w:r>
        <w:rPr>
          <w:rFonts w:ascii="Cambria Math" w:hAnsi="Cambria Math"/>
          <w:noProof/>
          <w:sz w:val="24"/>
          <w:szCs w:val="24"/>
        </w:rPr>
        <mc:AlternateContent>
          <mc:Choice Requires="wps">
            <w:drawing>
              <wp:anchor distT="0" distB="0" distL="114300" distR="114300" simplePos="0" relativeHeight="251658240" behindDoc="0" locked="0" layoutInCell="1" allowOverlap="1">
                <wp:simplePos x="0" y="0"/>
                <wp:positionH relativeFrom="column">
                  <wp:posOffset>1707356</wp:posOffset>
                </wp:positionH>
                <wp:positionV relativeFrom="paragraph">
                  <wp:posOffset>58103</wp:posOffset>
                </wp:positionV>
                <wp:extent cx="221457" cy="242887"/>
                <wp:effectExtent l="8255" t="0" r="15875" b="15875"/>
                <wp:wrapNone/>
                <wp:docPr id="1" name="Flowchart: Delay 1"/>
                <wp:cNvGraphicFramePr/>
                <a:graphic xmlns:a="http://schemas.openxmlformats.org/drawingml/2006/main">
                  <a:graphicData uri="http://schemas.microsoft.com/office/word/2010/wordprocessingShape">
                    <wps:wsp>
                      <wps:cNvSpPr/>
                      <wps:spPr>
                        <a:xfrm rot="16200000">
                          <a:off x="0" y="0"/>
                          <a:ext cx="221457" cy="242887"/>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9C0267" id="_x0000_t135" coordsize="21600,21600" o:spt="135" path="m10800,qx21600,10800,10800,21600l,21600,,xe">
                <v:stroke joinstyle="miter"/>
                <v:path gradientshapeok="t" o:connecttype="rect" textboxrect="0,3163,18437,18437"/>
              </v:shapetype>
              <v:shape id="Flowchart: Delay 1" o:spid="_x0000_s1026" type="#_x0000_t135" style="position:absolute;margin-left:134.45pt;margin-top:4.6pt;width:17.45pt;height:19.1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" fillcolor="white [3212]" strokecolor="black [3213]" strokeweight="1pt"/>
            </w:pict>
          </mc:Fallback>
        </mc:AlternateContent>
      </w:r>
    </w:p>
    <w:p w:rsidR="00E379A3" w:rsidRDefault="00E379A3">
      <w:pPr>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61312" behindDoc="0" locked="0" layoutInCell="1" allowOverlap="1">
                <wp:simplePos x="0" y="0"/>
                <wp:positionH relativeFrom="column">
                  <wp:posOffset>1028699</wp:posOffset>
                </wp:positionH>
                <wp:positionV relativeFrom="paragraph">
                  <wp:posOffset>24765</wp:posOffset>
                </wp:positionV>
                <wp:extent cx="5300663" cy="83662"/>
                <wp:effectExtent l="0" t="0" r="33655" b="31115"/>
                <wp:wrapNone/>
                <wp:docPr id="5" name="Straight Connector 5"/>
                <wp:cNvGraphicFramePr/>
                <a:graphic xmlns:a="http://schemas.openxmlformats.org/drawingml/2006/main">
                  <a:graphicData uri="http://schemas.microsoft.com/office/word/2010/wordprocessingShape">
                    <wps:wsp>
                      <wps:cNvCnPr/>
                      <wps:spPr>
                        <a:xfrm flipV="1">
                          <a:off x="0" y="0"/>
                          <a:ext cx="5300663" cy="836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98798"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1pt,1.95pt" to="498.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" strokecolor="#5b9bd5 [3204]" strokeweight=".5pt">
                <v:stroke joinstyle="miter"/>
              </v:line>
            </w:pict>
          </mc:Fallback>
        </mc:AlternateContent>
      </w:r>
    </w:p>
    <w:p w:rsidR="00E379A3" w:rsidRDefault="00E379A3">
      <w:pPr>
        <w:rPr>
          <w:rFonts w:ascii="Cambria Math" w:hAnsi="Cambria Math"/>
          <w:sz w:val="24"/>
          <w:szCs w:val="24"/>
        </w:rPr>
      </w:pPr>
    </w:p>
    <w:p w:rsidR="00E379A3" w:rsidRDefault="00E379A3">
      <w:pPr>
        <w:rPr>
          <w:rFonts w:ascii="Cambria Math" w:hAnsi="Cambria Math"/>
          <w:sz w:val="24"/>
          <w:szCs w:val="24"/>
        </w:rPr>
      </w:pPr>
    </w:p>
    <w:p w:rsidR="004D5F07" w:rsidRPr="00417543" w:rsidRDefault="00E379A3">
      <w:pPr>
        <w:rPr>
          <w:rFonts w:ascii="Cambria Math" w:hAnsi="Cambria Math"/>
        </w:rPr>
      </w:pPr>
      <w:r w:rsidRPr="00417543">
        <w:rPr>
          <w:rFonts w:ascii="Cambria Math" w:hAnsi="Cambria Math"/>
        </w:rPr>
        <w:t>The charge on the lower sphere is fixed at 36.0</w:t>
      </w:r>
      <w:r w:rsidRPr="00417543">
        <w:rPr>
          <w:rFonts w:ascii="Calibri Light" w:hAnsi="Calibri Light" w:cs="Calibri Light"/>
        </w:rPr>
        <w:t>μ</w:t>
      </w:r>
      <w:r w:rsidRPr="00417543">
        <w:rPr>
          <w:rFonts w:ascii="Cambria Math" w:hAnsi="Cambria Math"/>
        </w:rPr>
        <w:t>C</w:t>
      </w:r>
      <w:r w:rsidR="004D5F07" w:rsidRPr="00417543">
        <w:rPr>
          <w:rFonts w:ascii="Cambria Math" w:hAnsi="Cambria Math"/>
        </w:rPr>
        <w:t>, while the charge on the upper sphere and the gap between the two spheres are both adjustable. If the charge on the top sphere is 14.0</w:t>
      </w:r>
      <w:r w:rsidR="004D5F07" w:rsidRPr="00417543">
        <w:rPr>
          <w:rFonts w:ascii="Calibri Light" w:hAnsi="Calibri Light" w:cs="Calibri Light"/>
        </w:rPr>
        <w:t>μ</w:t>
      </w:r>
      <w:r w:rsidR="004D5F07" w:rsidRPr="00417543">
        <w:rPr>
          <w:rFonts w:ascii="Cambria Math" w:hAnsi="Cambria Math"/>
        </w:rPr>
        <w:t>C and the gap is set at 12.2mm. Determine the hanging mass.</w:t>
      </w:r>
    </w:p>
    <w:p w:rsidR="00E25546" w:rsidRPr="00417543" w:rsidRDefault="00E25546">
      <w:pPr>
        <w:rPr>
          <w:rFonts w:ascii="Cambria Math" w:hAnsi="Cambria Math"/>
        </w:rPr>
      </w:pPr>
    </w:p>
    <w:p w:rsidR="00034822" w:rsidRPr="00417543" w:rsidRDefault="004D5F07">
      <w:pPr>
        <w:rPr>
          <w:rFonts w:ascii="Cambria Math" w:hAnsi="Cambria Math"/>
        </w:rPr>
      </w:pPr>
      <w:r w:rsidRPr="00417543">
        <w:rPr>
          <w:rFonts w:ascii="Cambria Math" w:hAnsi="Cambria Math"/>
        </w:rPr>
        <w:t xml:space="preserve">3. A charged sphere is held in equilibrium as shown below. The hanging sphere </w:t>
      </w:r>
      <w:r w:rsidR="00034822" w:rsidRPr="00417543">
        <w:rPr>
          <w:rFonts w:ascii="Cambria Math" w:hAnsi="Cambria Math"/>
        </w:rPr>
        <w:t>carries 2.947x10</w:t>
      </w:r>
      <w:r w:rsidR="00034822" w:rsidRPr="00417543">
        <w:rPr>
          <w:rFonts w:ascii="Cambria Math" w:hAnsi="Cambria Math"/>
          <w:vertAlign w:val="superscript"/>
        </w:rPr>
        <w:t>9</w:t>
      </w:r>
      <w:r w:rsidR="00034822" w:rsidRPr="00417543">
        <w:rPr>
          <w:rFonts w:ascii="Cambria Math" w:hAnsi="Cambria Math"/>
        </w:rPr>
        <w:t xml:space="preserve"> excess electrons and a mass of 36.0g. Determine the amount and polarity (+ or -) of the charge on the standing sphere.</w:t>
      </w:r>
    </w:p>
    <w:p w:rsidR="00034822" w:rsidRPr="00417543" w:rsidRDefault="00034822">
      <w:pPr>
        <w:rPr>
          <w:rFonts w:ascii="Cambria Math" w:hAnsi="Cambria Math"/>
        </w:rPr>
      </w:pPr>
    </w:p>
    <w:p w:rsidR="00034822" w:rsidRDefault="00034822">
      <w:pPr>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80768" behindDoc="0" locked="0" layoutInCell="1" allowOverlap="1" wp14:anchorId="462FEBF0" wp14:editId="377B2098">
                <wp:simplePos x="0" y="0"/>
                <wp:positionH relativeFrom="column">
                  <wp:posOffset>1959134</wp:posOffset>
                </wp:positionH>
                <wp:positionV relativeFrom="paragraph">
                  <wp:posOffset>118745</wp:posOffset>
                </wp:positionV>
                <wp:extent cx="414813" cy="328613"/>
                <wp:effectExtent l="0" t="0" r="4445" b="14605"/>
                <wp:wrapNone/>
                <wp:docPr id="21" name="Text Box 21"/>
                <wp:cNvGraphicFramePr/>
                <a:graphic xmlns:a="http://schemas.openxmlformats.org/drawingml/2006/main">
                  <a:graphicData uri="http://schemas.microsoft.com/office/word/2010/wordprocessingShape">
                    <wps:wsp>
                      <wps:cNvSpPr txBox="1"/>
                      <wps:spPr>
                        <a:xfrm>
                          <a:off x="0" y="0"/>
                          <a:ext cx="414813" cy="328613"/>
                        </a:xfrm>
                        <a:prstGeom prst="rect">
                          <a:avLst/>
                        </a:prstGeom>
                        <a:noFill/>
                        <a:ln w="6350">
                          <a:noFill/>
                        </a:ln>
                      </wps:spPr>
                      <wps:txbx>
                        <w:txbxContent>
                          <w:p w:rsidR="00034822" w:rsidRPr="00034822" w:rsidRDefault="00034822" w:rsidP="00034822">
                            <w:pPr>
                              <w:rPr>
                                <w:rFonts w:ascii="Cambria Math" w:hAnsi="Cambria Math"/>
                                <w:sz w:val="12"/>
                              </w:rPr>
                            </w:pPr>
                            <w:r>
                              <w:rPr>
                                <w:rFonts w:ascii="Cambria Math" w:hAnsi="Cambria Math"/>
                                <w:sz w:val="12"/>
                              </w:rPr>
                              <w:t>29</w:t>
                            </w:r>
                            <w:r>
                              <w:rPr>
                                <w:rFonts w:ascii="Cambria Math" w:hAnsi="Cambria Math"/>
                                <w:sz w:val="12"/>
                                <w:vertAlign w:val="superscript"/>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2FEBF0" id="Text Box 21" o:spid="_x0000_s1027" type="#_x0000_t202" style="position:absolute;margin-left:154.25pt;margin-top:9.35pt;width:32.65pt;height:2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" filled="f" stroked="f" strokeweight=".5pt">
                <v:textbox inset="0,0,0,0">
                  <w:txbxContent>
                    <w:p w:rsidR="00034822" w:rsidRPr="00034822" w:rsidRDefault="00034822" w:rsidP="00034822">
                      <w:pPr>
                        <w:rPr>
                          <w:rFonts w:ascii="Cambria Math" w:hAnsi="Cambria Math"/>
                          <w:sz w:val="12"/>
                        </w:rPr>
                      </w:pPr>
                      <w:r>
                        <w:rPr>
                          <w:rFonts w:ascii="Cambria Math" w:hAnsi="Cambria Math"/>
                          <w:sz w:val="12"/>
                        </w:rPr>
                        <w:t>29</w:t>
                      </w:r>
                      <w:r>
                        <w:rPr>
                          <w:rFonts w:ascii="Cambria Math" w:hAnsi="Cambria Math"/>
                          <w:sz w:val="12"/>
                          <w:vertAlign w:val="superscript"/>
                        </w:rPr>
                        <w:t>o</w:t>
                      </w:r>
                    </w:p>
                  </w:txbxContent>
                </v:textbox>
              </v:shape>
            </w:pict>
          </mc:Fallback>
        </mc:AlternateContent>
      </w:r>
      <w:r>
        <w:rPr>
          <w:rFonts w:ascii="Cambria Math" w:hAnsi="Cambria Math"/>
          <w:noProof/>
          <w:sz w:val="24"/>
          <w:szCs w:val="24"/>
        </w:rPr>
        <mc:AlternateContent>
          <mc:Choice Requires="wps">
            <w:drawing>
              <wp:anchor distT="0" distB="0" distL="114300" distR="114300" simplePos="0" relativeHeight="251669504" behindDoc="0" locked="0" layoutInCell="1" allowOverlap="1">
                <wp:simplePos x="0" y="0"/>
                <wp:positionH relativeFrom="column">
                  <wp:posOffset>1693544</wp:posOffset>
                </wp:positionH>
                <wp:positionV relativeFrom="paragraph">
                  <wp:posOffset>114300</wp:posOffset>
                </wp:positionV>
                <wp:extent cx="1121094" cy="378619"/>
                <wp:effectExtent l="0" t="0" r="22225" b="21590"/>
                <wp:wrapNone/>
                <wp:docPr id="14" name="Straight Connector 14"/>
                <wp:cNvGraphicFramePr/>
                <a:graphic xmlns:a="http://schemas.openxmlformats.org/drawingml/2006/main">
                  <a:graphicData uri="http://schemas.microsoft.com/office/word/2010/wordprocessingShape">
                    <wps:wsp>
                      <wps:cNvCnPr/>
                      <wps:spPr>
                        <a:xfrm>
                          <a:off x="0" y="0"/>
                          <a:ext cx="1121094" cy="3786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44FA8"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3.35pt,9pt" to="221.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" strokecolor="black [3200]" strokeweight=".5pt">
                <v:stroke joinstyle="miter"/>
              </v:line>
            </w:pict>
          </mc:Fallback>
        </mc:AlternateContent>
      </w:r>
      <w:r>
        <w:rPr>
          <w:rFonts w:ascii="Cambria Math" w:hAnsi="Cambria Math"/>
          <w:noProof/>
          <w:sz w:val="24"/>
          <w:szCs w:val="24"/>
        </w:rPr>
        <mc:AlternateContent>
          <mc:Choice Requires="wps">
            <w:drawing>
              <wp:anchor distT="0" distB="0" distL="114300" distR="114300" simplePos="0" relativeHeight="251668480" behindDoc="0" locked="0" layoutInCell="1" allowOverlap="1">
                <wp:simplePos x="0" y="0"/>
                <wp:positionH relativeFrom="column">
                  <wp:posOffset>614363</wp:posOffset>
                </wp:positionH>
                <wp:positionV relativeFrom="paragraph">
                  <wp:posOffset>114300</wp:posOffset>
                </wp:positionV>
                <wp:extent cx="4800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0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9F66C"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8.4pt,9pt" to="42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" strokecolor="black [3213]" strokeweight=".5pt">
                <v:stroke joinstyle="miter"/>
              </v:line>
            </w:pict>
          </mc:Fallback>
        </mc:AlternateContent>
      </w:r>
    </w:p>
    <w:p w:rsidR="00034822" w:rsidRDefault="00034822">
      <w:pPr>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76672" behindDoc="0" locked="0" layoutInCell="1" allowOverlap="1" wp14:anchorId="54DF2DBD" wp14:editId="10EA94CA">
                <wp:simplePos x="0" y="0"/>
                <wp:positionH relativeFrom="column">
                  <wp:posOffset>3240007</wp:posOffset>
                </wp:positionH>
                <wp:positionV relativeFrom="paragraph">
                  <wp:posOffset>110572</wp:posOffset>
                </wp:positionV>
                <wp:extent cx="157086" cy="1006712"/>
                <wp:effectExtent l="0" t="5715" r="27940" b="104140"/>
                <wp:wrapNone/>
                <wp:docPr id="19" name="Right Brace 19"/>
                <wp:cNvGraphicFramePr/>
                <a:graphic xmlns:a="http://schemas.openxmlformats.org/drawingml/2006/main">
                  <a:graphicData uri="http://schemas.microsoft.com/office/word/2010/wordprocessingShape">
                    <wps:wsp>
                      <wps:cNvSpPr/>
                      <wps:spPr>
                        <a:xfrm rot="5400000">
                          <a:off x="0" y="0"/>
                          <a:ext cx="157086" cy="1006712"/>
                        </a:xfrm>
                        <a:prstGeom prst="rightBrace">
                          <a:avLst>
                            <a:gd name="adj1" fmla="val 30930"/>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19BC1" id="Right Brace 19" o:spid="_x0000_s1026" type="#_x0000_t88" style="position:absolute;margin-left:255.1pt;margin-top:8.7pt;width:12.35pt;height:79.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" adj="1042" strokecolor="black [3213]" strokeweight=".5pt">
                <v:stroke joinstyle="miter"/>
              </v:shape>
            </w:pict>
          </mc:Fallback>
        </mc:AlternateContent>
      </w:r>
      <w:r>
        <w:rPr>
          <w:rFonts w:ascii="Cambria Math" w:hAnsi="Cambria Math"/>
          <w:noProof/>
          <w:sz w:val="24"/>
          <w:szCs w:val="24"/>
        </w:rPr>
        <mc:AlternateContent>
          <mc:Choice Requires="wps">
            <w:drawing>
              <wp:anchor distT="0" distB="0" distL="114300" distR="114300" simplePos="0" relativeHeight="251672576" behindDoc="0" locked="0" layoutInCell="1" allowOverlap="1" wp14:anchorId="397EDF2A" wp14:editId="53440DDF">
                <wp:simplePos x="0" y="0"/>
                <wp:positionH relativeFrom="column">
                  <wp:posOffset>3638550</wp:posOffset>
                </wp:positionH>
                <wp:positionV relativeFrom="paragraph">
                  <wp:posOffset>165100</wp:posOffset>
                </wp:positionV>
                <wp:extent cx="378460" cy="371475"/>
                <wp:effectExtent l="0" t="0" r="21590" b="28575"/>
                <wp:wrapNone/>
                <wp:docPr id="16" name="Oval 16"/>
                <wp:cNvGraphicFramePr/>
                <a:graphic xmlns:a="http://schemas.openxmlformats.org/drawingml/2006/main">
                  <a:graphicData uri="http://schemas.microsoft.com/office/word/2010/wordprocessingShape">
                    <wps:wsp>
                      <wps:cNvSpPr/>
                      <wps:spPr>
                        <a:xfrm>
                          <a:off x="0" y="0"/>
                          <a:ext cx="378460"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1E89F7" id="Oval 16" o:spid="_x0000_s1026" style="position:absolute;margin-left:286.5pt;margin-top:13pt;width:29.8pt;height:29.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" fillcolor="#5b9bd5 [3204]" strokecolor="#1f4d78 [1604]" strokeweight="1pt">
                <v:stroke joinstyle="miter"/>
              </v:oval>
            </w:pict>
          </mc:Fallback>
        </mc:AlternateContent>
      </w:r>
    </w:p>
    <w:p w:rsidR="00034822" w:rsidRDefault="00034822">
      <w:pPr>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70528" behindDoc="0" locked="0" layoutInCell="1" allowOverlap="1">
                <wp:simplePos x="0" y="0"/>
                <wp:positionH relativeFrom="column">
                  <wp:posOffset>2742565</wp:posOffset>
                </wp:positionH>
                <wp:positionV relativeFrom="paragraph">
                  <wp:posOffset>55245</wp:posOffset>
                </wp:positionV>
                <wp:extent cx="182880" cy="182880"/>
                <wp:effectExtent l="0" t="0" r="26670" b="26670"/>
                <wp:wrapNone/>
                <wp:docPr id="15" name="Oval 15"/>
                <wp:cNvGraphicFramePr/>
                <a:graphic xmlns:a="http://schemas.openxmlformats.org/drawingml/2006/main">
                  <a:graphicData uri="http://schemas.microsoft.com/office/word/2010/wordprocessingShape">
                    <wps:wsp>
                      <wps:cNvSpPr/>
                      <wps:spPr>
                        <a:xfrm>
                          <a:off x="0" y="0"/>
                          <a:ext cx="182880" cy="182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9DFAF" id="Oval 15" o:spid="_x0000_s1026" style="position:absolute;margin-left:215.95pt;margin-top:4.3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" fillcolor="#5b9bd5 [3204]" strokecolor="#1f4d78 [1604]" strokeweight="1pt">
                <v:stroke joinstyle="miter"/>
              </v:oval>
            </w:pict>
          </mc:Fallback>
        </mc:AlternateContent>
      </w:r>
    </w:p>
    <w:p w:rsidR="00034822" w:rsidRDefault="00034822">
      <w:pPr>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73600" behindDoc="0" locked="0" layoutInCell="1" allowOverlap="1">
                <wp:simplePos x="0" y="0"/>
                <wp:positionH relativeFrom="column">
                  <wp:posOffset>3821906</wp:posOffset>
                </wp:positionH>
                <wp:positionV relativeFrom="paragraph">
                  <wp:posOffset>177800</wp:posOffset>
                </wp:positionV>
                <wp:extent cx="0" cy="507206"/>
                <wp:effectExtent l="0" t="0" r="38100" b="26670"/>
                <wp:wrapNone/>
                <wp:docPr id="17" name="Straight Connector 17"/>
                <wp:cNvGraphicFramePr/>
                <a:graphic xmlns:a="http://schemas.openxmlformats.org/drawingml/2006/main">
                  <a:graphicData uri="http://schemas.microsoft.com/office/word/2010/wordprocessingShape">
                    <wps:wsp>
                      <wps:cNvCnPr/>
                      <wps:spPr>
                        <a:xfrm>
                          <a:off x="0" y="0"/>
                          <a:ext cx="0" cy="50720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9A87B"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0.95pt,14pt" to="300.9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" strokecolor="black [3200]" strokeweight="1.5pt">
                <v:stroke joinstyle="miter"/>
              </v:line>
            </w:pict>
          </mc:Fallback>
        </mc:AlternateContent>
      </w:r>
    </w:p>
    <w:p w:rsidR="00034822" w:rsidRDefault="00034822">
      <w:pPr>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78720" behindDoc="0" locked="0" layoutInCell="1" allowOverlap="1" wp14:anchorId="462FEBF0" wp14:editId="377B2098">
                <wp:simplePos x="0" y="0"/>
                <wp:positionH relativeFrom="column">
                  <wp:posOffset>3223895</wp:posOffset>
                </wp:positionH>
                <wp:positionV relativeFrom="paragraph">
                  <wp:posOffset>179864</wp:posOffset>
                </wp:positionV>
                <wp:extent cx="414813" cy="328613"/>
                <wp:effectExtent l="0" t="0" r="4445" b="14605"/>
                <wp:wrapNone/>
                <wp:docPr id="20" name="Text Box 20"/>
                <wp:cNvGraphicFramePr/>
                <a:graphic xmlns:a="http://schemas.openxmlformats.org/drawingml/2006/main">
                  <a:graphicData uri="http://schemas.microsoft.com/office/word/2010/wordprocessingShape">
                    <wps:wsp>
                      <wps:cNvSpPr txBox="1"/>
                      <wps:spPr>
                        <a:xfrm>
                          <a:off x="0" y="0"/>
                          <a:ext cx="414813" cy="328613"/>
                        </a:xfrm>
                        <a:prstGeom prst="rect">
                          <a:avLst/>
                        </a:prstGeom>
                        <a:noFill/>
                        <a:ln w="6350">
                          <a:noFill/>
                        </a:ln>
                      </wps:spPr>
                      <wps:txbx>
                        <w:txbxContent>
                          <w:p w:rsidR="00034822" w:rsidRPr="00E379A3" w:rsidRDefault="00034822" w:rsidP="00034822">
                            <w:pPr>
                              <w:rPr>
                                <w:rFonts w:ascii="Cambria Math" w:hAnsi="Cambria Math"/>
                                <w:sz w:val="12"/>
                              </w:rPr>
                            </w:pPr>
                            <w:r>
                              <w:rPr>
                                <w:rFonts w:ascii="Cambria Math" w:hAnsi="Cambria Math"/>
                                <w:sz w:val="12"/>
                              </w:rPr>
                              <w:t>4.04cm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2FEBF0" id="Text Box 20" o:spid="_x0000_s1028" type="#_x0000_t202" style="position:absolute;margin-left:253.85pt;margin-top:14.15pt;width:32.65pt;height:25.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" filled="f" stroked="f" strokeweight=".5pt">
                <v:textbox inset="0,0,0,0">
                  <w:txbxContent>
                    <w:p w:rsidR="00034822" w:rsidRPr="00E379A3" w:rsidRDefault="00034822" w:rsidP="00034822">
                      <w:pPr>
                        <w:rPr>
                          <w:rFonts w:ascii="Cambria Math" w:hAnsi="Cambria Math"/>
                          <w:sz w:val="12"/>
                        </w:rPr>
                      </w:pPr>
                      <w:r>
                        <w:rPr>
                          <w:rFonts w:ascii="Cambria Math" w:hAnsi="Cambria Math"/>
                          <w:sz w:val="12"/>
                        </w:rPr>
                        <w:t>4.04cm</w:t>
                      </w:r>
                    </w:p>
                  </w:txbxContent>
                </v:textbox>
              </v:shape>
            </w:pict>
          </mc:Fallback>
        </mc:AlternateContent>
      </w:r>
    </w:p>
    <w:p w:rsidR="00034822" w:rsidRDefault="00034822">
      <w:pPr>
        <w:rPr>
          <w:rFonts w:ascii="Cambria Math" w:hAnsi="Cambria Math"/>
          <w:sz w:val="24"/>
          <w:szCs w:val="24"/>
        </w:rPr>
      </w:pPr>
    </w:p>
    <w:p w:rsidR="00034822" w:rsidRDefault="00034822">
      <w:pPr>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82816" behindDoc="0" locked="0" layoutInCell="1" allowOverlap="1" wp14:anchorId="0DEA773D" wp14:editId="76ED14F5">
                <wp:simplePos x="0" y="0"/>
                <wp:positionH relativeFrom="column">
                  <wp:posOffset>620395</wp:posOffset>
                </wp:positionH>
                <wp:positionV relativeFrom="paragraph">
                  <wp:posOffset>22860</wp:posOffset>
                </wp:positionV>
                <wp:extent cx="48006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80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F45E8"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85pt,1.8pt" to="42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" strokecolor="black [3213]" strokeweight=".5pt">
                <v:stroke joinstyle="miter"/>
              </v:line>
            </w:pict>
          </mc:Fallback>
        </mc:AlternateContent>
      </w:r>
      <w:r>
        <w:rPr>
          <w:rFonts w:ascii="Cambria Math" w:hAnsi="Cambria Math"/>
          <w:noProof/>
          <w:sz w:val="24"/>
          <w:szCs w:val="24"/>
        </w:rPr>
        <mc:AlternateContent>
          <mc:Choice Requires="wps">
            <w:drawing>
              <wp:anchor distT="0" distB="0" distL="114300" distR="114300" simplePos="0" relativeHeight="251674624" behindDoc="0" locked="0" layoutInCell="1" allowOverlap="1">
                <wp:simplePos x="0" y="0"/>
                <wp:positionH relativeFrom="column">
                  <wp:posOffset>3569335</wp:posOffset>
                </wp:positionH>
                <wp:positionV relativeFrom="paragraph">
                  <wp:posOffset>96361</wp:posOffset>
                </wp:positionV>
                <wp:extent cx="521335" cy="100012"/>
                <wp:effectExtent l="0" t="0" r="12065" b="14605"/>
                <wp:wrapNone/>
                <wp:docPr id="18" name="Oval 18"/>
                <wp:cNvGraphicFramePr/>
                <a:graphic xmlns:a="http://schemas.openxmlformats.org/drawingml/2006/main">
                  <a:graphicData uri="http://schemas.microsoft.com/office/word/2010/wordprocessingShape">
                    <wps:wsp>
                      <wps:cNvSpPr/>
                      <wps:spPr>
                        <a:xfrm flipV="1">
                          <a:off x="0" y="0"/>
                          <a:ext cx="521335" cy="10001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40C548" id="Oval 18" o:spid="_x0000_s1026" style="position:absolute;margin-left:281.05pt;margin-top:7.6pt;width:41.05pt;height:7.85p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" fillcolor="black [3213]" strokecolor="black [3213]" strokeweight="1pt">
                <v:stroke joinstyle="miter"/>
              </v:oval>
            </w:pict>
          </mc:Fallback>
        </mc:AlternateContent>
      </w:r>
    </w:p>
    <w:p w:rsidR="00417543" w:rsidRPr="00417543" w:rsidRDefault="00417543" w:rsidP="00417543">
      <w:pPr>
        <w:rPr>
          <w:rFonts w:ascii="Cambria Math" w:hAnsi="Cambria Math"/>
          <w:sz w:val="24"/>
          <w:szCs w:val="24"/>
        </w:rPr>
      </w:pPr>
    </w:p>
    <w:p w:rsidR="00417543" w:rsidRPr="00417543" w:rsidRDefault="00417543" w:rsidP="00417543">
      <w:pPr>
        <w:rPr>
          <w:rFonts w:ascii="Cambria Math" w:hAnsi="Cambria Math"/>
        </w:rPr>
      </w:pPr>
      <w:r>
        <w:rPr>
          <w:rFonts w:ascii="Cambria Math" w:hAnsi="Cambria Math"/>
        </w:rPr>
        <w:t>4</w:t>
      </w:r>
      <w:r w:rsidRPr="00417543">
        <w:rPr>
          <w:rFonts w:ascii="Cambria Math" w:hAnsi="Cambria Math"/>
        </w:rPr>
        <w:t xml:space="preserve">. Three charges are arranged as shown below. The rectangle measures </w:t>
      </w:r>
      <w:r>
        <w:rPr>
          <w:rFonts w:ascii="Cambria Math" w:hAnsi="Cambria Math"/>
        </w:rPr>
        <w:t>8.00cm</w:t>
      </w:r>
      <w:r w:rsidRPr="00417543">
        <w:rPr>
          <w:rFonts w:ascii="Cambria Math" w:hAnsi="Cambria Math"/>
        </w:rPr>
        <w:t xml:space="preserve"> by </w:t>
      </w:r>
      <w:r>
        <w:rPr>
          <w:rFonts w:ascii="Cambria Math" w:hAnsi="Cambria Math"/>
        </w:rPr>
        <w:t>5</w:t>
      </w:r>
      <w:r w:rsidRPr="00417543">
        <w:rPr>
          <w:rFonts w:ascii="Cambria Math" w:hAnsi="Cambria Math"/>
        </w:rPr>
        <w:t>.00cm.</w:t>
      </w:r>
    </w:p>
    <w:p w:rsidR="00417543" w:rsidRPr="00417543" w:rsidRDefault="00417543" w:rsidP="00417543">
      <w:pPr>
        <w:rPr>
          <w:rFonts w:ascii="Cambria Math" w:hAnsi="Cambria Math"/>
        </w:rPr>
      </w:pPr>
    </w:p>
    <w:p w:rsidR="00417543" w:rsidRPr="00417543" w:rsidRDefault="00417543" w:rsidP="00417543">
      <w:pPr>
        <w:rPr>
          <w:rFonts w:ascii="Cambria Math" w:hAnsi="Cambria Math"/>
        </w:rPr>
      </w:pPr>
      <w:r w:rsidRPr="00417543">
        <w:rPr>
          <w:rFonts w:ascii="Cambria Math" w:hAnsi="Cambria Math"/>
        </w:rPr>
        <w:tab/>
        <w:t>+</w:t>
      </w:r>
      <w:r>
        <w:rPr>
          <w:rFonts w:ascii="Cambria Math" w:hAnsi="Cambria Math"/>
        </w:rPr>
        <w:t>225n</w:t>
      </w:r>
      <w:r w:rsidRPr="00417543">
        <w:rPr>
          <w:rFonts w:ascii="Cambria Math" w:hAnsi="Cambria Math"/>
        </w:rPr>
        <w:t>C</w:t>
      </w:r>
      <w:r w:rsidRPr="00417543">
        <w:rPr>
          <w:rFonts w:ascii="Cambria Math" w:hAnsi="Cambria Math"/>
        </w:rPr>
        <w:tab/>
      </w:r>
      <w:r w:rsidRPr="00417543">
        <w:rPr>
          <w:rFonts w:ascii="Cambria Math" w:hAnsi="Cambria Math"/>
        </w:rPr>
        <w:tab/>
      </w:r>
      <w:r w:rsidRPr="00417543">
        <w:rPr>
          <w:rFonts w:ascii="Cambria Math" w:hAnsi="Cambria Math"/>
        </w:rPr>
        <w:tab/>
        <w:t xml:space="preserve">    P</w:t>
      </w:r>
    </w:p>
    <w:p w:rsidR="00417543" w:rsidRDefault="00417543" w:rsidP="00417543">
      <w:pPr>
        <w:tabs>
          <w:tab w:val="center" w:pos="5400"/>
        </w:tabs>
        <w:rPr>
          <w:rFonts w:ascii="Cambria Math" w:hAnsi="Cambria Math"/>
        </w:rPr>
      </w:pPr>
      <w:r w:rsidRPr="00417543">
        <w:rPr>
          <w:rFonts w:ascii="Cambria Math" w:hAnsi="Cambria Math"/>
          <w:noProof/>
        </w:rPr>
        <mc:AlternateContent>
          <mc:Choice Requires="wpg">
            <w:drawing>
              <wp:anchor distT="0" distB="0" distL="114300" distR="114300" simplePos="0" relativeHeight="251684864" behindDoc="0" locked="0" layoutInCell="1" allowOverlap="1">
                <wp:simplePos x="0" y="0"/>
                <wp:positionH relativeFrom="column">
                  <wp:posOffset>752475</wp:posOffset>
                </wp:positionH>
                <wp:positionV relativeFrom="paragraph">
                  <wp:posOffset>-1905</wp:posOffset>
                </wp:positionV>
                <wp:extent cx="1785620" cy="908685"/>
                <wp:effectExtent l="9525" t="7620" r="5080" b="762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5620" cy="908685"/>
                          <a:chOff x="2049" y="1893"/>
                          <a:chExt cx="2812" cy="1431"/>
                        </a:xfrm>
                      </wpg:grpSpPr>
                      <wps:wsp>
                        <wps:cNvPr id="24" name="Rectangle 3"/>
                        <wps:cNvSpPr>
                          <a:spLocks noChangeArrowheads="1"/>
                        </wps:cNvSpPr>
                        <wps:spPr bwMode="auto">
                          <a:xfrm>
                            <a:off x="2139" y="1989"/>
                            <a:ext cx="2640" cy="12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4"/>
                        <wps:cNvSpPr>
                          <a:spLocks noChangeArrowheads="1"/>
                        </wps:cNvSpPr>
                        <wps:spPr bwMode="auto">
                          <a:xfrm>
                            <a:off x="2049" y="1893"/>
                            <a:ext cx="187"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5"/>
                        <wps:cNvSpPr>
                          <a:spLocks noChangeArrowheads="1"/>
                        </wps:cNvSpPr>
                        <wps:spPr bwMode="auto">
                          <a:xfrm>
                            <a:off x="2049" y="3144"/>
                            <a:ext cx="187"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6"/>
                        <wps:cNvSpPr>
                          <a:spLocks noChangeArrowheads="1"/>
                        </wps:cNvSpPr>
                        <wps:spPr bwMode="auto">
                          <a:xfrm>
                            <a:off x="4674" y="3144"/>
                            <a:ext cx="187"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7"/>
                        <wps:cNvSpPr>
                          <a:spLocks noChangeArrowheads="1"/>
                        </wps:cNvSpPr>
                        <wps:spPr bwMode="auto">
                          <a:xfrm>
                            <a:off x="4752" y="1944"/>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3946F" id="Group 23" o:spid="_x0000_s1026" style="position:absolute;margin-left:59.25pt;margin-top:-.15pt;width:140.6pt;height:71.55pt;z-index:251684864" coordorigin="2049,1893" coordsize="281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">
                <v:rect id="Rectangle 3" o:spid="_x0000_s1027" style="position:absolute;left:2139;top:1989;width:26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" filled="f">
                  <v:stroke dashstyle="dash"/>
                </v:rect>
                <v:oval id="Oval 4" o:spid="_x0000_s1028" style="position:absolute;left:2049;top:1893;width:18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oval id="Oval 5" o:spid="_x0000_s1029" style="position:absolute;left:2049;top:3144;width:18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oval id="Oval 6" o:spid="_x0000_s1030" style="position:absolute;left:4674;top:3144;width:18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oval id="Oval 7" o:spid="_x0000_s1031" style="position:absolute;left:4752;top:194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" fillcolor="black"/>
              </v:group>
            </w:pict>
          </mc:Fallback>
        </mc:AlternateContent>
      </w:r>
      <w:r>
        <w:rPr>
          <w:rFonts w:ascii="Cambria Math" w:hAnsi="Cambria Math"/>
        </w:rPr>
        <w:tab/>
      </w:r>
    </w:p>
    <w:p w:rsidR="00417543" w:rsidRPr="00417543" w:rsidRDefault="00417543" w:rsidP="00417543">
      <w:pPr>
        <w:tabs>
          <w:tab w:val="center" w:pos="5400"/>
        </w:tabs>
        <w:rPr>
          <w:rFonts w:ascii="Cambria Math" w:hAnsi="Cambria Math"/>
        </w:rPr>
      </w:pPr>
    </w:p>
    <w:p w:rsidR="00417543" w:rsidRPr="00417543" w:rsidRDefault="00417543" w:rsidP="00417543">
      <w:pPr>
        <w:rPr>
          <w:rFonts w:ascii="Cambria Math" w:hAnsi="Cambria Math"/>
        </w:rPr>
      </w:pPr>
    </w:p>
    <w:p w:rsidR="00417543" w:rsidRPr="00417543" w:rsidRDefault="00417543" w:rsidP="00417543">
      <w:pPr>
        <w:rPr>
          <w:rFonts w:ascii="Cambria Math" w:hAnsi="Cambria Math"/>
        </w:rPr>
      </w:pPr>
    </w:p>
    <w:p w:rsidR="00417543" w:rsidRPr="00417543" w:rsidRDefault="00417543" w:rsidP="00417543">
      <w:pPr>
        <w:rPr>
          <w:rFonts w:ascii="Cambria Math" w:hAnsi="Cambria Math"/>
        </w:rPr>
      </w:pPr>
    </w:p>
    <w:p w:rsidR="00417543" w:rsidRPr="00417543" w:rsidRDefault="00417543" w:rsidP="00417543">
      <w:pPr>
        <w:rPr>
          <w:rFonts w:ascii="Cambria Math" w:hAnsi="Cambria Math"/>
        </w:rPr>
      </w:pPr>
    </w:p>
    <w:p w:rsidR="00417543" w:rsidRPr="00417543" w:rsidRDefault="00417543" w:rsidP="00417543">
      <w:pPr>
        <w:ind w:firstLine="720"/>
        <w:rPr>
          <w:rFonts w:ascii="Cambria Math" w:hAnsi="Cambria Math"/>
        </w:rPr>
      </w:pPr>
      <w:r>
        <w:rPr>
          <w:rFonts w:ascii="Cambria Math" w:hAnsi="Cambria Math"/>
        </w:rPr>
        <w:t>-0.112</w:t>
      </w:r>
      <w:r w:rsidRPr="00417543">
        <w:rPr>
          <w:rFonts w:ascii="Cambria Math" w:hAnsi="Cambria Math"/>
        </w:rPr>
        <w:t>µC</w:t>
      </w:r>
      <w:r w:rsidRPr="00417543">
        <w:rPr>
          <w:rFonts w:ascii="Cambria Math" w:hAnsi="Cambria Math"/>
        </w:rPr>
        <w:tab/>
      </w:r>
      <w:r w:rsidRPr="00417543">
        <w:rPr>
          <w:rFonts w:ascii="Cambria Math" w:hAnsi="Cambria Math"/>
        </w:rPr>
        <w:tab/>
      </w:r>
      <w:r>
        <w:rPr>
          <w:rFonts w:ascii="Cambria Math" w:hAnsi="Cambria Math"/>
        </w:rPr>
        <w:tab/>
      </w:r>
      <w:r w:rsidRPr="00417543">
        <w:rPr>
          <w:rFonts w:ascii="Cambria Math" w:hAnsi="Cambria Math"/>
        </w:rPr>
        <w:t>-</w:t>
      </w:r>
      <w:r>
        <w:rPr>
          <w:rFonts w:ascii="Cambria Math" w:hAnsi="Cambria Math"/>
        </w:rPr>
        <w:t>140n</w:t>
      </w:r>
      <w:r w:rsidRPr="00417543">
        <w:rPr>
          <w:rFonts w:ascii="Cambria Math" w:hAnsi="Cambria Math"/>
        </w:rPr>
        <w:t>C</w:t>
      </w:r>
    </w:p>
    <w:p w:rsidR="00417543" w:rsidRDefault="00417543" w:rsidP="00417543">
      <w:pPr>
        <w:rPr>
          <w:rFonts w:ascii="Cambria Math" w:hAnsi="Cambria Math"/>
        </w:rPr>
      </w:pPr>
      <w:r w:rsidRPr="00417543">
        <w:rPr>
          <w:rFonts w:ascii="Cambria Math" w:hAnsi="Cambria Math"/>
        </w:rPr>
        <w:t xml:space="preserve"> </w:t>
      </w:r>
    </w:p>
    <w:p w:rsidR="00417543" w:rsidRPr="00417543" w:rsidRDefault="00417543" w:rsidP="00417543">
      <w:pPr>
        <w:rPr>
          <w:rFonts w:ascii="Cambria Math" w:hAnsi="Cambria Math"/>
        </w:rPr>
      </w:pPr>
      <w:r>
        <w:rPr>
          <w:rFonts w:ascii="Cambria Math" w:hAnsi="Cambria Math"/>
        </w:rPr>
        <w:t>Find the electro static</w:t>
      </w:r>
      <w:bookmarkStart w:id="0" w:name="_GoBack"/>
      <w:bookmarkEnd w:id="0"/>
      <w:r>
        <w:rPr>
          <w:rFonts w:ascii="Cambria Math" w:hAnsi="Cambria Math"/>
        </w:rPr>
        <w:t>force on the 225nC charge.</w:t>
      </w:r>
    </w:p>
    <w:sectPr w:rsidR="00417543" w:rsidRPr="00417543" w:rsidSect="00D60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2A"/>
    <w:rsid w:val="00034822"/>
    <w:rsid w:val="00417543"/>
    <w:rsid w:val="004D5F07"/>
    <w:rsid w:val="00645252"/>
    <w:rsid w:val="006D3D74"/>
    <w:rsid w:val="0083569A"/>
    <w:rsid w:val="00A9204E"/>
    <w:rsid w:val="00D60A2A"/>
    <w:rsid w:val="00E25546"/>
    <w:rsid w:val="00E3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D08EFB8"/>
  <w15:chartTrackingRefBased/>
  <w15:docId w15:val="{78DD61A5-2296-441F-ADCC-225B0536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rPr>
      <w:lang w:val="en-CA"/>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46</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dcterms:created xsi:type="dcterms:W3CDTF">2020-03-05T16:56:00Z</dcterms:created>
  <dcterms:modified xsi:type="dcterms:W3CDTF">2020-03-05T17:43:00Z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