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Pr="006260C7" w:rsidRDefault="006260C7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Thermal Energy Curve:</w:t>
      </w:r>
    </w:p>
    <w:p w:rsidR="006260C7" w:rsidRDefault="006260C7"/>
    <w:p w:rsidR="006260C7" w:rsidRPr="00A339F4" w:rsidRDefault="006260C7">
      <w:pPr>
        <w:rPr>
          <w:sz w:val="20"/>
          <w:szCs w:val="20"/>
        </w:rPr>
      </w:pPr>
      <w:r w:rsidRPr="00A339F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749935</wp:posOffset>
                </wp:positionH>
                <wp:positionV relativeFrom="paragraph">
                  <wp:posOffset>27940</wp:posOffset>
                </wp:positionV>
                <wp:extent cx="0" cy="3600450"/>
                <wp:effectExtent l="9525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00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EC8B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59.05pt;margin-top:2.2pt;width:0;height:283.5pt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" strokecolor="black [3213]" strokeweight=".5pt">
                <v:stroke startarrow="open" endarrow="open" joinstyle="miter"/>
              </v:shape>
            </w:pict>
          </mc:Fallback>
        </mc:AlternateContent>
      </w:r>
      <w:r w:rsidR="00A339F4" w:rsidRPr="00A339F4">
        <w:rPr>
          <w:sz w:val="20"/>
          <w:szCs w:val="20"/>
        </w:rPr>
        <w:t>Temperature</w:t>
      </w:r>
    </w:p>
    <w:p w:rsidR="006260C7" w:rsidRPr="00A339F4" w:rsidRDefault="00A339F4">
      <w:r>
        <w:t>(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>)</w:t>
      </w:r>
    </w:p>
    <w:p w:rsidR="006260C7" w:rsidRDefault="006260C7"/>
    <w:p w:rsidR="006260C7" w:rsidRDefault="006260C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25B3F" wp14:editId="0953711B">
                <wp:simplePos x="0" y="0"/>
                <wp:positionH relativeFrom="column">
                  <wp:posOffset>747871</wp:posOffset>
                </wp:positionH>
                <wp:positionV relativeFrom="paragraph">
                  <wp:posOffset>137160</wp:posOffset>
                </wp:positionV>
                <wp:extent cx="615505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ECB47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0.8pt" to="543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6477953</wp:posOffset>
                </wp:positionH>
                <wp:positionV relativeFrom="paragraph">
                  <wp:posOffset>138430</wp:posOffset>
                </wp:positionV>
                <wp:extent cx="151447" cy="478631"/>
                <wp:effectExtent l="0" t="0" r="20320" b="1714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" cy="47863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71120"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1pt,10.9pt" to="522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" strokecolor="#5b9bd5 [3204]" strokeweight="1pt">
                <v:stroke joinstyle="miter"/>
              </v:line>
            </w:pict>
          </mc:Fallback>
        </mc:AlternateContent>
      </w:r>
      <w:r w:rsidR="00A339F4">
        <w:t xml:space="preserve">              600</w:t>
      </w:r>
    </w:p>
    <w:p w:rsidR="006260C7" w:rsidRDefault="006260C7"/>
    <w:p w:rsidR="006260C7" w:rsidRDefault="006260C7"/>
    <w:p w:rsidR="006260C7" w:rsidRDefault="006260C7" w:rsidP="00A339F4">
      <w:pPr>
        <w:tabs>
          <w:tab w:val="left" w:pos="18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D97E532" wp14:editId="7740A433">
                <wp:simplePos x="0" y="0"/>
                <wp:positionH relativeFrom="column">
                  <wp:posOffset>746284</wp:posOffset>
                </wp:positionH>
                <wp:positionV relativeFrom="paragraph">
                  <wp:posOffset>107950</wp:posOffset>
                </wp:positionV>
                <wp:extent cx="615505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6EB79" id="Straight Connector 9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8.5pt" to="543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4099719</wp:posOffset>
                </wp:positionH>
                <wp:positionV relativeFrom="paragraph">
                  <wp:posOffset>104775</wp:posOffset>
                </wp:positionV>
                <wp:extent cx="237744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1F387B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8pt,8.25pt" to="51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" strokecolor="#5b9bd5 [3204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2415381</wp:posOffset>
                </wp:positionH>
                <wp:positionV relativeFrom="paragraph">
                  <wp:posOffset>104775</wp:posOffset>
                </wp:positionV>
                <wp:extent cx="1697355" cy="1178560"/>
                <wp:effectExtent l="0" t="0" r="36195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7355" cy="117856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8510E"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2pt,8.25pt" to="323.8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" strokecolor="#5b9bd5 [3204]" strokeweight="1pt">
                <v:stroke joinstyle="miter"/>
              </v:line>
            </w:pict>
          </mc:Fallback>
        </mc:AlternateContent>
      </w:r>
      <w:r w:rsidR="00A339F4">
        <w:t xml:space="preserve">             500</w:t>
      </w:r>
    </w:p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A339F4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753745</wp:posOffset>
                </wp:positionH>
                <wp:positionV relativeFrom="paragraph">
                  <wp:posOffset>84931</wp:posOffset>
                </wp:positionV>
                <wp:extent cx="615505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308C2" id="Straight Connector 8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6.7pt" to="54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" strokecolor="black [3200]" strokeweight=".5pt">
                <v:stroke dashstyle="dash" joinstyle="miter"/>
              </v:line>
            </w:pict>
          </mc:Fallback>
        </mc:AlternateContent>
      </w:r>
      <w:r w:rsidR="006260C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90170</wp:posOffset>
                </wp:positionV>
                <wp:extent cx="118872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DB6998"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55pt,7.1pt" to="190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" strokecolor="#5b9bd5 [3204]" strokeweight="1pt">
                <v:stroke joinstyle="miter"/>
              </v:line>
            </w:pict>
          </mc:Fallback>
        </mc:AlternateContent>
      </w:r>
      <w:r w:rsidR="006260C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90170</wp:posOffset>
                </wp:positionV>
                <wp:extent cx="476250" cy="892969"/>
                <wp:effectExtent l="0" t="0" r="19050" b="215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89296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549A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7.1pt" to="96.7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" strokecolor="#5b9bd5 [3204]" strokeweight="1pt">
                <v:stroke joinstyle="miter"/>
              </v:line>
            </w:pict>
          </mc:Fallback>
        </mc:AlternateContent>
      </w:r>
      <w:r>
        <w:t xml:space="preserve">            200</w:t>
      </w:r>
    </w:p>
    <w:p w:rsidR="006260C7" w:rsidRDefault="006260C7"/>
    <w:p w:rsidR="006260C7" w:rsidRDefault="006260C7"/>
    <w:p w:rsidR="006260C7" w:rsidRDefault="006260C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752474</wp:posOffset>
                </wp:positionH>
                <wp:positionV relativeFrom="paragraph">
                  <wp:posOffset>128429</wp:posOffset>
                </wp:positionV>
                <wp:extent cx="6098381" cy="0"/>
                <wp:effectExtent l="0" t="76200" r="1714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838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95BF8F" id="Straight Arrow Connector 2" o:spid="_x0000_s1026" type="#_x0000_t32" style="position:absolute;margin-left:59.25pt;margin-top:10.1pt;width:480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" strokecolor="black [3213]" strokeweight=".5pt">
                <v:stroke endarrow="open" joinstyle="miter"/>
              </v:shape>
            </w:pict>
          </mc:Fallback>
        </mc:AlternateContent>
      </w:r>
    </w:p>
    <w:p w:rsidR="006260C7" w:rsidRPr="00A339F4" w:rsidRDefault="00A339F4">
      <w:pPr>
        <w:rPr>
          <w:vertAlign w:val="superscript"/>
        </w:rPr>
      </w:pPr>
      <w:r>
        <w:rPr>
          <w:vertAlign w:val="superscript"/>
        </w:rPr>
        <w:t xml:space="preserve">                                            60        180                                                   340                                                                              580                                                                                                                 820      860</w:t>
      </w:r>
    </w:p>
    <w:p w:rsidR="006260C7" w:rsidRDefault="00A339F4">
      <w:r>
        <w:t xml:space="preserve">         -100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Q(kJ)</w:t>
      </w:r>
    </w:p>
    <w:p w:rsidR="006260C7" w:rsidRDefault="006260C7"/>
    <w:p w:rsidR="006260C7" w:rsidRDefault="006260C7"/>
    <w:p w:rsidR="006260C7" w:rsidRDefault="006260C7"/>
    <w:p w:rsidR="006260C7" w:rsidRDefault="006260C7"/>
    <w:p w:rsidR="006260C7" w:rsidRDefault="00A339F4">
      <w:r>
        <w:t>1. What is the boiling point of this material?</w:t>
      </w:r>
    </w:p>
    <w:p w:rsidR="006260C7" w:rsidRDefault="006260C7"/>
    <w:p w:rsidR="006260C7" w:rsidRDefault="00A339F4">
      <w:r>
        <w:t>2. What is the freezing point of this material?</w:t>
      </w:r>
    </w:p>
    <w:p w:rsidR="00A339F4" w:rsidRDefault="00A339F4"/>
    <w:p w:rsidR="00A339F4" w:rsidRDefault="00A339F4">
      <w:r>
        <w:t>3. What is the melting point of this material?</w:t>
      </w:r>
    </w:p>
    <w:p w:rsidR="006260C7" w:rsidRDefault="006260C7"/>
    <w:p w:rsidR="006260C7" w:rsidRDefault="00A339F4">
      <w:r>
        <w:t>4.</w:t>
      </w:r>
      <w:r w:rsidR="000C5A2A">
        <w:t xml:space="preserve"> If </w:t>
      </w:r>
      <w:proofErr w:type="spellStart"/>
      <w:r w:rsidR="000C5A2A">
        <w:t>L</w:t>
      </w:r>
      <w:r w:rsidR="005D7BE6">
        <w:rPr>
          <w:vertAlign w:val="subscript"/>
        </w:rPr>
        <w:t>v</w:t>
      </w:r>
      <w:proofErr w:type="spellEnd"/>
      <w:r w:rsidR="005D7BE6">
        <w:t>=120 000J/kg, what is the mass of the sample?</w:t>
      </w:r>
    </w:p>
    <w:p w:rsidR="005D7BE6" w:rsidRDefault="005D7BE6"/>
    <w:p w:rsidR="005D7BE6" w:rsidRPr="005D7BE6" w:rsidRDefault="005D7BE6">
      <w:r>
        <w:t>5. Find c</w:t>
      </w:r>
      <w:r>
        <w:rPr>
          <w:vertAlign w:val="subscript"/>
        </w:rPr>
        <w:t>s</w:t>
      </w:r>
      <w:r>
        <w:t>, c</w:t>
      </w:r>
      <w:r>
        <w:rPr>
          <w:vertAlign w:val="subscript"/>
        </w:rPr>
        <w:t>l</w:t>
      </w:r>
      <w:r>
        <w:t>, c</w:t>
      </w:r>
      <w:r>
        <w:rPr>
          <w:vertAlign w:val="subscript"/>
        </w:rPr>
        <w:t>g</w:t>
      </w:r>
      <w:r>
        <w:t xml:space="preserve"> and L</w:t>
      </w:r>
      <w:r>
        <w:rPr>
          <w:vertAlign w:val="subscript"/>
        </w:rPr>
        <w:t>f</w:t>
      </w:r>
      <w:r>
        <w:t>.</w:t>
      </w:r>
      <w:bookmarkStart w:id="0" w:name="_GoBack"/>
      <w:bookmarkEnd w:id="0"/>
    </w:p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p w:rsidR="006260C7" w:rsidRDefault="006260C7"/>
    <w:sectPr w:rsidR="006260C7" w:rsidSect="00626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C7"/>
    <w:rsid w:val="000C5A2A"/>
    <w:rsid w:val="005D7BE6"/>
    <w:rsid w:val="006260C7"/>
    <w:rsid w:val="00645252"/>
    <w:rsid w:val="006D3D74"/>
    <w:rsid w:val="0083569A"/>
    <w:rsid w:val="00A339F4"/>
    <w:rsid w:val="00A9204E"/>
    <w:rsid w:val="00B4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5C541"/>
  <w15:chartTrackingRefBased/>
  <w15:docId w15:val="{53D36C00-6FE6-4C9A-8A25-28BD13B7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107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2020-03-10T20:21:00Z</dcterms:created>
  <dcterms:modified xsi:type="dcterms:W3CDTF">2020-03-10T22:57:00Z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